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99" w:rsidRDefault="00BC0599" w:rsidP="003C00AD">
      <w:pPr>
        <w:jc w:val="center"/>
        <w:rPr>
          <w:b/>
          <w:noProof/>
          <w:sz w:val="28"/>
          <w:szCs w:val="28"/>
        </w:rPr>
      </w:pPr>
    </w:p>
    <w:p w:rsidR="00BC0599" w:rsidRDefault="00210EC2" w:rsidP="003C00A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0085" cy="8146820"/>
            <wp:effectExtent l="19050" t="0" r="0" b="0"/>
            <wp:docPr id="1" name="Рисунок 1" descr="F:\Титул скан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кан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C2" w:rsidRDefault="00210EC2" w:rsidP="003C00AD">
      <w:pPr>
        <w:jc w:val="center"/>
        <w:rPr>
          <w:b/>
          <w:noProof/>
          <w:sz w:val="28"/>
          <w:szCs w:val="28"/>
        </w:rPr>
      </w:pPr>
    </w:p>
    <w:p w:rsidR="00BC0599" w:rsidRDefault="00BC0599" w:rsidP="003C00AD">
      <w:pPr>
        <w:jc w:val="center"/>
        <w:rPr>
          <w:b/>
          <w:noProof/>
          <w:sz w:val="28"/>
          <w:szCs w:val="28"/>
        </w:rPr>
      </w:pPr>
    </w:p>
    <w:p w:rsidR="00BC0599" w:rsidRDefault="00BC0599" w:rsidP="003C00AD">
      <w:pPr>
        <w:jc w:val="center"/>
        <w:rPr>
          <w:b/>
          <w:noProof/>
          <w:sz w:val="28"/>
          <w:szCs w:val="28"/>
        </w:rPr>
      </w:pPr>
    </w:p>
    <w:p w:rsidR="00BC0599" w:rsidRDefault="00BC0599" w:rsidP="003C00AD">
      <w:pPr>
        <w:jc w:val="center"/>
        <w:rPr>
          <w:b/>
          <w:noProof/>
          <w:sz w:val="28"/>
          <w:szCs w:val="28"/>
        </w:rPr>
      </w:pPr>
    </w:p>
    <w:p w:rsidR="003C00AD" w:rsidRPr="002F1970" w:rsidRDefault="005E1A91" w:rsidP="003C0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="003C00AD" w:rsidRPr="002F1970">
        <w:rPr>
          <w:b/>
          <w:sz w:val="28"/>
          <w:szCs w:val="28"/>
        </w:rPr>
        <w:t>Пояснительная записка</w:t>
      </w:r>
    </w:p>
    <w:p w:rsidR="00F96FE4" w:rsidRDefault="00F96FE4" w:rsidP="003C00AD">
      <w:pPr>
        <w:jc w:val="center"/>
        <w:rPr>
          <w:sz w:val="28"/>
          <w:szCs w:val="28"/>
        </w:rPr>
      </w:pPr>
    </w:p>
    <w:p w:rsidR="00F96FE4" w:rsidRDefault="00B02F5D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по</w:t>
      </w:r>
      <w:r w:rsidR="005058DE">
        <w:rPr>
          <w:sz w:val="28"/>
          <w:szCs w:val="28"/>
        </w:rPr>
        <w:t xml:space="preserve"> учебному предмету «</w:t>
      </w:r>
      <w:r w:rsidR="00C70DE9">
        <w:rPr>
          <w:sz w:val="28"/>
          <w:szCs w:val="28"/>
        </w:rPr>
        <w:t xml:space="preserve">Русский </w:t>
      </w:r>
      <w:r w:rsidR="00665065">
        <w:rPr>
          <w:sz w:val="28"/>
          <w:szCs w:val="28"/>
        </w:rPr>
        <w:t>язык» разработана</w:t>
      </w:r>
      <w:r>
        <w:rPr>
          <w:sz w:val="28"/>
          <w:szCs w:val="28"/>
        </w:rPr>
        <w:t xml:space="preserve"> </w:t>
      </w:r>
      <w:r w:rsidRPr="00C70DE9">
        <w:rPr>
          <w:sz w:val="28"/>
          <w:szCs w:val="28"/>
        </w:rPr>
        <w:t>на основе</w:t>
      </w:r>
      <w:r w:rsidR="00C70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по учебным предметам (Примерные программы по учебным предметам. Начальная школа. В 2 ч. Ч. 1 –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М.: Просвещение, 2011), учебной предметной программы по русскому языку </w:t>
      </w:r>
      <w:proofErr w:type="spellStart"/>
      <w:r>
        <w:rPr>
          <w:sz w:val="28"/>
          <w:szCs w:val="28"/>
        </w:rPr>
        <w:t>Канакиной</w:t>
      </w:r>
      <w:proofErr w:type="spellEnd"/>
      <w:r>
        <w:rPr>
          <w:sz w:val="28"/>
          <w:szCs w:val="28"/>
        </w:rPr>
        <w:t xml:space="preserve"> В.П., Горецкого В.Г., Дементьевой М.Н.</w:t>
      </w:r>
      <w:r w:rsidR="00665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(Сборник рабочих программ «Школа России». 1-4 классы. Научный руководитель учебно-методического комплекса «Школа России»,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наук, лауреат премии Президента РФ в области образования А.А.Плешаков. – Издательство «Просвещение», 2011) </w:t>
      </w:r>
    </w:p>
    <w:p w:rsidR="006056FD" w:rsidRPr="006056FD" w:rsidRDefault="0084734F" w:rsidP="006056FD">
      <w:pPr>
        <w:shd w:val="clear" w:color="auto" w:fill="FFFFFF"/>
        <w:ind w:right="11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       </w:t>
      </w:r>
      <w:r w:rsidR="006056FD">
        <w:rPr>
          <w:color w:val="000000"/>
          <w:sz w:val="28"/>
          <w:szCs w:val="28"/>
          <w:lang w:bidi="en-US"/>
        </w:rPr>
        <w:t>Рабочая программа ориентирована на УМК «Школа России» издательства «Просвещение»:</w:t>
      </w:r>
    </w:p>
    <w:p w:rsidR="00E8794E" w:rsidRDefault="00E8794E" w:rsidP="00E8794E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1. В.П. </w:t>
      </w:r>
      <w:proofErr w:type="spellStart"/>
      <w:r>
        <w:rPr>
          <w:iCs/>
          <w:sz w:val="28"/>
          <w:szCs w:val="28"/>
        </w:rPr>
        <w:t>Канакина</w:t>
      </w:r>
      <w:proofErr w:type="spellEnd"/>
      <w:r>
        <w:rPr>
          <w:iCs/>
          <w:sz w:val="28"/>
          <w:szCs w:val="28"/>
        </w:rPr>
        <w:t>, В.Г. Горецкий</w:t>
      </w:r>
      <w:r>
        <w:rPr>
          <w:sz w:val="28"/>
          <w:szCs w:val="28"/>
        </w:rPr>
        <w:t>. Русский язык. 1 класс. Учебник для общеобразовательных учреждений с приложением на электронном носителе. В 2 ч.  – М.: Просвещение, 2014.</w:t>
      </w:r>
    </w:p>
    <w:p w:rsidR="00E8794E" w:rsidRDefault="00E8794E" w:rsidP="00E8794E">
      <w:pPr>
        <w:rPr>
          <w:sz w:val="28"/>
          <w:szCs w:val="28"/>
        </w:rPr>
      </w:pPr>
      <w:r>
        <w:rPr>
          <w:iCs/>
          <w:sz w:val="28"/>
          <w:szCs w:val="28"/>
        </w:rPr>
        <w:t>2. В.Г. Горецкий, Н.А. Федосова. Прописи.</w:t>
      </w:r>
    </w:p>
    <w:p w:rsidR="00E8794E" w:rsidRDefault="00E8794E" w:rsidP="00E8794E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3. В.П. </w:t>
      </w:r>
      <w:proofErr w:type="spellStart"/>
      <w:r>
        <w:rPr>
          <w:iCs/>
          <w:sz w:val="28"/>
          <w:szCs w:val="28"/>
        </w:rPr>
        <w:t>Канакина</w:t>
      </w:r>
      <w:proofErr w:type="spellEnd"/>
      <w:r>
        <w:rPr>
          <w:iCs/>
          <w:sz w:val="28"/>
          <w:szCs w:val="28"/>
        </w:rPr>
        <w:t>, В.Г. Горецкий</w:t>
      </w:r>
      <w:r>
        <w:rPr>
          <w:sz w:val="28"/>
          <w:szCs w:val="28"/>
        </w:rPr>
        <w:t>. Русский язык. 2 класс. Учебник для общеобразовательных учреждений с приложением на электронном носителе. В 2 ч.  – М.: Просвещение, 2014.</w:t>
      </w:r>
    </w:p>
    <w:p w:rsidR="00E8794E" w:rsidRDefault="00E8794E" w:rsidP="00E8794E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4. В.П. </w:t>
      </w:r>
      <w:proofErr w:type="spellStart"/>
      <w:r>
        <w:rPr>
          <w:iCs/>
          <w:sz w:val="28"/>
          <w:szCs w:val="28"/>
        </w:rPr>
        <w:t>Канакина</w:t>
      </w:r>
      <w:proofErr w:type="spellEnd"/>
      <w:r>
        <w:rPr>
          <w:iCs/>
          <w:sz w:val="28"/>
          <w:szCs w:val="28"/>
        </w:rPr>
        <w:t>, В.Г. Горецкий</w:t>
      </w:r>
      <w:r>
        <w:rPr>
          <w:sz w:val="28"/>
          <w:szCs w:val="28"/>
        </w:rPr>
        <w:t>. Русский язык. 3 класс. Учебник для общеобразовательных учреждений с приложением на электронном носителе. В 2 ч.  – М.: Просвещение, 2014.</w:t>
      </w:r>
    </w:p>
    <w:p w:rsidR="00E8794E" w:rsidRDefault="00E8794E" w:rsidP="00E8794E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5. В.П. </w:t>
      </w:r>
      <w:proofErr w:type="spellStart"/>
      <w:r>
        <w:rPr>
          <w:iCs/>
          <w:sz w:val="28"/>
          <w:szCs w:val="28"/>
        </w:rPr>
        <w:t>Канакина</w:t>
      </w:r>
      <w:proofErr w:type="spellEnd"/>
      <w:r>
        <w:rPr>
          <w:iCs/>
          <w:sz w:val="28"/>
          <w:szCs w:val="28"/>
        </w:rPr>
        <w:t>, В.Г. Горецкий</w:t>
      </w:r>
      <w:r>
        <w:rPr>
          <w:sz w:val="28"/>
          <w:szCs w:val="28"/>
        </w:rPr>
        <w:t>. Русский язык. 4 класс. Учебник для общеобразовательных учреждений с приложением на электронном носителе. В 2 ч.  – М.: Просвещение, 2014.</w:t>
      </w:r>
    </w:p>
    <w:p w:rsidR="00E8794E" w:rsidRDefault="00E8794E" w:rsidP="00E8794E">
      <w:pPr>
        <w:rPr>
          <w:sz w:val="28"/>
          <w:szCs w:val="28"/>
        </w:rPr>
      </w:pPr>
      <w:r>
        <w:rPr>
          <w:sz w:val="28"/>
          <w:szCs w:val="28"/>
        </w:rPr>
        <w:t>Количество часов на уровень -675 часов</w:t>
      </w:r>
    </w:p>
    <w:p w:rsidR="00E8794E" w:rsidRDefault="00E8794E" w:rsidP="00E8794E">
      <w:pPr>
        <w:rPr>
          <w:sz w:val="28"/>
          <w:szCs w:val="28"/>
        </w:rPr>
      </w:pPr>
      <w:r>
        <w:rPr>
          <w:sz w:val="28"/>
          <w:szCs w:val="28"/>
        </w:rPr>
        <w:t>Количество часов на учебный год:</w:t>
      </w:r>
    </w:p>
    <w:p w:rsidR="00E8794E" w:rsidRDefault="00E8794E" w:rsidP="00E8794E">
      <w:pPr>
        <w:rPr>
          <w:sz w:val="28"/>
          <w:szCs w:val="28"/>
        </w:rPr>
      </w:pPr>
      <w:r>
        <w:rPr>
          <w:sz w:val="28"/>
          <w:szCs w:val="28"/>
        </w:rPr>
        <w:t>1 класс – 165 часов (обучение письму -115 часов, русскому языку -50 часов)</w:t>
      </w:r>
    </w:p>
    <w:p w:rsidR="00E8794E" w:rsidRDefault="00E8794E" w:rsidP="00E8794E">
      <w:pPr>
        <w:rPr>
          <w:sz w:val="28"/>
          <w:szCs w:val="28"/>
        </w:rPr>
      </w:pPr>
      <w:r>
        <w:rPr>
          <w:sz w:val="28"/>
          <w:szCs w:val="28"/>
        </w:rPr>
        <w:t>2 класс – 170 часов</w:t>
      </w:r>
    </w:p>
    <w:p w:rsidR="00E8794E" w:rsidRDefault="00E8794E" w:rsidP="00E8794E">
      <w:pPr>
        <w:rPr>
          <w:sz w:val="28"/>
          <w:szCs w:val="28"/>
        </w:rPr>
      </w:pPr>
      <w:r>
        <w:rPr>
          <w:sz w:val="28"/>
          <w:szCs w:val="28"/>
        </w:rPr>
        <w:t>3 класс – 170 часов</w:t>
      </w:r>
    </w:p>
    <w:p w:rsidR="00E8794E" w:rsidRDefault="00E8794E" w:rsidP="00E8794E">
      <w:pPr>
        <w:rPr>
          <w:sz w:val="28"/>
          <w:szCs w:val="28"/>
        </w:rPr>
      </w:pPr>
      <w:r>
        <w:rPr>
          <w:sz w:val="28"/>
          <w:szCs w:val="28"/>
        </w:rPr>
        <w:t>4 класс – 170 часов</w:t>
      </w:r>
    </w:p>
    <w:p w:rsidR="00E8794E" w:rsidRDefault="00E8794E" w:rsidP="00E8794E">
      <w:pPr>
        <w:rPr>
          <w:sz w:val="28"/>
          <w:szCs w:val="28"/>
        </w:rPr>
      </w:pPr>
      <w:r>
        <w:rPr>
          <w:sz w:val="28"/>
          <w:szCs w:val="28"/>
        </w:rPr>
        <w:t>Количество контрольных работ- 30 часов</w:t>
      </w:r>
    </w:p>
    <w:p w:rsidR="00E8794E" w:rsidRDefault="005058DE" w:rsidP="005058D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8794E">
        <w:rPr>
          <w:sz w:val="28"/>
          <w:szCs w:val="28"/>
        </w:rPr>
        <w:t>класс – 0 часов</w:t>
      </w:r>
    </w:p>
    <w:p w:rsidR="00E8794E" w:rsidRDefault="005058DE" w:rsidP="005058DE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8794E">
        <w:rPr>
          <w:sz w:val="28"/>
          <w:szCs w:val="28"/>
        </w:rPr>
        <w:t>класс – 12 часов</w:t>
      </w:r>
    </w:p>
    <w:p w:rsidR="00E8794E" w:rsidRDefault="005058DE" w:rsidP="005058DE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8794E">
        <w:rPr>
          <w:sz w:val="28"/>
          <w:szCs w:val="28"/>
        </w:rPr>
        <w:t>класс – 10 часов</w:t>
      </w:r>
    </w:p>
    <w:p w:rsidR="00F96FE4" w:rsidRPr="005058DE" w:rsidRDefault="005058DE" w:rsidP="005058DE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8794E">
        <w:rPr>
          <w:sz w:val="28"/>
          <w:szCs w:val="28"/>
        </w:rPr>
        <w:t>класс – 8 часов</w:t>
      </w:r>
    </w:p>
    <w:p w:rsidR="00BD442A" w:rsidRDefault="00BD442A" w:rsidP="00E8794E">
      <w:pPr>
        <w:jc w:val="center"/>
        <w:rPr>
          <w:b/>
          <w:bCs/>
          <w:sz w:val="28"/>
          <w:szCs w:val="28"/>
        </w:rPr>
      </w:pPr>
    </w:p>
    <w:p w:rsidR="00E8794E" w:rsidRDefault="00E8794E" w:rsidP="00E879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C70DE9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C70DE9" w:rsidRDefault="00C70DE9" w:rsidP="00E879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«Русский язык»</w:t>
      </w:r>
    </w:p>
    <w:p w:rsidR="00BD442A" w:rsidRDefault="00BD442A" w:rsidP="00BD442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70DE9" w:rsidRDefault="00C70DE9" w:rsidP="00BD442A">
      <w:pPr>
        <w:pStyle w:val="af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линия «Система языка»</w:t>
      </w:r>
    </w:p>
    <w:p w:rsidR="00C70DE9" w:rsidRDefault="00C70DE9" w:rsidP="00C70DE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Раздел «Фонетика и графика»</w:t>
      </w:r>
    </w:p>
    <w:p w:rsidR="00C70DE9" w:rsidRDefault="00C70DE9" w:rsidP="00C70DE9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70DE9" w:rsidRDefault="00C70DE9" w:rsidP="00C70DE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-различать звуки и буквы; характеризовать звуки русского языка: гласные ударные/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безударные; согласные твердые/мягкие, парные/непарные </w:t>
      </w:r>
      <w:r>
        <w:rPr>
          <w:rFonts w:ascii="Times New Roman" w:hAnsi="Times New Roman" w:cs="Times New Roman"/>
          <w:sz w:val="28"/>
          <w:szCs w:val="28"/>
        </w:rPr>
        <w:t>твердые и мягкие; согласные звонкие/глухие, парные/непарные звонкие и глухие;</w:t>
      </w:r>
    </w:p>
    <w:p w:rsidR="00C70DE9" w:rsidRDefault="00C70DE9" w:rsidP="00C70DE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C70DE9" w:rsidRDefault="00C70DE9" w:rsidP="00C70DE9">
      <w:pPr>
        <w:pStyle w:val="af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Выпускник получит возможность научиться </w:t>
      </w:r>
      <w:r>
        <w:rPr>
          <w:rFonts w:ascii="Times New Roman" w:hAnsi="Times New Roman" w:cs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70DE9" w:rsidRDefault="00C70DE9" w:rsidP="00C70DE9">
      <w:pPr>
        <w:pStyle w:val="af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Раздел «Орфоэпия»</w:t>
      </w:r>
    </w:p>
    <w:p w:rsidR="00C70DE9" w:rsidRDefault="00C70DE9" w:rsidP="00C70DE9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C70DE9" w:rsidRDefault="00C70DE9" w:rsidP="00C70DE9">
      <w:pPr>
        <w:pStyle w:val="af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-соблюдать нормы русского и родного литературного </w:t>
      </w:r>
      <w:r>
        <w:rPr>
          <w:rFonts w:ascii="Times New Roman" w:hAnsi="Times New Roman" w:cs="Times New Roman"/>
          <w:sz w:val="28"/>
          <w:szCs w:val="28"/>
        </w:rPr>
        <w:t xml:space="preserve">языка в собственной речи и оценивать соблюдение этих </w:t>
      </w:r>
      <w:r>
        <w:rPr>
          <w:rFonts w:ascii="Times New Roman" w:hAnsi="Times New Roman" w:cs="Times New Roman"/>
          <w:spacing w:val="-2"/>
          <w:sz w:val="28"/>
          <w:szCs w:val="28"/>
        </w:rPr>
        <w:t>норм в речи собеседников (в объеме представленного в учеб</w:t>
      </w:r>
      <w:r>
        <w:rPr>
          <w:rFonts w:ascii="Times New Roman" w:hAnsi="Times New Roman" w:cs="Times New Roman"/>
          <w:sz w:val="28"/>
          <w:szCs w:val="28"/>
        </w:rPr>
        <w:t>нике материала);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>
        <w:rPr>
          <w:rFonts w:ascii="Times New Roman" w:hAnsi="Times New Roman" w:cs="Times New Roman"/>
          <w:sz w:val="28"/>
          <w:szCs w:val="28"/>
        </w:rPr>
        <w:t>к учителю, родителям и</w:t>
      </w:r>
      <w:r>
        <w:rPr>
          <w:rFonts w:ascii="Cambria Math" w:hAnsi="Cambria Math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др.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Раздел «Состав слова (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)»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-различать изменяемые и неизменяемые слова;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различать родственные (однокоренные) слова и формы </w:t>
      </w:r>
      <w:r>
        <w:rPr>
          <w:rFonts w:ascii="Times New Roman" w:hAnsi="Times New Roman" w:cs="Times New Roman"/>
          <w:sz w:val="28"/>
          <w:szCs w:val="28"/>
        </w:rPr>
        <w:t>слова;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в словах с однозначно выделяемыми морфемами окончание, корень, приставку, суффикс.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-использовать результаты выполненного морфемного анализа для решения орфографических и/или речевых задач.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Раздел «Лексика»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-выявлять слова, значение которых требует уточнения;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значение слова по тексту или уточнять с помощью толкового словаря;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-подбирать синонимы для устранения повторов в тексте.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-подбирать антонимы для точной характеристики </w:t>
      </w:r>
      <w:r>
        <w:rPr>
          <w:rFonts w:ascii="Times New Roman" w:hAnsi="Times New Roman" w:cs="Times New Roman"/>
          <w:sz w:val="28"/>
          <w:szCs w:val="28"/>
        </w:rPr>
        <w:t>предметов при их сравнении;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-различать употребление в тексте слов в прямом и </w:t>
      </w:r>
      <w:r>
        <w:rPr>
          <w:rFonts w:ascii="Times New Roman" w:hAnsi="Times New Roman" w:cs="Times New Roman"/>
          <w:sz w:val="28"/>
          <w:szCs w:val="28"/>
        </w:rPr>
        <w:t>переносном значении (простые случаи);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-оценивать уместность использования слов в тексте;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-выбирать слова из ряда предложенных для успешного решения коммуникативной задачи.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Раздел «Морфология»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-распознавать грамматические признаки слов;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pacing w:val="2"/>
          <w:sz w:val="28"/>
          <w:szCs w:val="28"/>
        </w:rPr>
        <w:t>-проводить морфологический разбор имен существи</w:t>
      </w:r>
      <w:r>
        <w:rPr>
          <w:rFonts w:ascii="Times New Roman" w:hAnsi="Times New Roman" w:cs="Times New Roman"/>
          <w:iCs/>
          <w:sz w:val="28"/>
          <w:szCs w:val="28"/>
        </w:rPr>
        <w:t>тельных, имен прилагательных, глаголов по предложенно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>му в учебнике алгоритму; оценивать правильность про</w:t>
      </w:r>
      <w:r>
        <w:rPr>
          <w:rFonts w:ascii="Times New Roman" w:hAnsi="Times New Roman" w:cs="Times New Roman"/>
          <w:iCs/>
          <w:sz w:val="28"/>
          <w:szCs w:val="28"/>
        </w:rPr>
        <w:t>ведения морфологического разбора;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и, а, но, </w:t>
      </w:r>
      <w:r>
        <w:rPr>
          <w:rFonts w:ascii="Times New Roman" w:hAnsi="Times New Roman" w:cs="Times New Roman"/>
          <w:iCs/>
          <w:sz w:val="28"/>
          <w:szCs w:val="28"/>
        </w:rPr>
        <w:t xml:space="preserve">частицу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 глаголах.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Раздел «Синтаксис»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-различать предложение, словосочетание, слово;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-устанавливать при помощи смысловых вопросов связь </w:t>
      </w:r>
      <w:r>
        <w:rPr>
          <w:rFonts w:ascii="Times New Roman" w:hAnsi="Times New Roman" w:cs="Times New Roman"/>
          <w:sz w:val="28"/>
          <w:szCs w:val="28"/>
        </w:rPr>
        <w:t>между словами в словосочетании и предложении;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-классифицировать предложения по цели высказывания,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находить повествовательные/побудительные/вопросительные </w:t>
      </w:r>
      <w:r>
        <w:rPr>
          <w:rFonts w:ascii="Times New Roman" w:hAnsi="Times New Roman" w:cs="Times New Roman"/>
          <w:sz w:val="28"/>
          <w:szCs w:val="28"/>
        </w:rPr>
        <w:t>предложения;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восклицательную/невосклицательную интонацию предложения;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главные и второстепенные (без деления на виды) члены предложения;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-выделять предложения с однородными членами.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-различать второстепенные члены предложения — определения, дополнения, обстоятельства;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-выполнять в соответствии с предложенным в учебнике алгоритмом разбор простого предложения (по членам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предложения, синтаксический), оценивать правильность </w:t>
      </w:r>
      <w:r>
        <w:rPr>
          <w:rFonts w:ascii="Times New Roman" w:hAnsi="Times New Roman" w:cs="Times New Roman"/>
          <w:sz w:val="28"/>
          <w:szCs w:val="28"/>
        </w:rPr>
        <w:t>разбора;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-различать простые и сложные предложения.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Содержательная линия «Орфография и пунктуация»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правила правописания (в объеме содержания курса);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(уточнять) написание слова по орфографическому словарю учебника;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-безошибочно списывать текст объемом 80—90 слов;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-писать под диктовку тексты объемом 75—80 слов в соответствии с изученными правилами правописания;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-проверять собственный и предложенный текст, находить и исправлять орфографические и пунктуационные ошибки.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-осознавать место возможного возникновения орфографической ошибки;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-подбирать примеры с определенной орфограммой;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-при составлении собственных текстов перефразиро</w:t>
      </w:r>
      <w:r>
        <w:rPr>
          <w:rFonts w:ascii="Times New Roman" w:hAnsi="Times New Roman" w:cs="Times New Roman"/>
          <w:sz w:val="28"/>
          <w:szCs w:val="28"/>
        </w:rPr>
        <w:t>вать записываемое, чтобы избежать орфографических и пунктуационных ошибок;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Содержательная линия «Развитие речи»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-оценивать правильность (уместность) выбора языковых и неязыковых средств устного общения на уроке, в школе, </w:t>
      </w:r>
      <w:r>
        <w:rPr>
          <w:rFonts w:ascii="Times New Roman" w:hAnsi="Times New Roman" w:cs="Times New Roman"/>
          <w:sz w:val="28"/>
          <w:szCs w:val="28"/>
        </w:rPr>
        <w:br/>
        <w:t>в быту, со знакомыми и незнакомыми, с людьми разного возраста;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-выражать собственное мнение и аргументировать его;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озаглавливать текст;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план текста;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-сочинять письма, поздравительные открытки, записки и другие небольшие тексты для конкретных ситуаций общения.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тексты по предложенному заголовку;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-подробно или выборочно пересказывать текст;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-пересказывать текст от другого лица;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устный рассказ на определенную тему с использованием разных типов речи: описание, повествование, рассуждение;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корректировать тексты с нарушенным порядком предложений, находить в тексте смысловые пропуски;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-корректировать тексты, в которых допущены нарушения культуры речи;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последовательность собственных действий при работе над изложениями и сочинениями и со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относить их с разработанным алгоритмом; оценивать </w:t>
      </w:r>
      <w:r>
        <w:rPr>
          <w:rFonts w:ascii="Times New Roman" w:hAnsi="Times New Roman" w:cs="Times New Roman"/>
          <w:sz w:val="28"/>
          <w:szCs w:val="28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C70DE9" w:rsidRDefault="00C70DE9" w:rsidP="00BC18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-соблюдать нормы речевого взаимодействия при интерактивном общении (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sms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  <w:t>сообщения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, электронная по</w:t>
      </w:r>
      <w:r>
        <w:rPr>
          <w:rFonts w:ascii="Times New Roman" w:hAnsi="Times New Roman" w:cs="Times New Roman"/>
          <w:sz w:val="28"/>
          <w:szCs w:val="28"/>
        </w:rPr>
        <w:t xml:space="preserve">чта, Интернет и </w:t>
      </w:r>
      <w:r w:rsidR="00665065">
        <w:rPr>
          <w:rFonts w:ascii="Times New Roman" w:hAnsi="Times New Roman" w:cs="Times New Roman"/>
          <w:sz w:val="28"/>
          <w:szCs w:val="28"/>
        </w:rPr>
        <w:t>другие виды,</w:t>
      </w:r>
      <w:r>
        <w:rPr>
          <w:rFonts w:ascii="Times New Roman" w:hAnsi="Times New Roman" w:cs="Times New Roman"/>
          <w:sz w:val="28"/>
          <w:szCs w:val="28"/>
        </w:rPr>
        <w:t xml:space="preserve"> и способы связи).</w:t>
      </w:r>
    </w:p>
    <w:p w:rsidR="00C70DE9" w:rsidRDefault="00C70DE9" w:rsidP="00C70DE9">
      <w:pPr>
        <w:ind w:left="568"/>
        <w:jc w:val="both"/>
        <w:rPr>
          <w:sz w:val="28"/>
          <w:szCs w:val="28"/>
        </w:rPr>
      </w:pPr>
    </w:p>
    <w:p w:rsidR="00C70DE9" w:rsidRDefault="00BD442A" w:rsidP="00E8794E">
      <w:pPr>
        <w:ind w:left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70DE9">
        <w:rPr>
          <w:b/>
          <w:bCs/>
          <w:sz w:val="28"/>
          <w:szCs w:val="28"/>
        </w:rPr>
        <w:t xml:space="preserve"> Содержание учебного предмета «Русский язык»</w:t>
      </w:r>
    </w:p>
    <w:p w:rsidR="00BD442A" w:rsidRDefault="00BD442A" w:rsidP="00E8794E">
      <w:pPr>
        <w:jc w:val="center"/>
        <w:rPr>
          <w:b/>
          <w:bCs/>
          <w:sz w:val="28"/>
          <w:szCs w:val="28"/>
        </w:rPr>
      </w:pPr>
    </w:p>
    <w:p w:rsidR="00C70DE9" w:rsidRDefault="00C70DE9" w:rsidP="00E879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речевой деятельности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Слушание. </w:t>
      </w:r>
      <w:r>
        <w:rPr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Говорение.</w:t>
      </w:r>
      <w:r>
        <w:rPr>
          <w:sz w:val="28"/>
          <w:szCs w:val="28"/>
        </w:rPr>
        <w:t xml:space="preserve"> Выбор языковых средств в соответствии с целя</w:t>
      </w:r>
      <w:r>
        <w:rPr>
          <w:sz w:val="28"/>
          <w:szCs w:val="28"/>
        </w:rPr>
        <w:softHyphen/>
        <w:t xml:space="preserve">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</w:t>
      </w:r>
      <w:r>
        <w:rPr>
          <w:sz w:val="28"/>
          <w:szCs w:val="28"/>
        </w:rPr>
        <w:lastRenderedPageBreak/>
        <w:t>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Чтение.</w:t>
      </w:r>
      <w:r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</w:t>
      </w:r>
      <w:r>
        <w:rPr>
          <w:sz w:val="28"/>
          <w:szCs w:val="28"/>
        </w:rPr>
        <w:softHyphen/>
        <w:t>формации, заданной в тексте в явном виде. Формулирование простых выводов на основе информации, содержащейся в тек</w:t>
      </w:r>
      <w:r>
        <w:rPr>
          <w:sz w:val="28"/>
          <w:szCs w:val="28"/>
        </w:rPr>
        <w:softHyphen/>
        <w:t>сте. Интерпретация и обобщение содержащейся в тексте инфор</w:t>
      </w:r>
      <w:r>
        <w:rPr>
          <w:sz w:val="28"/>
          <w:szCs w:val="28"/>
        </w:rPr>
        <w:softHyphen/>
        <w:t>мации. Анализ и оценка содержания, языковых особенностей и структуры текста.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Письмо.</w:t>
      </w:r>
      <w:r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    (списывание, письмо под диктовку в соответствии с изученными правилами. </w:t>
      </w:r>
      <w:r w:rsidR="00665065">
        <w:rPr>
          <w:sz w:val="28"/>
          <w:szCs w:val="28"/>
        </w:rPr>
        <w:t>Письменное изложение содержания,</w:t>
      </w:r>
      <w:r>
        <w:rPr>
          <w:sz w:val="28"/>
          <w:szCs w:val="28"/>
        </w:rPr>
        <w:t xml:space="preserve">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</w:t>
      </w:r>
      <w:r>
        <w:rPr>
          <w:sz w:val="28"/>
          <w:szCs w:val="28"/>
        </w:rPr>
        <w:softHyphen/>
        <w:t>ведений, сюжетных картин, серий картин, репродукций картин художников, просмотра фрагмента видеозаписи и т. п.).</w:t>
      </w:r>
    </w:p>
    <w:p w:rsidR="00C70DE9" w:rsidRDefault="00C70DE9" w:rsidP="00C70DE9">
      <w:pPr>
        <w:jc w:val="both"/>
        <w:rPr>
          <w:b/>
          <w:bCs/>
          <w:sz w:val="28"/>
          <w:szCs w:val="28"/>
        </w:rPr>
      </w:pPr>
      <w:bookmarkStart w:id="0" w:name="bookmark1"/>
      <w:r>
        <w:rPr>
          <w:b/>
          <w:bCs/>
          <w:sz w:val="28"/>
          <w:szCs w:val="28"/>
        </w:rPr>
        <w:t>Обучение грамоте</w:t>
      </w:r>
      <w:bookmarkEnd w:id="0"/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Фонетика.</w:t>
      </w:r>
      <w:r>
        <w:rPr>
          <w:sz w:val="28"/>
          <w:szCs w:val="28"/>
        </w:rPr>
        <w:t xml:space="preserve"> Звуки речи. Осознание единства звукового со</w:t>
      </w:r>
      <w:r>
        <w:rPr>
          <w:sz w:val="28"/>
          <w:szCs w:val="28"/>
        </w:rPr>
        <w:softHyphen/>
        <w:t>става слова и его значения. Установление числа и последова</w:t>
      </w:r>
      <w:r>
        <w:rPr>
          <w:sz w:val="28"/>
          <w:szCs w:val="28"/>
        </w:rPr>
        <w:softHyphen/>
        <w:t>тельности звуков в слове. Сопоставление слов, различающихся одним или несколькими звуками. Составление звуковых мо</w:t>
      </w:r>
      <w:r>
        <w:rPr>
          <w:sz w:val="28"/>
          <w:szCs w:val="28"/>
        </w:rPr>
        <w:softHyphen/>
        <w:t>делей слов. Сравнение моделей различных слов. Подбор слов к определённой модели.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</w:t>
      </w:r>
      <w:r>
        <w:rPr>
          <w:sz w:val="28"/>
          <w:szCs w:val="28"/>
        </w:rPr>
        <w:softHyphen/>
        <w:t>тельная роль ударения.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Графика.</w:t>
      </w:r>
      <w:r>
        <w:rPr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</w:t>
      </w:r>
      <w:r>
        <w:rPr>
          <w:sz w:val="28"/>
          <w:szCs w:val="28"/>
        </w:rPr>
        <w:softHyphen/>
        <w:t>вами. Буквы гласных как показатель твёрдости-мягкости со</w:t>
      </w:r>
      <w:r>
        <w:rPr>
          <w:sz w:val="28"/>
          <w:szCs w:val="28"/>
        </w:rPr>
        <w:softHyphen/>
        <w:t>гласных звуков. Функция букв е, ё, ю, я. Мягкий знак как показатель мягкости предшествующего согласного звука.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русским алфавитом как последовательностью букв.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Чтение.</w:t>
      </w:r>
      <w:r>
        <w:rPr>
          <w:sz w:val="28"/>
          <w:szCs w:val="28"/>
        </w:rPr>
        <w:t xml:space="preserve"> Формирование навыка слогового чтения (ориента</w:t>
      </w:r>
      <w:r>
        <w:rPr>
          <w:sz w:val="28"/>
          <w:szCs w:val="28"/>
        </w:rPr>
        <w:softHyphen/>
        <w:t>ция на букву, обозначающую гласный звук). Плавное слоговое чтение и чтение целыми словами со скоростью, соответствую</w:t>
      </w:r>
      <w:r>
        <w:rPr>
          <w:sz w:val="28"/>
          <w:szCs w:val="28"/>
        </w:rPr>
        <w:softHyphen/>
        <w:t>щей индивидуальному темпу ребёнка. Осознанное чтение слов, словосочетаний, предложений и коротких текстов. Чтение с ин</w:t>
      </w:r>
      <w:r>
        <w:rPr>
          <w:sz w:val="28"/>
          <w:szCs w:val="28"/>
        </w:rPr>
        <w:softHyphen/>
        <w:t>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орфоэпическим чтением (при переходе к чте</w:t>
      </w:r>
      <w:r>
        <w:rPr>
          <w:sz w:val="28"/>
          <w:szCs w:val="28"/>
        </w:rPr>
        <w:softHyphen/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Письмо.</w:t>
      </w:r>
      <w:r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</w:t>
      </w:r>
      <w:r>
        <w:rPr>
          <w:sz w:val="28"/>
          <w:szCs w:val="28"/>
        </w:rPr>
        <w:lastRenderedPageBreak/>
        <w:t>на пространстве листа в те</w:t>
      </w:r>
      <w:r>
        <w:rPr>
          <w:sz w:val="28"/>
          <w:szCs w:val="28"/>
        </w:rPr>
        <w:softHyphen/>
        <w:t>тради и на пространстве классной доски. Овладение начертание письменных прописных (заглавных) и строчных букв. Письмо букв, буквосочетаний, слогов, слов, предложений с соблюдени</w:t>
      </w:r>
      <w:r>
        <w:rPr>
          <w:sz w:val="28"/>
          <w:szCs w:val="28"/>
        </w:rPr>
        <w:softHyphen/>
        <w:t>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Овладение первичными навыками клавиатурного письма. Понимание функции небуквенных графических средств: про</w:t>
      </w:r>
      <w:r>
        <w:rPr>
          <w:sz w:val="28"/>
          <w:szCs w:val="28"/>
        </w:rPr>
        <w:softHyphen/>
        <w:t>бела между словами, знака переноса.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Слово и предложение.</w:t>
      </w:r>
      <w:r>
        <w:rPr>
          <w:sz w:val="28"/>
          <w:szCs w:val="28"/>
        </w:rPr>
        <w:t xml:space="preserve"> Восприятие слова как объекта изуче</w:t>
      </w:r>
      <w:r>
        <w:rPr>
          <w:sz w:val="28"/>
          <w:szCs w:val="28"/>
        </w:rPr>
        <w:softHyphen/>
        <w:t>ния, материала для анализа. Наблюдение над значением слова.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</w:t>
      </w:r>
      <w:r>
        <w:rPr>
          <w:sz w:val="28"/>
          <w:szCs w:val="28"/>
        </w:rPr>
        <w:softHyphen/>
        <w:t>жении. Моделирование предложения в соответствии с заданной интонацией.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Орфография.</w:t>
      </w:r>
      <w:r>
        <w:rPr>
          <w:sz w:val="28"/>
          <w:szCs w:val="28"/>
        </w:rPr>
        <w:t xml:space="preserve"> Знакомство с правилами правописания и их применение: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раздельное написание слов; обозначение гласных после шипящих (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ща</w:t>
      </w:r>
      <w:proofErr w:type="spellEnd"/>
      <w:r>
        <w:rPr>
          <w:sz w:val="28"/>
          <w:szCs w:val="28"/>
        </w:rPr>
        <w:t>, чу—</w:t>
      </w:r>
      <w:proofErr w:type="spellStart"/>
      <w:r>
        <w:rPr>
          <w:sz w:val="28"/>
          <w:szCs w:val="28"/>
        </w:rPr>
        <w:t>щу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>);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прописная (заглавная) буква в начале предложения, в именах собственных;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перенос слов по слогам без стечения согласных; знаки препинания в конце предложения.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Развитие речи.</w:t>
      </w:r>
      <w:r>
        <w:rPr>
          <w:sz w:val="28"/>
          <w:szCs w:val="28"/>
        </w:rPr>
        <w:t xml:space="preserve"> Понимание прочитанного текста при са</w:t>
      </w:r>
      <w:r>
        <w:rPr>
          <w:sz w:val="28"/>
          <w:szCs w:val="28"/>
        </w:rPr>
        <w:softHyphen/>
        <w:t>мостоятельном чтении вслух и при его прослушивании. Со</w:t>
      </w:r>
      <w:r>
        <w:rPr>
          <w:sz w:val="28"/>
          <w:szCs w:val="28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C70DE9" w:rsidRDefault="00C70DE9" w:rsidP="00C70DE9">
      <w:pPr>
        <w:jc w:val="both"/>
        <w:rPr>
          <w:b/>
          <w:bCs/>
          <w:sz w:val="28"/>
          <w:szCs w:val="28"/>
        </w:rPr>
      </w:pPr>
      <w:bookmarkStart w:id="1" w:name="bookmark2"/>
      <w:r>
        <w:rPr>
          <w:b/>
          <w:bCs/>
          <w:sz w:val="28"/>
          <w:szCs w:val="28"/>
        </w:rPr>
        <w:t>Систематический курс</w:t>
      </w:r>
      <w:bookmarkEnd w:id="1"/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Фонетика и орфоэпия.</w:t>
      </w:r>
      <w:r>
        <w:rPr>
          <w:sz w:val="28"/>
          <w:szCs w:val="28"/>
        </w:rPr>
        <w:t xml:space="preserve"> Различение гласных и соглас</w:t>
      </w:r>
      <w:r>
        <w:rPr>
          <w:sz w:val="28"/>
          <w:szCs w:val="28"/>
        </w:rPr>
        <w:softHyphen/>
        <w:t>ных звуков. Нахождение в слове ударных и безударных глас</w:t>
      </w:r>
      <w:r>
        <w:rPr>
          <w:sz w:val="28"/>
          <w:szCs w:val="28"/>
        </w:rPr>
        <w:softHyphen/>
        <w:t>ных звуков. Различение мягких и твёрдых согласных звуков, определение парных и непарных по твёрдости-мягкости со</w:t>
      </w:r>
      <w:r>
        <w:rPr>
          <w:sz w:val="28"/>
          <w:szCs w:val="28"/>
        </w:rPr>
        <w:softHyphen/>
        <w:t>гласных звуков. Различение звонких и глухих согласных зву</w:t>
      </w:r>
      <w:r>
        <w:rPr>
          <w:sz w:val="28"/>
          <w:szCs w:val="28"/>
        </w:rPr>
        <w:softHyphen/>
        <w:t>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Графика. </w:t>
      </w:r>
      <w:r>
        <w:rPr>
          <w:sz w:val="28"/>
          <w:szCs w:val="28"/>
        </w:rPr>
        <w:t>Различение звуков и букв. Обозначение на пись</w:t>
      </w:r>
      <w:r>
        <w:rPr>
          <w:sz w:val="28"/>
          <w:szCs w:val="28"/>
        </w:rPr>
        <w:softHyphen/>
        <w:t>ме твёрдости и мягкости согласных звуков. Использование на письме разделительных ь и ъ.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соотношения звукового и буквенного состава слов типа стол, </w:t>
      </w:r>
      <w:r w:rsidR="00665065">
        <w:rPr>
          <w:sz w:val="28"/>
          <w:szCs w:val="28"/>
        </w:rPr>
        <w:t>конь в</w:t>
      </w:r>
      <w:r>
        <w:rPr>
          <w:sz w:val="28"/>
          <w:szCs w:val="28"/>
        </w:rPr>
        <w:t xml:space="preserve"> словах с йотированными гласными е, ё, ю, я; в словах с непроизносимыми согласными.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небуквенных графических средств: пробела между словами, знака переноса, красной строки (абзаца), пун</w:t>
      </w:r>
      <w:r>
        <w:rPr>
          <w:sz w:val="28"/>
          <w:szCs w:val="28"/>
        </w:rPr>
        <w:softHyphen/>
        <w:t>ктуационных знаков (в пределах изученного).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Знание алфавита: правильное называние букв, их последова</w:t>
      </w:r>
      <w:r>
        <w:rPr>
          <w:sz w:val="28"/>
          <w:szCs w:val="28"/>
        </w:rPr>
        <w:softHyphen/>
        <w:t>тельность. Использование алфавита при работе со словарями, справочниками, каталогами.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Лексика.</w:t>
      </w:r>
      <w:r>
        <w:rPr>
          <w:sz w:val="28"/>
          <w:szCs w:val="28"/>
        </w:rPr>
        <w:t xml:space="preserve">  Понимание слова как единства звучания и зна</w:t>
      </w:r>
      <w:r>
        <w:rPr>
          <w:sz w:val="28"/>
          <w:szCs w:val="28"/>
        </w:rPr>
        <w:softHyphen/>
        <w:t>чения. Выявление слов, значение которых требует уточнения. Определение значения слова по тексту или уточнение зна</w:t>
      </w:r>
      <w:r>
        <w:rPr>
          <w:sz w:val="28"/>
          <w:szCs w:val="28"/>
        </w:rPr>
        <w:softHyphen/>
        <w:t>чения с помощью толкового словаря. Представление об од</w:t>
      </w:r>
      <w:r>
        <w:rPr>
          <w:sz w:val="28"/>
          <w:szCs w:val="28"/>
        </w:rPr>
        <w:softHyphen/>
        <w:t>нозначных и многозначных словах, о прямом и переносном значении слова, о синонимах, антонимах, омонимах, фра</w:t>
      </w:r>
      <w:r>
        <w:rPr>
          <w:sz w:val="28"/>
          <w:szCs w:val="28"/>
        </w:rPr>
        <w:softHyphen/>
        <w:t>зеологизмах. Наблюдение за их использованием в тексте. Работа с разными словарями.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Состав слова (</w:t>
      </w:r>
      <w:proofErr w:type="spellStart"/>
      <w:r>
        <w:rPr>
          <w:b/>
          <w:bCs/>
          <w:sz w:val="28"/>
          <w:szCs w:val="28"/>
        </w:rPr>
        <w:t>морфемика</w:t>
      </w:r>
      <w:proofErr w:type="spellEnd"/>
      <w:r>
        <w:rPr>
          <w:b/>
          <w:bCs/>
          <w:sz w:val="28"/>
          <w:szCs w:val="28"/>
        </w:rPr>
        <w:t>).</w:t>
      </w:r>
      <w:r>
        <w:rPr>
          <w:sz w:val="28"/>
          <w:szCs w:val="28"/>
        </w:rPr>
        <w:t xml:space="preserve"> Овладение понятием «род</w:t>
      </w:r>
      <w:r>
        <w:rPr>
          <w:sz w:val="28"/>
          <w:szCs w:val="28"/>
        </w:rPr>
        <w:softHyphen/>
        <w:t>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</w:t>
      </w:r>
      <w:r>
        <w:rPr>
          <w:sz w:val="28"/>
          <w:szCs w:val="28"/>
        </w:rPr>
        <w:softHyphen/>
        <w:t>но выделяемыми морфемами окончания, корня, приставки, суффикса (постфикса -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), основы. Различение изменяемых и неизменяемых слов. Представление о значении суффик</w:t>
      </w:r>
      <w:r>
        <w:rPr>
          <w:sz w:val="28"/>
          <w:szCs w:val="28"/>
        </w:rPr>
        <w:softHyphen/>
        <w:t>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Морфология.</w:t>
      </w:r>
      <w:r>
        <w:rPr>
          <w:sz w:val="28"/>
          <w:szCs w:val="28"/>
        </w:rPr>
        <w:t xml:space="preserve"> Части речи; деление частей речи на само</w:t>
      </w:r>
      <w:r>
        <w:rPr>
          <w:sz w:val="28"/>
          <w:szCs w:val="28"/>
        </w:rPr>
        <w:softHyphen/>
        <w:t>стоятельные и служебные.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Имя существительное.</w:t>
      </w:r>
      <w:r>
        <w:rPr>
          <w:sz w:val="28"/>
          <w:szCs w:val="28"/>
        </w:rPr>
        <w:t xml:space="preserve"> Значение и употребление в речи. Различение имён существительных одушевлённых и неодушев</w:t>
      </w:r>
      <w:r>
        <w:rPr>
          <w:sz w:val="28"/>
          <w:szCs w:val="28"/>
        </w:rPr>
        <w:softHyphen/>
        <w:t>лённых по вопросам кто? и что? Выделение имён существи</w:t>
      </w:r>
      <w:r>
        <w:rPr>
          <w:sz w:val="28"/>
          <w:szCs w:val="28"/>
        </w:rPr>
        <w:softHyphen/>
        <w:t>тельных собственных и нарицательных.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Различение имён существительных мужского, женско</w:t>
      </w:r>
      <w:r>
        <w:rPr>
          <w:sz w:val="28"/>
          <w:szCs w:val="28"/>
        </w:rPr>
        <w:softHyphen/>
        <w:t>го и среднего рода. Изменение существительных по числам.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Начальная форма имени существительного.</w:t>
      </w:r>
      <w:r>
        <w:rPr>
          <w:sz w:val="28"/>
          <w:szCs w:val="28"/>
        </w:rPr>
        <w:t xml:space="preserve"> Изменение су</w:t>
      </w:r>
      <w:r>
        <w:rPr>
          <w:sz w:val="28"/>
          <w:szCs w:val="28"/>
        </w:rPr>
        <w:softHyphen/>
        <w:t>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</w:t>
      </w:r>
      <w:r>
        <w:rPr>
          <w:sz w:val="28"/>
          <w:szCs w:val="28"/>
        </w:rPr>
        <w:softHyphen/>
        <w:t>лежности имён существительных к 1-му, 2-му, 3-му склонению. Словообразование имён существительных. Морфологический разбор имён существительных.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Имя прилагательное.</w:t>
      </w:r>
      <w:r>
        <w:rPr>
          <w:sz w:val="28"/>
          <w:szCs w:val="28"/>
        </w:rPr>
        <w:t xml:space="preserve"> Значение и употребление в речи. Из</w:t>
      </w:r>
      <w:r>
        <w:rPr>
          <w:sz w:val="28"/>
          <w:szCs w:val="28"/>
        </w:rPr>
        <w:softHyphen/>
        <w:t>менение прилагательных по родам, числам и падежам, кроме прилагательных на -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ья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</w:t>
      </w:r>
      <w:r>
        <w:rPr>
          <w:sz w:val="28"/>
          <w:szCs w:val="28"/>
        </w:rPr>
        <w:softHyphen/>
        <w:t>лагательных.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Местоимение.</w:t>
      </w:r>
      <w:r>
        <w:rPr>
          <w:sz w:val="28"/>
          <w:szCs w:val="28"/>
        </w:rPr>
        <w:t xml:space="preserve"> Общее представление о местоимении. Лич</w:t>
      </w:r>
      <w:r>
        <w:rPr>
          <w:sz w:val="28"/>
          <w:szCs w:val="28"/>
        </w:rPr>
        <w:softHyphen/>
        <w:t>ные местоимения. Значение и употребление в речи. Личные местоимения 1-го, 2-го, 3-го лица единственного и множе</w:t>
      </w:r>
      <w:r>
        <w:rPr>
          <w:sz w:val="28"/>
          <w:szCs w:val="28"/>
        </w:rPr>
        <w:softHyphen/>
        <w:t>ственного числа. Склонение личных местоимений.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Числительное.</w:t>
      </w:r>
      <w:r>
        <w:rPr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</w:t>
      </w:r>
      <w:r>
        <w:rPr>
          <w:sz w:val="28"/>
          <w:szCs w:val="28"/>
        </w:rPr>
        <w:softHyphen/>
        <w:t>вых числительных.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Глагол.</w:t>
      </w:r>
      <w:r>
        <w:rPr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</w:t>
      </w:r>
      <w:r>
        <w:rPr>
          <w:sz w:val="28"/>
          <w:szCs w:val="28"/>
        </w:rPr>
        <w:lastRenderedPageBreak/>
        <w:t>(спряжение). Способы определения I и II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Наречие.</w:t>
      </w:r>
      <w:r>
        <w:rPr>
          <w:sz w:val="28"/>
          <w:szCs w:val="28"/>
        </w:rPr>
        <w:t xml:space="preserve"> Значение и употребление в речи.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Предлог.</w:t>
      </w:r>
      <w:r>
        <w:rPr>
          <w:sz w:val="28"/>
          <w:szCs w:val="28"/>
        </w:rPr>
        <w:t xml:space="preserve"> Знакомство с наиболее употребительными пред</w:t>
      </w:r>
      <w:r>
        <w:rPr>
          <w:sz w:val="28"/>
          <w:szCs w:val="28"/>
        </w:rPr>
        <w:softHyphen/>
        <w:t>логами. Функция предлогов: образование падежных форм имён существительных и местоимений. Отличие предлогов от приставок.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Союз.</w:t>
      </w:r>
      <w:r>
        <w:rPr>
          <w:sz w:val="28"/>
          <w:szCs w:val="28"/>
        </w:rPr>
        <w:t xml:space="preserve"> Союзы и, а, но, их роль в речи.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Частица.</w:t>
      </w:r>
      <w:r>
        <w:rPr>
          <w:sz w:val="28"/>
          <w:szCs w:val="28"/>
        </w:rPr>
        <w:t xml:space="preserve"> Частица не, её значение.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Синтаксис.</w:t>
      </w:r>
      <w:r>
        <w:rPr>
          <w:sz w:val="28"/>
          <w:szCs w:val="28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Простое предложение.</w:t>
      </w:r>
      <w:r>
        <w:rPr>
          <w:sz w:val="28"/>
          <w:szCs w:val="28"/>
        </w:rPr>
        <w:t xml:space="preserve"> Нахождение главных членов пред</w:t>
      </w:r>
      <w:r>
        <w:rPr>
          <w:sz w:val="28"/>
          <w:szCs w:val="28"/>
        </w:rPr>
        <w:softHyphen/>
        <w:t>ложения: подлежащее и сказуемое. Различение главных и второстепенных членов предложения. Установление связи (при по</w:t>
      </w:r>
      <w:r>
        <w:rPr>
          <w:sz w:val="28"/>
          <w:szCs w:val="28"/>
        </w:rPr>
        <w:softHyphen/>
        <w:t>мощи смысловых вопросов) между словами в словосочетании и предложении. Предложения распространённые и нераспро</w:t>
      </w:r>
      <w:r>
        <w:rPr>
          <w:sz w:val="28"/>
          <w:szCs w:val="28"/>
        </w:rPr>
        <w:softHyphen/>
        <w:t>странённые. Синтаксический анализ простого предложения с двумя главными членами.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</w:t>
      </w:r>
      <w:r>
        <w:rPr>
          <w:sz w:val="28"/>
          <w:szCs w:val="28"/>
        </w:rPr>
        <w:softHyphen/>
        <w:t>нородными членами.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Сложное предложение</w:t>
      </w:r>
      <w:r>
        <w:rPr>
          <w:sz w:val="28"/>
          <w:szCs w:val="28"/>
        </w:rPr>
        <w:t xml:space="preserve"> (общее представление).  Различение простых и сложных предложений.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Орфография и пунктуация. </w:t>
      </w:r>
      <w:r>
        <w:rPr>
          <w:sz w:val="28"/>
          <w:szCs w:val="28"/>
        </w:rPr>
        <w:t>Формирование орфографиче</w:t>
      </w:r>
      <w:r>
        <w:rPr>
          <w:sz w:val="28"/>
          <w:szCs w:val="28"/>
        </w:rPr>
        <w:softHyphen/>
        <w:t>ской зоркости, использование разных способов проверки ор</w:t>
      </w:r>
      <w:r>
        <w:rPr>
          <w:sz w:val="28"/>
          <w:szCs w:val="28"/>
        </w:rPr>
        <w:softHyphen/>
        <w:t>фограмм в зависимости от места орфограммы в слове. Исполь</w:t>
      </w:r>
      <w:r>
        <w:rPr>
          <w:sz w:val="28"/>
          <w:szCs w:val="28"/>
        </w:rPr>
        <w:softHyphen/>
        <w:t>зование орфографического словаря.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правил правописания и пунктуации;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сочетания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ща</w:t>
      </w:r>
      <w:proofErr w:type="spellEnd"/>
      <w:r>
        <w:rPr>
          <w:sz w:val="28"/>
          <w:szCs w:val="28"/>
        </w:rPr>
        <w:t>, чу—</w:t>
      </w:r>
      <w:proofErr w:type="spellStart"/>
      <w:r>
        <w:rPr>
          <w:sz w:val="28"/>
          <w:szCs w:val="28"/>
        </w:rPr>
        <w:t>щу</w:t>
      </w:r>
      <w:proofErr w:type="spellEnd"/>
      <w:r>
        <w:rPr>
          <w:sz w:val="28"/>
          <w:szCs w:val="28"/>
        </w:rPr>
        <w:t xml:space="preserve"> в положении под уда</w:t>
      </w:r>
      <w:r>
        <w:rPr>
          <w:sz w:val="28"/>
          <w:szCs w:val="28"/>
        </w:rPr>
        <w:softHyphen/>
        <w:t>рением;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сочетания </w:t>
      </w:r>
      <w:proofErr w:type="spellStart"/>
      <w:r>
        <w:rPr>
          <w:sz w:val="28"/>
          <w:szCs w:val="28"/>
        </w:rPr>
        <w:t>чк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щн</w:t>
      </w:r>
      <w:proofErr w:type="spellEnd"/>
      <w:r>
        <w:rPr>
          <w:sz w:val="28"/>
          <w:szCs w:val="28"/>
        </w:rPr>
        <w:t xml:space="preserve"> и др.;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перенос слов;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прописная буква в начале предложения, в именах собствен</w:t>
      </w:r>
      <w:r>
        <w:rPr>
          <w:sz w:val="28"/>
          <w:szCs w:val="28"/>
        </w:rPr>
        <w:softHyphen/>
        <w:t>ных;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безударные гласные в корне слова;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парные звонкие и глухие согласные в корне слова;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непроизносимые согласные;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непроверяемые гласные и согласные в корне слова (на огра</w:t>
      </w:r>
      <w:r>
        <w:rPr>
          <w:sz w:val="28"/>
          <w:szCs w:val="28"/>
        </w:rPr>
        <w:softHyphen/>
        <w:t>ниченном перечне слов);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непроверяемые буквы-орфограммы гласных и согласных зву</w:t>
      </w:r>
      <w:r>
        <w:rPr>
          <w:sz w:val="28"/>
          <w:szCs w:val="28"/>
        </w:rPr>
        <w:softHyphen/>
        <w:t>ков в корне слова;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гласные и согласные в неизменяемых на письме приставках;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разделительные ъ и ь;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мягкий знак после шипящих на конце имён существительных (речь, рожь, мышь),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соединительные о и е, в сложных словах (самолёт, вездеход);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в суффиксах имен существительных (ключик — клю</w:t>
      </w:r>
      <w:r>
        <w:rPr>
          <w:sz w:val="28"/>
          <w:szCs w:val="28"/>
        </w:rPr>
        <w:softHyphen/>
        <w:t>чика, замочек — замочка);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безударные падежные окончания имён существительных (кроме существительных на -мя, -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ье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, -ин);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безударные падежные окончания имён прилагательных;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раздельное написание предлогов с именами существитель</w:t>
      </w:r>
      <w:r>
        <w:rPr>
          <w:sz w:val="28"/>
          <w:szCs w:val="28"/>
        </w:rPr>
        <w:softHyphen/>
        <w:t>ными;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раздельное написание предлогов с личными местоимениями;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раздельное написание частицы не с глаголами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мягкий знак после шипящих на конце глаголов во 2-м лице единственного числа (читаешь, учишь)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мягкий знак в глаголах в сочетании -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>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безударные личные окончания глаголов;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раздельное написание предлогов с другими словами;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в конце предложения: точка, вопроситель</w:t>
      </w:r>
      <w:r>
        <w:rPr>
          <w:sz w:val="28"/>
          <w:szCs w:val="28"/>
        </w:rPr>
        <w:softHyphen/>
        <w:t>ный и восклицательные знаки;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(запятая) в предложениях с однородными членами;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запятая при обращении в предложениях;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запятая между частями в сложном предложении.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 речи.</w:t>
      </w:r>
      <w:r>
        <w:rPr>
          <w:sz w:val="28"/>
          <w:szCs w:val="28"/>
        </w:rPr>
        <w:t xml:space="preserve"> Осознание ситуации общения: с какой целью, с кем и где происходит общение?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овладение диалогической формой речи. Вы</w:t>
      </w:r>
      <w:r>
        <w:rPr>
          <w:sz w:val="28"/>
          <w:szCs w:val="28"/>
        </w:rPr>
        <w:softHyphen/>
        <w:t>ражение собственного мнения, его аргументация с учётом ситу</w:t>
      </w:r>
      <w:r>
        <w:rPr>
          <w:sz w:val="28"/>
          <w:szCs w:val="28"/>
        </w:rPr>
        <w:softHyphen/>
        <w:t>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</w:t>
      </w:r>
      <w:r>
        <w:rPr>
          <w:sz w:val="28"/>
          <w:szCs w:val="28"/>
        </w:rPr>
        <w:softHyphen/>
        <w:t>дарность, обращение с просьбой), в том числе при обращении с помощью средств ИКТ.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овладение монологической формой речи. Уме</w:t>
      </w:r>
      <w:r>
        <w:rPr>
          <w:sz w:val="28"/>
          <w:szCs w:val="28"/>
        </w:rPr>
        <w:softHyphen/>
        <w:t>ние строить устное монологическое высказывание на опреде</w:t>
      </w:r>
      <w:r>
        <w:rPr>
          <w:sz w:val="28"/>
          <w:szCs w:val="28"/>
        </w:rPr>
        <w:softHyphen/>
        <w:t>лённую тему с использованием разных типов речи (описание, повествование, рассуждение).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Текст.</w:t>
      </w:r>
      <w:r>
        <w:rPr>
          <w:sz w:val="28"/>
          <w:szCs w:val="28"/>
        </w:rPr>
        <w:t xml:space="preserve"> Признаки текста. Смысловое единство предложений в тексте. Заглавие текста.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предложений в тексте. Последовательность частей текста (абзацев).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sz w:val="28"/>
          <w:szCs w:val="28"/>
        </w:rPr>
        <w:t>озаглавливание</w:t>
      </w:r>
      <w:proofErr w:type="spellEnd"/>
      <w:r>
        <w:rPr>
          <w:sz w:val="28"/>
          <w:szCs w:val="28"/>
        </w:rPr>
        <w:t>, корректирование порядка предложений и частей текста (абза</w:t>
      </w:r>
      <w:r>
        <w:rPr>
          <w:sz w:val="28"/>
          <w:szCs w:val="28"/>
        </w:rPr>
        <w:softHyphen/>
        <w:t>цев).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текста. Составление планов к заданным текстам. Со</w:t>
      </w:r>
      <w:r>
        <w:rPr>
          <w:sz w:val="28"/>
          <w:szCs w:val="28"/>
        </w:rPr>
        <w:softHyphen/>
        <w:t>здание собственных текстов по предложенным и самосто</w:t>
      </w:r>
      <w:r>
        <w:rPr>
          <w:sz w:val="28"/>
          <w:szCs w:val="28"/>
        </w:rPr>
        <w:softHyphen/>
        <w:t>ятельно составленным планам.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Типы текстов: описание, повествование, рассуждение, их особенности.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жанрами письма и поздравления.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собственных текстов и корректирование заданных текстов с учётом точности, правильности, богатства и вырази</w:t>
      </w:r>
      <w:r>
        <w:rPr>
          <w:sz w:val="28"/>
          <w:szCs w:val="28"/>
        </w:rPr>
        <w:softHyphen/>
        <w:t>тельности письменной речи; использование в текстах сино</w:t>
      </w:r>
      <w:r>
        <w:rPr>
          <w:sz w:val="28"/>
          <w:szCs w:val="28"/>
        </w:rPr>
        <w:softHyphen/>
        <w:t>нимов и антонимов.</w:t>
      </w:r>
    </w:p>
    <w:p w:rsidR="00C70DE9" w:rsidRDefault="00C70DE9" w:rsidP="00C70DE9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 – повествование, сочинение – описание, сочинение – рассуждение.</w:t>
      </w:r>
    </w:p>
    <w:p w:rsidR="00D9533B" w:rsidRDefault="00D9533B" w:rsidP="00C70DE9">
      <w:pPr>
        <w:jc w:val="both"/>
        <w:rPr>
          <w:sz w:val="28"/>
          <w:szCs w:val="28"/>
        </w:rPr>
      </w:pPr>
    </w:p>
    <w:p w:rsidR="00C70DE9" w:rsidRDefault="00C70DE9" w:rsidP="00C70DE9">
      <w:pPr>
        <w:rPr>
          <w:sz w:val="28"/>
          <w:szCs w:val="28"/>
        </w:rPr>
      </w:pPr>
    </w:p>
    <w:p w:rsidR="005058DE" w:rsidRDefault="005058DE" w:rsidP="00C70DE9">
      <w:pPr>
        <w:rPr>
          <w:sz w:val="28"/>
          <w:szCs w:val="28"/>
        </w:rPr>
      </w:pPr>
    </w:p>
    <w:p w:rsidR="00D9533B" w:rsidRDefault="00D9533B" w:rsidP="00D9533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 с указанием количества часов, отводимых на освоение каждой темы</w:t>
      </w:r>
    </w:p>
    <w:p w:rsidR="005058DE" w:rsidRPr="005058DE" w:rsidRDefault="005058DE" w:rsidP="00D9533B">
      <w:pPr>
        <w:tabs>
          <w:tab w:val="left" w:pos="0"/>
        </w:tabs>
        <w:jc w:val="center"/>
        <w:rPr>
          <w:sz w:val="28"/>
          <w:szCs w:val="28"/>
        </w:rPr>
      </w:pPr>
    </w:p>
    <w:p w:rsidR="005058DE" w:rsidRDefault="005058DE" w:rsidP="005058DE">
      <w:pPr>
        <w:tabs>
          <w:tab w:val="left" w:pos="915"/>
        </w:tabs>
        <w:jc w:val="center"/>
        <w:rPr>
          <w:bCs/>
          <w:spacing w:val="-3"/>
          <w:sz w:val="28"/>
          <w:szCs w:val="28"/>
        </w:rPr>
      </w:pPr>
      <w:r w:rsidRPr="005058DE">
        <w:rPr>
          <w:bCs/>
          <w:spacing w:val="-3"/>
          <w:sz w:val="28"/>
          <w:szCs w:val="28"/>
        </w:rPr>
        <w:t>Учебно-тематический план по обучению грамоте (письму)</w:t>
      </w:r>
    </w:p>
    <w:p w:rsidR="005058DE" w:rsidRPr="005058DE" w:rsidRDefault="005058DE" w:rsidP="005058DE">
      <w:pPr>
        <w:tabs>
          <w:tab w:val="left" w:pos="9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2993"/>
        <w:gridCol w:w="2401"/>
      </w:tblGrid>
      <w:tr w:rsidR="005058DE" w:rsidRPr="005058DE" w:rsidTr="005058DE">
        <w:trPr>
          <w:trHeight w:val="56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Раздел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 xml:space="preserve">Количество часов по программе </w:t>
            </w:r>
            <w:proofErr w:type="spellStart"/>
            <w:r w:rsidRPr="005058DE">
              <w:rPr>
                <w:sz w:val="28"/>
                <w:szCs w:val="28"/>
              </w:rPr>
              <w:t>Канакиной</w:t>
            </w:r>
            <w:proofErr w:type="spellEnd"/>
            <w:r w:rsidRPr="005058DE">
              <w:rPr>
                <w:sz w:val="28"/>
                <w:szCs w:val="28"/>
              </w:rPr>
              <w:t xml:space="preserve"> В.П., Горецкого В.Г.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5058DE" w:rsidRPr="005058DE" w:rsidTr="005058DE">
        <w:trPr>
          <w:trHeight w:val="565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По программе –115часов, в рабочей программе –115часов.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 w:rsidP="006650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058DE">
              <w:rPr>
                <w:bCs/>
                <w:sz w:val="28"/>
                <w:szCs w:val="28"/>
              </w:rPr>
              <w:t>Добукварный</w:t>
            </w:r>
            <w:proofErr w:type="spellEnd"/>
            <w:r w:rsidRPr="005058DE">
              <w:rPr>
                <w:bCs/>
                <w:sz w:val="28"/>
                <w:szCs w:val="28"/>
              </w:rPr>
              <w:t xml:space="preserve"> период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18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 w:rsidP="006650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058DE">
              <w:rPr>
                <w:bCs/>
                <w:sz w:val="28"/>
                <w:szCs w:val="28"/>
              </w:rPr>
              <w:t>Букварный период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center" w:pos="13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 xml:space="preserve">     </w:t>
            </w:r>
            <w:r w:rsidRPr="005058DE">
              <w:rPr>
                <w:sz w:val="28"/>
                <w:szCs w:val="28"/>
              </w:rPr>
              <w:tab/>
              <w:t>67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77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 w:rsidP="006650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058DE">
              <w:rPr>
                <w:bCs/>
                <w:sz w:val="28"/>
                <w:szCs w:val="28"/>
              </w:rPr>
              <w:t>После букварный период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20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 w:rsidP="006650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058DE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0</w:t>
            </w:r>
          </w:p>
        </w:tc>
      </w:tr>
    </w:tbl>
    <w:p w:rsidR="005058DE" w:rsidRPr="005058DE" w:rsidRDefault="005058DE" w:rsidP="005058DE">
      <w:pPr>
        <w:tabs>
          <w:tab w:val="left" w:pos="1245"/>
        </w:tabs>
      </w:pPr>
    </w:p>
    <w:p w:rsidR="005058DE" w:rsidRPr="005058DE" w:rsidRDefault="005058DE" w:rsidP="005058DE">
      <w:pPr>
        <w:tabs>
          <w:tab w:val="left" w:pos="915"/>
        </w:tabs>
        <w:jc w:val="center"/>
        <w:rPr>
          <w:bCs/>
          <w:spacing w:val="-3"/>
          <w:sz w:val="28"/>
          <w:szCs w:val="28"/>
        </w:rPr>
      </w:pPr>
      <w:r w:rsidRPr="005058DE">
        <w:rPr>
          <w:bCs/>
          <w:spacing w:val="-3"/>
          <w:sz w:val="28"/>
          <w:szCs w:val="28"/>
        </w:rPr>
        <w:t>Учебно-тематический план по русскому языку 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2993"/>
        <w:gridCol w:w="2401"/>
      </w:tblGrid>
      <w:tr w:rsidR="005058DE" w:rsidRPr="005058DE" w:rsidTr="005058DE">
        <w:trPr>
          <w:trHeight w:val="56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 xml:space="preserve">Количество часов по программе </w:t>
            </w:r>
            <w:proofErr w:type="spellStart"/>
            <w:r w:rsidRPr="005058DE">
              <w:rPr>
                <w:bCs/>
                <w:spacing w:val="-3"/>
                <w:sz w:val="28"/>
                <w:szCs w:val="28"/>
              </w:rPr>
              <w:t>Канакиной</w:t>
            </w:r>
            <w:proofErr w:type="spellEnd"/>
            <w:r w:rsidRPr="005058DE">
              <w:rPr>
                <w:bCs/>
                <w:spacing w:val="-3"/>
                <w:sz w:val="28"/>
                <w:szCs w:val="28"/>
              </w:rPr>
              <w:t xml:space="preserve"> В.П., Горецкого В.Г.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5058DE" w:rsidRPr="005058DE" w:rsidTr="005058DE">
        <w:trPr>
          <w:trHeight w:val="565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По программе –50 часов, в рабочей программе – 50 часов.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665065" w:rsidRDefault="005058DE" w:rsidP="00665065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665065">
              <w:rPr>
                <w:bCs/>
                <w:spacing w:val="-3"/>
                <w:sz w:val="28"/>
                <w:szCs w:val="28"/>
              </w:rPr>
              <w:t>Наша речь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2ч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2ч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665065" w:rsidRDefault="005058DE" w:rsidP="00665065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665065">
              <w:rPr>
                <w:bCs/>
                <w:spacing w:val="-3"/>
                <w:sz w:val="28"/>
                <w:szCs w:val="28"/>
              </w:rPr>
              <w:t xml:space="preserve">Текст, предложение, диалог 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 xml:space="preserve">3ч   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3ч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665065" w:rsidRDefault="005058DE" w:rsidP="00665065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665065">
              <w:rPr>
                <w:bCs/>
                <w:spacing w:val="-3"/>
                <w:sz w:val="28"/>
                <w:szCs w:val="28"/>
              </w:rPr>
              <w:t xml:space="preserve">Слова, слова, слова…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4ч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4ч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665065" w:rsidRDefault="005058DE" w:rsidP="00665065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665065">
              <w:rPr>
                <w:bCs/>
                <w:spacing w:val="-3"/>
                <w:sz w:val="28"/>
                <w:szCs w:val="28"/>
              </w:rPr>
              <w:t>Слово и слог. Ударение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6ч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6ч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665065" w:rsidRDefault="005058DE" w:rsidP="00665065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665065">
              <w:rPr>
                <w:bCs/>
                <w:spacing w:val="-3"/>
                <w:sz w:val="28"/>
                <w:szCs w:val="28"/>
              </w:rPr>
              <w:t>Звуки и буквы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34ч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34ч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665065" w:rsidRDefault="005058DE" w:rsidP="00665065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665065">
              <w:rPr>
                <w:bCs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1ч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E" w:rsidRPr="005058DE" w:rsidRDefault="005058DE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5058DE">
              <w:rPr>
                <w:bCs/>
                <w:spacing w:val="-3"/>
                <w:sz w:val="28"/>
                <w:szCs w:val="28"/>
              </w:rPr>
              <w:t>1ч</w:t>
            </w:r>
          </w:p>
        </w:tc>
      </w:tr>
    </w:tbl>
    <w:p w:rsidR="005058DE" w:rsidRDefault="005058DE" w:rsidP="00665065">
      <w:pPr>
        <w:tabs>
          <w:tab w:val="left" w:pos="915"/>
        </w:tabs>
        <w:rPr>
          <w:bCs/>
          <w:spacing w:val="-3"/>
          <w:sz w:val="28"/>
          <w:szCs w:val="28"/>
        </w:rPr>
      </w:pPr>
    </w:p>
    <w:p w:rsidR="005058DE" w:rsidRPr="005058DE" w:rsidRDefault="005058DE" w:rsidP="005058DE">
      <w:pPr>
        <w:tabs>
          <w:tab w:val="left" w:pos="915"/>
        </w:tabs>
        <w:jc w:val="center"/>
        <w:rPr>
          <w:bCs/>
          <w:spacing w:val="-3"/>
          <w:sz w:val="28"/>
          <w:szCs w:val="28"/>
        </w:rPr>
      </w:pPr>
      <w:r w:rsidRPr="005058DE">
        <w:rPr>
          <w:bCs/>
          <w:spacing w:val="-3"/>
          <w:sz w:val="28"/>
          <w:szCs w:val="28"/>
        </w:rPr>
        <w:t>Учебно-тематический план по русскому языку   2</w:t>
      </w:r>
      <w:r w:rsidR="00BE7E38">
        <w:rPr>
          <w:bCs/>
          <w:spacing w:val="-3"/>
          <w:sz w:val="28"/>
          <w:szCs w:val="28"/>
        </w:rPr>
        <w:t xml:space="preserve">   </w:t>
      </w:r>
      <w:r w:rsidRPr="005058DE">
        <w:rPr>
          <w:bCs/>
          <w:spacing w:val="-3"/>
          <w:sz w:val="28"/>
          <w:szCs w:val="28"/>
        </w:rPr>
        <w:t>класс</w:t>
      </w:r>
    </w:p>
    <w:p w:rsidR="005058DE" w:rsidRPr="005058DE" w:rsidRDefault="005058DE" w:rsidP="005058DE"/>
    <w:tbl>
      <w:tblPr>
        <w:tblW w:w="0" w:type="auto"/>
        <w:tblInd w:w="-5" w:type="dxa"/>
        <w:tblLayout w:type="fixed"/>
        <w:tblLook w:val="04A0"/>
      </w:tblPr>
      <w:tblGrid>
        <w:gridCol w:w="3921"/>
        <w:gridCol w:w="2993"/>
        <w:gridCol w:w="2411"/>
      </w:tblGrid>
      <w:tr w:rsidR="005058DE" w:rsidRPr="005058DE" w:rsidTr="005058DE">
        <w:trPr>
          <w:trHeight w:val="565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Раздел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 xml:space="preserve">Количество часов по программе </w:t>
            </w:r>
            <w:proofErr w:type="spellStart"/>
            <w:r w:rsidRPr="005058DE">
              <w:rPr>
                <w:sz w:val="28"/>
                <w:szCs w:val="28"/>
              </w:rPr>
              <w:t>Канакиной</w:t>
            </w:r>
            <w:proofErr w:type="spellEnd"/>
            <w:r w:rsidRPr="005058DE">
              <w:rPr>
                <w:sz w:val="28"/>
                <w:szCs w:val="28"/>
              </w:rPr>
              <w:t xml:space="preserve"> В.П., Горецкого В.Г.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5058DE" w:rsidRPr="005058DE" w:rsidTr="005058DE">
        <w:trPr>
          <w:trHeight w:val="287"/>
        </w:trPr>
        <w:tc>
          <w:tcPr>
            <w:tcW w:w="9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По программе – 170 часов, в рабочей программе – 170 часов.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 w:rsidP="0066506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058DE">
              <w:rPr>
                <w:bCs/>
                <w:sz w:val="28"/>
                <w:szCs w:val="28"/>
              </w:rPr>
              <w:t>Наша речь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3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 w:rsidP="0066506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058DE">
              <w:rPr>
                <w:bCs/>
                <w:sz w:val="28"/>
                <w:szCs w:val="28"/>
              </w:rPr>
              <w:lastRenderedPageBreak/>
              <w:t>Текст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4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 w:rsidP="0066506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058DE">
              <w:rPr>
                <w:bCs/>
                <w:sz w:val="28"/>
                <w:szCs w:val="28"/>
              </w:rPr>
              <w:t xml:space="preserve">Предложение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12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 w:rsidP="0066506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058DE">
              <w:rPr>
                <w:bCs/>
                <w:sz w:val="28"/>
                <w:szCs w:val="28"/>
              </w:rPr>
              <w:t>Слова, слова, слова…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18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 w:rsidP="0066506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058DE">
              <w:rPr>
                <w:bCs/>
                <w:sz w:val="28"/>
                <w:szCs w:val="28"/>
              </w:rPr>
              <w:t>Звуки и буквы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59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 xml:space="preserve">59   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 w:rsidP="0066506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058DE">
              <w:rPr>
                <w:bCs/>
                <w:sz w:val="28"/>
                <w:szCs w:val="28"/>
              </w:rPr>
              <w:t>Части речи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58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58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 w:rsidP="0066506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058DE">
              <w:rPr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16</w:t>
            </w:r>
          </w:p>
        </w:tc>
      </w:tr>
    </w:tbl>
    <w:p w:rsidR="005058DE" w:rsidRPr="005058DE" w:rsidRDefault="005058DE" w:rsidP="00BE7E38">
      <w:pPr>
        <w:tabs>
          <w:tab w:val="left" w:pos="915"/>
        </w:tabs>
        <w:rPr>
          <w:bCs/>
          <w:spacing w:val="-3"/>
          <w:sz w:val="28"/>
          <w:szCs w:val="28"/>
        </w:rPr>
      </w:pPr>
    </w:p>
    <w:p w:rsidR="005058DE" w:rsidRPr="005058DE" w:rsidRDefault="005058DE" w:rsidP="005058DE">
      <w:pPr>
        <w:tabs>
          <w:tab w:val="left" w:pos="915"/>
        </w:tabs>
        <w:jc w:val="center"/>
        <w:rPr>
          <w:bCs/>
          <w:spacing w:val="-3"/>
          <w:sz w:val="28"/>
          <w:szCs w:val="28"/>
        </w:rPr>
      </w:pPr>
      <w:r w:rsidRPr="005058DE">
        <w:rPr>
          <w:bCs/>
          <w:spacing w:val="-3"/>
          <w:sz w:val="28"/>
          <w:szCs w:val="28"/>
        </w:rPr>
        <w:t>Учебно-тематический план по русскому языку   3 класс</w:t>
      </w:r>
    </w:p>
    <w:p w:rsidR="005058DE" w:rsidRPr="005058DE" w:rsidRDefault="005058DE" w:rsidP="005058DE">
      <w:r w:rsidRPr="005058DE">
        <w:t xml:space="preserve">  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3921"/>
        <w:gridCol w:w="2993"/>
        <w:gridCol w:w="2411"/>
      </w:tblGrid>
      <w:tr w:rsidR="005058DE" w:rsidRPr="005058DE" w:rsidTr="005058DE">
        <w:trPr>
          <w:trHeight w:val="565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Раздел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 xml:space="preserve">Количество часов по программе </w:t>
            </w:r>
            <w:proofErr w:type="spellStart"/>
            <w:r w:rsidRPr="005058DE">
              <w:rPr>
                <w:sz w:val="28"/>
                <w:szCs w:val="28"/>
              </w:rPr>
              <w:t>Канакиной</w:t>
            </w:r>
            <w:proofErr w:type="spellEnd"/>
            <w:r w:rsidRPr="005058DE">
              <w:rPr>
                <w:sz w:val="28"/>
                <w:szCs w:val="28"/>
              </w:rPr>
              <w:t xml:space="preserve"> В.П., Горецкого В.Г.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5058DE" w:rsidRPr="005058DE" w:rsidTr="005058DE">
        <w:trPr>
          <w:trHeight w:val="287"/>
        </w:trPr>
        <w:tc>
          <w:tcPr>
            <w:tcW w:w="9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По программе – 170 часов, в рабочей программе – 170 часов.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 w:rsidP="0066506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bookmarkStart w:id="2" w:name="_GoBack" w:colFirst="0" w:colLast="0"/>
            <w:r w:rsidRPr="005058DE">
              <w:rPr>
                <w:sz w:val="28"/>
                <w:szCs w:val="28"/>
              </w:rPr>
              <w:t>Язык и речь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2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 w:rsidP="0066506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Текст, предложение, словосочетание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14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 w:rsidP="0066506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Слово в языке и речи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19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 w:rsidP="0066506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Состав слова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16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8DE" w:rsidRPr="005058DE" w:rsidRDefault="005058DE" w:rsidP="00665065">
            <w:pPr>
              <w:rPr>
                <w:sz w:val="28"/>
                <w:szCs w:val="28"/>
                <w:lang w:val="en-US"/>
              </w:rPr>
            </w:pPr>
            <w:r w:rsidRPr="005058DE">
              <w:rPr>
                <w:sz w:val="28"/>
                <w:szCs w:val="28"/>
              </w:rPr>
              <w:t>Правописание частей слова.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8DE" w:rsidRPr="005058DE" w:rsidRDefault="005058DE">
            <w:pPr>
              <w:jc w:val="center"/>
              <w:rPr>
                <w:sz w:val="28"/>
                <w:szCs w:val="28"/>
                <w:lang w:val="en-US"/>
              </w:rPr>
            </w:pPr>
            <w:r w:rsidRPr="005058DE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DE" w:rsidRPr="005058DE" w:rsidRDefault="005058DE">
            <w:pPr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29</w:t>
            </w:r>
          </w:p>
        </w:tc>
      </w:tr>
      <w:bookmarkEnd w:id="2"/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Части речи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76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76</w:t>
            </w:r>
          </w:p>
        </w:tc>
      </w:tr>
      <w:tr w:rsidR="005058DE" w:rsidRPr="005058DE" w:rsidTr="005058DE">
        <w:trPr>
          <w:trHeight w:val="414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Повторение изученного за год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14</w:t>
            </w:r>
          </w:p>
        </w:tc>
      </w:tr>
    </w:tbl>
    <w:p w:rsidR="005058DE" w:rsidRPr="00BE7E38" w:rsidRDefault="005058DE" w:rsidP="005058DE"/>
    <w:p w:rsidR="005058DE" w:rsidRPr="005058DE" w:rsidRDefault="005058DE" w:rsidP="005058DE">
      <w:pPr>
        <w:tabs>
          <w:tab w:val="left" w:pos="915"/>
        </w:tabs>
        <w:jc w:val="center"/>
        <w:rPr>
          <w:bCs/>
          <w:spacing w:val="-3"/>
          <w:sz w:val="28"/>
          <w:szCs w:val="28"/>
        </w:rPr>
      </w:pPr>
      <w:r w:rsidRPr="005058DE">
        <w:rPr>
          <w:bCs/>
          <w:spacing w:val="-3"/>
          <w:sz w:val="28"/>
          <w:szCs w:val="28"/>
        </w:rPr>
        <w:t>Учебно-тематический план по русскому языку   4</w:t>
      </w:r>
      <w:r w:rsidR="00BE7E38">
        <w:rPr>
          <w:bCs/>
          <w:spacing w:val="-3"/>
          <w:sz w:val="28"/>
          <w:szCs w:val="28"/>
        </w:rPr>
        <w:t xml:space="preserve"> </w:t>
      </w:r>
      <w:r w:rsidRPr="005058DE">
        <w:rPr>
          <w:bCs/>
          <w:spacing w:val="-3"/>
          <w:sz w:val="28"/>
          <w:szCs w:val="28"/>
        </w:rPr>
        <w:t xml:space="preserve"> класс</w:t>
      </w:r>
    </w:p>
    <w:p w:rsidR="005058DE" w:rsidRPr="005058DE" w:rsidRDefault="005058DE" w:rsidP="005058DE">
      <w:r w:rsidRPr="005058DE">
        <w:t xml:space="preserve">  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3921"/>
        <w:gridCol w:w="2993"/>
        <w:gridCol w:w="2411"/>
      </w:tblGrid>
      <w:tr w:rsidR="005058DE" w:rsidRPr="005058DE" w:rsidTr="005058DE">
        <w:trPr>
          <w:trHeight w:val="565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Раздел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 xml:space="preserve">Количество часов по программе </w:t>
            </w:r>
            <w:proofErr w:type="spellStart"/>
            <w:r w:rsidRPr="005058DE">
              <w:rPr>
                <w:sz w:val="28"/>
                <w:szCs w:val="28"/>
              </w:rPr>
              <w:t>Канакиной</w:t>
            </w:r>
            <w:proofErr w:type="spellEnd"/>
            <w:r w:rsidRPr="005058DE">
              <w:rPr>
                <w:sz w:val="28"/>
                <w:szCs w:val="28"/>
              </w:rPr>
              <w:t xml:space="preserve"> В.П., Горецкого В.Г.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5058DE" w:rsidRPr="005058DE" w:rsidTr="005058DE">
        <w:trPr>
          <w:trHeight w:val="287"/>
        </w:trPr>
        <w:tc>
          <w:tcPr>
            <w:tcW w:w="9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По программе – 170 часов, в рабочей программе – 170 часов.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11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 xml:space="preserve">Предложение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9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Слово в языке и речи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21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43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30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7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Глагол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34</w:t>
            </w:r>
          </w:p>
        </w:tc>
      </w:tr>
      <w:tr w:rsidR="005058DE" w:rsidRPr="005058DE" w:rsidTr="005058DE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E" w:rsidRPr="005058DE" w:rsidRDefault="005058D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058DE">
              <w:rPr>
                <w:sz w:val="28"/>
                <w:szCs w:val="28"/>
              </w:rPr>
              <w:t>15</w:t>
            </w:r>
          </w:p>
        </w:tc>
      </w:tr>
    </w:tbl>
    <w:p w:rsidR="00177315" w:rsidRDefault="00177315"/>
    <w:p w:rsidR="00177315" w:rsidRDefault="00177315"/>
    <w:p w:rsidR="00177315" w:rsidRDefault="00177315"/>
    <w:p w:rsidR="00177315" w:rsidRDefault="00177315"/>
    <w:p w:rsidR="00177315" w:rsidRDefault="00177315"/>
    <w:p w:rsidR="00177315" w:rsidRDefault="00177315"/>
    <w:p w:rsidR="00177315" w:rsidRDefault="00177315"/>
    <w:p w:rsidR="00177315" w:rsidRDefault="00177315"/>
    <w:p w:rsidR="00177315" w:rsidRDefault="00177315"/>
    <w:p w:rsidR="00177315" w:rsidRDefault="00177315"/>
    <w:p w:rsidR="00177315" w:rsidRDefault="00177315"/>
    <w:p w:rsidR="00177315" w:rsidRDefault="00177315"/>
    <w:p w:rsidR="00177315" w:rsidRPr="00DC3237" w:rsidRDefault="00177315"/>
    <w:sectPr w:rsidR="00177315" w:rsidRPr="00DC3237" w:rsidSect="00210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D3" w:rsidRDefault="00C842D3">
      <w:r>
        <w:separator/>
      </w:r>
    </w:p>
  </w:endnote>
  <w:endnote w:type="continuationSeparator" w:id="0">
    <w:p w:rsidR="00C842D3" w:rsidRDefault="00C8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A6" w:rsidRDefault="00D16423" w:rsidP="00615617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012A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012A6" w:rsidRDefault="00E012A6" w:rsidP="0061561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A6" w:rsidRDefault="00D16423" w:rsidP="00615617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012A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10EC2">
      <w:rPr>
        <w:rStyle w:val="af0"/>
        <w:noProof/>
      </w:rPr>
      <w:t>4</w:t>
    </w:r>
    <w:r>
      <w:rPr>
        <w:rStyle w:val="af0"/>
      </w:rPr>
      <w:fldChar w:fldCharType="end"/>
    </w:r>
  </w:p>
  <w:p w:rsidR="00E012A6" w:rsidRDefault="00E012A6" w:rsidP="00615617">
    <w:pPr>
      <w:pStyle w:val="aa"/>
      <w:ind w:right="360"/>
      <w:jc w:val="right"/>
    </w:pPr>
  </w:p>
  <w:p w:rsidR="00E012A6" w:rsidRDefault="00E012A6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A6" w:rsidRDefault="00E012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D3" w:rsidRDefault="00C842D3">
      <w:r>
        <w:separator/>
      </w:r>
    </w:p>
  </w:footnote>
  <w:footnote w:type="continuationSeparator" w:id="0">
    <w:p w:rsidR="00C842D3" w:rsidRDefault="00C84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A6" w:rsidRDefault="00E012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A6" w:rsidRDefault="00E012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A6" w:rsidRDefault="00E012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 CYR" w:eastAsia="Times New Roman" w:hAnsi="Times New Roman CYR" w:cs="Times New Roman CYR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i w:val="0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75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855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7260"/>
        </w:tabs>
        <w:ind w:left="7260" w:hanging="18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>
      <w:start w:val="1"/>
      <w:numFmt w:val="lowerRoman"/>
      <w:lvlText w:val="%3."/>
      <w:lvlJc w:val="left"/>
      <w:pPr>
        <w:tabs>
          <w:tab w:val="num" w:pos="372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>
      <w:start w:val="1"/>
      <w:numFmt w:val="lowerRoman"/>
      <w:lvlText w:val="%6."/>
      <w:lvlJc w:val="left"/>
      <w:pPr>
        <w:tabs>
          <w:tab w:val="num" w:pos="588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>
      <w:start w:val="1"/>
      <w:numFmt w:val="lowerRoman"/>
      <w:lvlText w:val="%9."/>
      <w:lvlJc w:val="left"/>
      <w:pPr>
        <w:tabs>
          <w:tab w:val="num" w:pos="8040"/>
        </w:tabs>
        <w:ind w:left="8040" w:hanging="180"/>
      </w:p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855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75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lef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lef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left"/>
      <w:pPr>
        <w:tabs>
          <w:tab w:val="num" w:pos="6960"/>
        </w:tabs>
        <w:ind w:left="6960" w:hanging="180"/>
      </w:pPr>
    </w:lvl>
  </w:abstractNum>
  <w:abstractNum w:abstractNumId="42">
    <w:nsid w:val="087F2100"/>
    <w:multiLevelType w:val="hybridMultilevel"/>
    <w:tmpl w:val="23BA1E8C"/>
    <w:lvl w:ilvl="0" w:tplc="75F811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E8E06F1"/>
    <w:multiLevelType w:val="hybridMultilevel"/>
    <w:tmpl w:val="167E5736"/>
    <w:lvl w:ilvl="0" w:tplc="7DCEBB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621AE9"/>
    <w:multiLevelType w:val="hybridMultilevel"/>
    <w:tmpl w:val="DA2EB148"/>
    <w:lvl w:ilvl="0" w:tplc="5724802E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>
    <w:nsid w:val="33517025"/>
    <w:multiLevelType w:val="hybridMultilevel"/>
    <w:tmpl w:val="8A26482E"/>
    <w:lvl w:ilvl="0" w:tplc="5B66D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8A5294"/>
    <w:multiLevelType w:val="hybridMultilevel"/>
    <w:tmpl w:val="63E4AD70"/>
    <w:lvl w:ilvl="0" w:tplc="0C6E1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B94483"/>
    <w:multiLevelType w:val="hybridMultilevel"/>
    <w:tmpl w:val="4282C79C"/>
    <w:lvl w:ilvl="0" w:tplc="73C0235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682EA5"/>
    <w:multiLevelType w:val="hybridMultilevel"/>
    <w:tmpl w:val="3272C8DA"/>
    <w:lvl w:ilvl="0" w:tplc="DE38B3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8"/>
  </w:num>
  <w:num w:numId="47">
    <w:abstractNumId w:val="43"/>
  </w:num>
  <w:num w:numId="48">
    <w:abstractNumId w:val="45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970"/>
    <w:rsid w:val="00007DBA"/>
    <w:rsid w:val="00007F61"/>
    <w:rsid w:val="00034262"/>
    <w:rsid w:val="00092C9E"/>
    <w:rsid w:val="000A529A"/>
    <w:rsid w:val="000B0106"/>
    <w:rsid w:val="000C01B2"/>
    <w:rsid w:val="000C2B8C"/>
    <w:rsid w:val="000D1CCC"/>
    <w:rsid w:val="000E0B5A"/>
    <w:rsid w:val="000E189D"/>
    <w:rsid w:val="000E2780"/>
    <w:rsid w:val="000F10F6"/>
    <w:rsid w:val="000F347A"/>
    <w:rsid w:val="0012224F"/>
    <w:rsid w:val="00133ADD"/>
    <w:rsid w:val="00144858"/>
    <w:rsid w:val="00153FD5"/>
    <w:rsid w:val="00177315"/>
    <w:rsid w:val="001A2EE7"/>
    <w:rsid w:val="001B2363"/>
    <w:rsid w:val="001B4984"/>
    <w:rsid w:val="001C61AB"/>
    <w:rsid w:val="001F3B28"/>
    <w:rsid w:val="00200851"/>
    <w:rsid w:val="00201267"/>
    <w:rsid w:val="00210EC2"/>
    <w:rsid w:val="002379DB"/>
    <w:rsid w:val="00264A3F"/>
    <w:rsid w:val="002702AF"/>
    <w:rsid w:val="002856B1"/>
    <w:rsid w:val="00286D62"/>
    <w:rsid w:val="002978AA"/>
    <w:rsid w:val="002A566D"/>
    <w:rsid w:val="002B0784"/>
    <w:rsid w:val="002C2813"/>
    <w:rsid w:val="002D22E2"/>
    <w:rsid w:val="002F1970"/>
    <w:rsid w:val="002F19DB"/>
    <w:rsid w:val="00300FBF"/>
    <w:rsid w:val="00307404"/>
    <w:rsid w:val="003129CC"/>
    <w:rsid w:val="00317B59"/>
    <w:rsid w:val="0032281C"/>
    <w:rsid w:val="00333B60"/>
    <w:rsid w:val="003538F1"/>
    <w:rsid w:val="00355CEC"/>
    <w:rsid w:val="00366FF5"/>
    <w:rsid w:val="00381463"/>
    <w:rsid w:val="00386026"/>
    <w:rsid w:val="003A7D29"/>
    <w:rsid w:val="003B017F"/>
    <w:rsid w:val="003B370E"/>
    <w:rsid w:val="003C00AD"/>
    <w:rsid w:val="003D1B22"/>
    <w:rsid w:val="003D4100"/>
    <w:rsid w:val="003E7154"/>
    <w:rsid w:val="00400172"/>
    <w:rsid w:val="004070CA"/>
    <w:rsid w:val="00411803"/>
    <w:rsid w:val="00427AFA"/>
    <w:rsid w:val="00427EAF"/>
    <w:rsid w:val="00430377"/>
    <w:rsid w:val="00441C78"/>
    <w:rsid w:val="00447001"/>
    <w:rsid w:val="004721A4"/>
    <w:rsid w:val="00474D29"/>
    <w:rsid w:val="00477D94"/>
    <w:rsid w:val="004816F9"/>
    <w:rsid w:val="004B0643"/>
    <w:rsid w:val="004B1F7A"/>
    <w:rsid w:val="004C29A0"/>
    <w:rsid w:val="004C42EB"/>
    <w:rsid w:val="004D1FE3"/>
    <w:rsid w:val="004D2B1C"/>
    <w:rsid w:val="004D347B"/>
    <w:rsid w:val="004E7462"/>
    <w:rsid w:val="004E753D"/>
    <w:rsid w:val="005058DE"/>
    <w:rsid w:val="00506118"/>
    <w:rsid w:val="005118BF"/>
    <w:rsid w:val="00511D08"/>
    <w:rsid w:val="00512BAA"/>
    <w:rsid w:val="00514A3B"/>
    <w:rsid w:val="00515C80"/>
    <w:rsid w:val="005162D3"/>
    <w:rsid w:val="00527268"/>
    <w:rsid w:val="00531244"/>
    <w:rsid w:val="00533F75"/>
    <w:rsid w:val="00546C6B"/>
    <w:rsid w:val="00550C15"/>
    <w:rsid w:val="00567EA6"/>
    <w:rsid w:val="00590576"/>
    <w:rsid w:val="005962E4"/>
    <w:rsid w:val="005A03C4"/>
    <w:rsid w:val="005A04D7"/>
    <w:rsid w:val="005A6E28"/>
    <w:rsid w:val="005E1A91"/>
    <w:rsid w:val="005E40DB"/>
    <w:rsid w:val="006056FD"/>
    <w:rsid w:val="00615617"/>
    <w:rsid w:val="006166DF"/>
    <w:rsid w:val="006202F2"/>
    <w:rsid w:val="00637309"/>
    <w:rsid w:val="00663469"/>
    <w:rsid w:val="00665065"/>
    <w:rsid w:val="00666BFA"/>
    <w:rsid w:val="00680DF9"/>
    <w:rsid w:val="00681D59"/>
    <w:rsid w:val="006A1EC1"/>
    <w:rsid w:val="006A3CB4"/>
    <w:rsid w:val="006D55FE"/>
    <w:rsid w:val="00736C70"/>
    <w:rsid w:val="00741E4D"/>
    <w:rsid w:val="00761BE7"/>
    <w:rsid w:val="0076206E"/>
    <w:rsid w:val="007801B8"/>
    <w:rsid w:val="007819D7"/>
    <w:rsid w:val="007C0F65"/>
    <w:rsid w:val="007C7A15"/>
    <w:rsid w:val="007D1270"/>
    <w:rsid w:val="007E3D63"/>
    <w:rsid w:val="007E6D51"/>
    <w:rsid w:val="00802948"/>
    <w:rsid w:val="00831456"/>
    <w:rsid w:val="00836596"/>
    <w:rsid w:val="00841990"/>
    <w:rsid w:val="008428EC"/>
    <w:rsid w:val="0084734F"/>
    <w:rsid w:val="0085000C"/>
    <w:rsid w:val="00853F27"/>
    <w:rsid w:val="00857385"/>
    <w:rsid w:val="00865CD0"/>
    <w:rsid w:val="00872229"/>
    <w:rsid w:val="00884AC9"/>
    <w:rsid w:val="00886FA0"/>
    <w:rsid w:val="008A249D"/>
    <w:rsid w:val="008A50E4"/>
    <w:rsid w:val="008B6019"/>
    <w:rsid w:val="008C6125"/>
    <w:rsid w:val="008D0153"/>
    <w:rsid w:val="008D15CB"/>
    <w:rsid w:val="008D77FB"/>
    <w:rsid w:val="008F0761"/>
    <w:rsid w:val="0093024B"/>
    <w:rsid w:val="00961C16"/>
    <w:rsid w:val="009A4882"/>
    <w:rsid w:val="009C3656"/>
    <w:rsid w:val="009E2CCD"/>
    <w:rsid w:val="009E66DA"/>
    <w:rsid w:val="00A160B7"/>
    <w:rsid w:val="00A2452B"/>
    <w:rsid w:val="00A4064D"/>
    <w:rsid w:val="00A4224D"/>
    <w:rsid w:val="00A5209F"/>
    <w:rsid w:val="00A5780E"/>
    <w:rsid w:val="00A638AC"/>
    <w:rsid w:val="00A6764E"/>
    <w:rsid w:val="00A91029"/>
    <w:rsid w:val="00AA1E75"/>
    <w:rsid w:val="00AA33FA"/>
    <w:rsid w:val="00AB3677"/>
    <w:rsid w:val="00AB5266"/>
    <w:rsid w:val="00AC23D1"/>
    <w:rsid w:val="00B02F5D"/>
    <w:rsid w:val="00B037E9"/>
    <w:rsid w:val="00B0591C"/>
    <w:rsid w:val="00B22AEF"/>
    <w:rsid w:val="00B34880"/>
    <w:rsid w:val="00B5057A"/>
    <w:rsid w:val="00B664B0"/>
    <w:rsid w:val="00B711B4"/>
    <w:rsid w:val="00B735F6"/>
    <w:rsid w:val="00B85A1F"/>
    <w:rsid w:val="00B9086B"/>
    <w:rsid w:val="00B909C1"/>
    <w:rsid w:val="00BA5FF0"/>
    <w:rsid w:val="00BA60B4"/>
    <w:rsid w:val="00BC0599"/>
    <w:rsid w:val="00BC1805"/>
    <w:rsid w:val="00BC1C75"/>
    <w:rsid w:val="00BC3862"/>
    <w:rsid w:val="00BD2504"/>
    <w:rsid w:val="00BD3B34"/>
    <w:rsid w:val="00BD442A"/>
    <w:rsid w:val="00BE3512"/>
    <w:rsid w:val="00BE7E38"/>
    <w:rsid w:val="00C063AC"/>
    <w:rsid w:val="00C435CC"/>
    <w:rsid w:val="00C46D31"/>
    <w:rsid w:val="00C5057F"/>
    <w:rsid w:val="00C66DBC"/>
    <w:rsid w:val="00C70DE9"/>
    <w:rsid w:val="00C76A04"/>
    <w:rsid w:val="00C81B4D"/>
    <w:rsid w:val="00C842D3"/>
    <w:rsid w:val="00C9221F"/>
    <w:rsid w:val="00CB15BA"/>
    <w:rsid w:val="00CC0DE7"/>
    <w:rsid w:val="00CC0E13"/>
    <w:rsid w:val="00CF199E"/>
    <w:rsid w:val="00D0073C"/>
    <w:rsid w:val="00D042FB"/>
    <w:rsid w:val="00D15CCF"/>
    <w:rsid w:val="00D16423"/>
    <w:rsid w:val="00D26628"/>
    <w:rsid w:val="00D72665"/>
    <w:rsid w:val="00D76ECA"/>
    <w:rsid w:val="00D93772"/>
    <w:rsid w:val="00D9533B"/>
    <w:rsid w:val="00DA565F"/>
    <w:rsid w:val="00DB27A1"/>
    <w:rsid w:val="00DC3237"/>
    <w:rsid w:val="00DD3A04"/>
    <w:rsid w:val="00DE38AC"/>
    <w:rsid w:val="00E012A6"/>
    <w:rsid w:val="00E02DB8"/>
    <w:rsid w:val="00E07CD7"/>
    <w:rsid w:val="00E12808"/>
    <w:rsid w:val="00E26C4C"/>
    <w:rsid w:val="00E42050"/>
    <w:rsid w:val="00E500BF"/>
    <w:rsid w:val="00E660D1"/>
    <w:rsid w:val="00E81A66"/>
    <w:rsid w:val="00E8794E"/>
    <w:rsid w:val="00E936BA"/>
    <w:rsid w:val="00E95251"/>
    <w:rsid w:val="00EA39F6"/>
    <w:rsid w:val="00EA5E4B"/>
    <w:rsid w:val="00EC3DD1"/>
    <w:rsid w:val="00EF4EDC"/>
    <w:rsid w:val="00EF67FD"/>
    <w:rsid w:val="00F009AB"/>
    <w:rsid w:val="00F057D3"/>
    <w:rsid w:val="00F23288"/>
    <w:rsid w:val="00F23C66"/>
    <w:rsid w:val="00F46BAA"/>
    <w:rsid w:val="00F530F7"/>
    <w:rsid w:val="00F64A50"/>
    <w:rsid w:val="00F8049D"/>
    <w:rsid w:val="00F96FE4"/>
    <w:rsid w:val="00FB523B"/>
    <w:rsid w:val="00FC6650"/>
    <w:rsid w:val="00FE1BD0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C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CD7"/>
    <w:rPr>
      <w:rFonts w:ascii="Arial" w:hAnsi="Arial" w:cs="Arial"/>
      <w:b/>
      <w:bCs/>
      <w:kern w:val="32"/>
      <w:sz w:val="32"/>
      <w:szCs w:val="32"/>
    </w:rPr>
  </w:style>
  <w:style w:type="paragraph" w:customStyle="1" w:styleId="u-2-msonormal">
    <w:name w:val="u-2-msonormal"/>
    <w:basedOn w:val="a"/>
    <w:rsid w:val="002F1970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2F1970"/>
    <w:pPr>
      <w:spacing w:before="100" w:beforeAutospacing="1" w:after="100" w:afterAutospacing="1"/>
    </w:pPr>
  </w:style>
  <w:style w:type="character" w:styleId="a3">
    <w:name w:val="footnote reference"/>
    <w:semiHidden/>
    <w:rsid w:val="002F1970"/>
    <w:rPr>
      <w:vertAlign w:val="superscript"/>
    </w:rPr>
  </w:style>
  <w:style w:type="paragraph" w:styleId="a4">
    <w:name w:val="footnote text"/>
    <w:basedOn w:val="a"/>
    <w:link w:val="a5"/>
    <w:semiHidden/>
    <w:rsid w:val="002F1970"/>
    <w:rPr>
      <w:sz w:val="20"/>
      <w:szCs w:val="20"/>
    </w:rPr>
  </w:style>
  <w:style w:type="character" w:customStyle="1" w:styleId="a5">
    <w:name w:val="Текст сноски Знак"/>
    <w:link w:val="a4"/>
    <w:semiHidden/>
    <w:rsid w:val="00E07CD7"/>
  </w:style>
  <w:style w:type="character" w:customStyle="1" w:styleId="FontStyle27">
    <w:name w:val="Font Style27"/>
    <w:rsid w:val="0052726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527268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rsid w:val="0052726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rsid w:val="00527268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6">
    <w:name w:val="Hyperlink"/>
    <w:unhideWhenUsed/>
    <w:rsid w:val="00E07CD7"/>
    <w:rPr>
      <w:color w:val="0000FF"/>
      <w:u w:val="single"/>
    </w:rPr>
  </w:style>
  <w:style w:type="character" w:styleId="a7">
    <w:name w:val="FollowedHyperlink"/>
    <w:uiPriority w:val="99"/>
    <w:unhideWhenUsed/>
    <w:rsid w:val="00E07CD7"/>
    <w:rPr>
      <w:color w:val="800080"/>
      <w:u w:val="single"/>
    </w:rPr>
  </w:style>
  <w:style w:type="paragraph" w:styleId="a8">
    <w:name w:val="header"/>
    <w:basedOn w:val="a"/>
    <w:link w:val="a9"/>
    <w:unhideWhenUsed/>
    <w:rsid w:val="00E07C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7CD7"/>
    <w:rPr>
      <w:sz w:val="24"/>
      <w:szCs w:val="24"/>
    </w:rPr>
  </w:style>
  <w:style w:type="paragraph" w:styleId="aa">
    <w:name w:val="footer"/>
    <w:basedOn w:val="a"/>
    <w:link w:val="ab"/>
    <w:unhideWhenUsed/>
    <w:rsid w:val="00E07C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7CD7"/>
    <w:rPr>
      <w:sz w:val="24"/>
      <w:szCs w:val="24"/>
    </w:rPr>
  </w:style>
  <w:style w:type="paragraph" w:styleId="ac">
    <w:name w:val="Body Text"/>
    <w:basedOn w:val="a"/>
    <w:link w:val="ad"/>
    <w:unhideWhenUsed/>
    <w:rsid w:val="00E07CD7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E07CD7"/>
    <w:rPr>
      <w:sz w:val="24"/>
      <w:szCs w:val="24"/>
      <w:lang w:eastAsia="ar-SA"/>
    </w:rPr>
  </w:style>
  <w:style w:type="paragraph" w:customStyle="1" w:styleId="Style3">
    <w:name w:val="Style3"/>
    <w:basedOn w:val="a"/>
    <w:rsid w:val="00E07CD7"/>
    <w:pPr>
      <w:widowControl w:val="0"/>
      <w:autoSpaceDE w:val="0"/>
    </w:pPr>
    <w:rPr>
      <w:rFonts w:ascii="Trebuchet MS" w:hAnsi="Trebuchet MS"/>
      <w:lang w:eastAsia="ar-SA"/>
    </w:rPr>
  </w:style>
  <w:style w:type="paragraph" w:customStyle="1" w:styleId="Style13">
    <w:name w:val="Style13"/>
    <w:basedOn w:val="a"/>
    <w:rsid w:val="00E07CD7"/>
    <w:pPr>
      <w:widowControl w:val="0"/>
      <w:autoSpaceDE w:val="0"/>
      <w:autoSpaceDN w:val="0"/>
      <w:adjustRightInd w:val="0"/>
      <w:spacing w:line="1051" w:lineRule="exact"/>
    </w:pPr>
    <w:rPr>
      <w:rFonts w:ascii="Trebuchet MS" w:hAnsi="Trebuchet MS"/>
    </w:rPr>
  </w:style>
  <w:style w:type="character" w:styleId="ae">
    <w:name w:val="endnote reference"/>
    <w:unhideWhenUsed/>
    <w:rsid w:val="00E07CD7"/>
    <w:rPr>
      <w:vertAlign w:val="superscript"/>
    </w:rPr>
  </w:style>
  <w:style w:type="character" w:customStyle="1" w:styleId="WW8Num2z0">
    <w:name w:val="WW8Num2z0"/>
    <w:rsid w:val="00E07CD7"/>
    <w:rPr>
      <w:b w:val="0"/>
      <w:bCs w:val="0"/>
    </w:rPr>
  </w:style>
  <w:style w:type="character" w:customStyle="1" w:styleId="WW8Num4z0">
    <w:name w:val="WW8Num4z0"/>
    <w:rsid w:val="00E07CD7"/>
    <w:rPr>
      <w:rFonts w:ascii="Symbol" w:hAnsi="Symbol" w:cs="Symbol" w:hint="default"/>
    </w:rPr>
  </w:style>
  <w:style w:type="character" w:customStyle="1" w:styleId="WW8Num4z1">
    <w:name w:val="WW8Num4z1"/>
    <w:rsid w:val="00E07CD7"/>
    <w:rPr>
      <w:rFonts w:ascii="Courier New" w:hAnsi="Courier New" w:cs="Courier New" w:hint="default"/>
    </w:rPr>
  </w:style>
  <w:style w:type="character" w:customStyle="1" w:styleId="WW8Num4z2">
    <w:name w:val="WW8Num4z2"/>
    <w:rsid w:val="00E07CD7"/>
    <w:rPr>
      <w:rFonts w:ascii="Wingdings" w:hAnsi="Wingdings" w:cs="Wingdings" w:hint="default"/>
    </w:rPr>
  </w:style>
  <w:style w:type="character" w:customStyle="1" w:styleId="WW8Num5z0">
    <w:name w:val="WW8Num5z0"/>
    <w:rsid w:val="00E07CD7"/>
    <w:rPr>
      <w:rFonts w:ascii="Symbol" w:hAnsi="Symbol" w:cs="Symbol" w:hint="default"/>
    </w:rPr>
  </w:style>
  <w:style w:type="character" w:customStyle="1" w:styleId="WW8Num6z0">
    <w:name w:val="WW8Num6z0"/>
    <w:rsid w:val="00E07CD7"/>
    <w:rPr>
      <w:rFonts w:ascii="Symbol" w:hAnsi="Symbol" w:cs="Symbol" w:hint="default"/>
    </w:rPr>
  </w:style>
  <w:style w:type="character" w:customStyle="1" w:styleId="WW8Num6z1">
    <w:name w:val="WW8Num6z1"/>
    <w:rsid w:val="00E07CD7"/>
    <w:rPr>
      <w:rFonts w:ascii="Courier New" w:hAnsi="Courier New" w:cs="Courier New" w:hint="default"/>
    </w:rPr>
  </w:style>
  <w:style w:type="character" w:customStyle="1" w:styleId="WW8Num6z2">
    <w:name w:val="WW8Num6z2"/>
    <w:rsid w:val="00E07CD7"/>
    <w:rPr>
      <w:rFonts w:ascii="Wingdings" w:hAnsi="Wingdings" w:cs="Wingdings" w:hint="default"/>
    </w:rPr>
  </w:style>
  <w:style w:type="character" w:customStyle="1" w:styleId="WW8Num7z0">
    <w:name w:val="WW8Num7z0"/>
    <w:rsid w:val="00E07CD7"/>
    <w:rPr>
      <w:b w:val="0"/>
      <w:bCs w:val="0"/>
    </w:rPr>
  </w:style>
  <w:style w:type="character" w:customStyle="1" w:styleId="11">
    <w:name w:val="Основной шрифт абзаца1"/>
    <w:rsid w:val="00E07CD7"/>
  </w:style>
  <w:style w:type="character" w:customStyle="1" w:styleId="af">
    <w:name w:val="Символы концевой сноски"/>
    <w:rsid w:val="00E07CD7"/>
  </w:style>
  <w:style w:type="character" w:customStyle="1" w:styleId="12">
    <w:name w:val="Основной текст Знак1"/>
    <w:uiPriority w:val="99"/>
    <w:semiHidden/>
    <w:rsid w:val="00E07CD7"/>
    <w:rPr>
      <w:sz w:val="24"/>
      <w:szCs w:val="24"/>
    </w:rPr>
  </w:style>
  <w:style w:type="character" w:customStyle="1" w:styleId="FontStyle14">
    <w:name w:val="Font Style14"/>
    <w:rsid w:val="00E07CD7"/>
    <w:rPr>
      <w:rFonts w:ascii="Georgia" w:hAnsi="Georgia" w:cs="Georgia" w:hint="default"/>
      <w:sz w:val="20"/>
      <w:szCs w:val="20"/>
    </w:rPr>
  </w:style>
  <w:style w:type="character" w:customStyle="1" w:styleId="FontStyle12">
    <w:name w:val="Font Style12"/>
    <w:rsid w:val="00E07CD7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16">
    <w:name w:val="Font Style16"/>
    <w:rsid w:val="00E07CD7"/>
    <w:rPr>
      <w:rFonts w:ascii="Trebuchet MS" w:hAnsi="Trebuchet MS" w:cs="Trebuchet MS" w:hint="default"/>
      <w:sz w:val="20"/>
      <w:szCs w:val="20"/>
    </w:rPr>
  </w:style>
  <w:style w:type="character" w:customStyle="1" w:styleId="FontStyle18">
    <w:name w:val="Font Style18"/>
    <w:rsid w:val="00E07CD7"/>
    <w:rPr>
      <w:rFonts w:ascii="Trebuchet MS" w:hAnsi="Trebuchet MS" w:cs="Trebuchet MS" w:hint="default"/>
      <w:sz w:val="20"/>
      <w:szCs w:val="20"/>
    </w:rPr>
  </w:style>
  <w:style w:type="character" w:customStyle="1" w:styleId="FontStyle23">
    <w:name w:val="Font Style23"/>
    <w:rsid w:val="00E07CD7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7">
    <w:name w:val="Font Style17"/>
    <w:rsid w:val="00E07CD7"/>
    <w:rPr>
      <w:rFonts w:ascii="Lucida Sans Unicode" w:hAnsi="Lucida Sans Unicode" w:cs="Lucida Sans Unicode" w:hint="default"/>
      <w:b/>
      <w:bCs/>
      <w:i/>
      <w:iCs/>
      <w:spacing w:val="10"/>
      <w:sz w:val="20"/>
      <w:szCs w:val="20"/>
    </w:rPr>
  </w:style>
  <w:style w:type="character" w:customStyle="1" w:styleId="FontStyle21">
    <w:name w:val="Font Style21"/>
    <w:rsid w:val="00E07CD7"/>
    <w:rPr>
      <w:rFonts w:ascii="Trebuchet MS" w:hAnsi="Trebuchet MS" w:cs="Trebuchet MS" w:hint="default"/>
      <w:i/>
      <w:iCs/>
      <w:w w:val="33"/>
      <w:sz w:val="48"/>
      <w:szCs w:val="48"/>
    </w:rPr>
  </w:style>
  <w:style w:type="character" w:styleId="af0">
    <w:name w:val="page number"/>
    <w:basedOn w:val="a0"/>
    <w:rsid w:val="00F96FE4"/>
  </w:style>
  <w:style w:type="character" w:customStyle="1" w:styleId="FontStyle22">
    <w:name w:val="Font Style22"/>
    <w:rsid w:val="00DC3237"/>
    <w:rPr>
      <w:rFonts w:ascii="Times New Roman" w:hAnsi="Times New Roman" w:cs="Times New Roman"/>
      <w:b/>
      <w:bCs/>
      <w:sz w:val="16"/>
      <w:szCs w:val="16"/>
    </w:rPr>
  </w:style>
  <w:style w:type="paragraph" w:styleId="af1">
    <w:name w:val="No Spacing"/>
    <w:uiPriority w:val="1"/>
    <w:qFormat/>
    <w:rsid w:val="00C70DE9"/>
    <w:rPr>
      <w:rFonts w:ascii="Calibri" w:hAnsi="Calibri" w:cs="Calibri"/>
      <w:sz w:val="22"/>
      <w:szCs w:val="22"/>
    </w:rPr>
  </w:style>
  <w:style w:type="paragraph" w:styleId="af2">
    <w:name w:val="Balloon Text"/>
    <w:basedOn w:val="a"/>
    <w:link w:val="af3"/>
    <w:rsid w:val="009E66DA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E6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29A8-BA2C-4A8B-919B-CB850E80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2970</Words>
  <Characters>21161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5</cp:revision>
  <cp:lastPrinted>2019-12-19T10:21:00Z</cp:lastPrinted>
  <dcterms:created xsi:type="dcterms:W3CDTF">2019-12-20T18:28:00Z</dcterms:created>
  <dcterms:modified xsi:type="dcterms:W3CDTF">2020-01-13T13:05:00Z</dcterms:modified>
</cp:coreProperties>
</file>