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7A" w:rsidRDefault="00AD7F7A" w:rsidP="00AD7F7A">
      <w:pPr>
        <w:jc w:val="center"/>
        <w:rPr>
          <w:lang w:eastAsia="ar-SA"/>
        </w:rPr>
      </w:pPr>
      <w:r>
        <w:t xml:space="preserve">Муниципальное бюджетное общеобразовательное учреждение </w:t>
      </w:r>
    </w:p>
    <w:p w:rsidR="00AD7F7A" w:rsidRDefault="00AD7F7A" w:rsidP="00AD7F7A">
      <w:pPr>
        <w:jc w:val="center"/>
      </w:pPr>
      <w:r>
        <w:t>«Нагорьевская средняя общеобразовательная школа Ровеньского района Белгородской области»</w:t>
      </w:r>
    </w:p>
    <w:p w:rsidR="00AD7F7A" w:rsidRDefault="00AD7F7A" w:rsidP="00AD7F7A">
      <w:pPr>
        <w:jc w:val="center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3686"/>
      </w:tblGrid>
      <w:tr w:rsidR="00AD7F7A" w:rsidTr="00AD7F7A">
        <w:tc>
          <w:tcPr>
            <w:tcW w:w="3261" w:type="dxa"/>
          </w:tcPr>
          <w:p w:rsidR="00AD7F7A" w:rsidRDefault="00AD7F7A">
            <w:r>
              <w:rPr>
                <w:b/>
                <w:bCs/>
                <w:sz w:val="18"/>
                <w:szCs w:val="18"/>
              </w:rPr>
              <w:t>Рассмотрено</w:t>
            </w:r>
          </w:p>
          <w:p w:rsidR="00AD7F7A" w:rsidRDefault="00AD7F7A">
            <w:r>
              <w:rPr>
                <w:sz w:val="18"/>
                <w:szCs w:val="18"/>
              </w:rPr>
              <w:t>Руководитель методического объединения учителей-предметников</w:t>
            </w:r>
          </w:p>
          <w:p w:rsidR="00AD7F7A" w:rsidRDefault="00AD7F7A"/>
          <w:p w:rsidR="00AD7F7A" w:rsidRDefault="00AD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__________________Н.А.Рядноваа </w:t>
            </w:r>
          </w:p>
          <w:p w:rsidR="00AD7F7A" w:rsidRDefault="00AD7F7A"/>
          <w:p w:rsidR="00AD7F7A" w:rsidRDefault="00AD7F7A">
            <w:pPr>
              <w:spacing w:after="119"/>
            </w:pPr>
            <w:r>
              <w:rPr>
                <w:sz w:val="18"/>
                <w:szCs w:val="18"/>
              </w:rPr>
              <w:t>Протокол №5 от  18 июня 2015г.</w:t>
            </w:r>
          </w:p>
        </w:tc>
        <w:tc>
          <w:tcPr>
            <w:tcW w:w="3118" w:type="dxa"/>
          </w:tcPr>
          <w:p w:rsidR="00AD7F7A" w:rsidRDefault="00AD7F7A">
            <w:r>
              <w:rPr>
                <w:b/>
                <w:bCs/>
                <w:sz w:val="18"/>
                <w:szCs w:val="18"/>
              </w:rPr>
              <w:t>Согласовано</w:t>
            </w:r>
          </w:p>
          <w:p w:rsidR="00AD7F7A" w:rsidRDefault="00AD7F7A">
            <w:r>
              <w:rPr>
                <w:sz w:val="18"/>
                <w:szCs w:val="18"/>
              </w:rPr>
              <w:t>Заместитель директора</w:t>
            </w:r>
          </w:p>
          <w:p w:rsidR="00AD7F7A" w:rsidRDefault="00AD7F7A"/>
          <w:p w:rsidR="00AD7F7A" w:rsidRDefault="00AD7F7A"/>
          <w:p w:rsidR="00AD7F7A" w:rsidRDefault="00AD7F7A">
            <w:r>
              <w:rPr>
                <w:sz w:val="18"/>
                <w:szCs w:val="18"/>
              </w:rPr>
              <w:t xml:space="preserve">_________________В.П.Шептухина </w:t>
            </w:r>
          </w:p>
          <w:p w:rsidR="00AD7F7A" w:rsidRDefault="00AD7F7A"/>
          <w:p w:rsidR="00AD7F7A" w:rsidRDefault="00AD7F7A">
            <w:pPr>
              <w:spacing w:after="119"/>
            </w:pPr>
            <w:r>
              <w:rPr>
                <w:sz w:val="18"/>
                <w:szCs w:val="18"/>
              </w:rPr>
              <w:t>29 августа 2015 г.</w:t>
            </w:r>
          </w:p>
        </w:tc>
        <w:tc>
          <w:tcPr>
            <w:tcW w:w="3686" w:type="dxa"/>
            <w:hideMark/>
          </w:tcPr>
          <w:p w:rsidR="00AD7F7A" w:rsidRDefault="00AD7F7A">
            <w:r>
              <w:rPr>
                <w:b/>
                <w:bCs/>
                <w:sz w:val="18"/>
                <w:szCs w:val="18"/>
              </w:rPr>
              <w:t>Утверждено</w:t>
            </w:r>
          </w:p>
          <w:p w:rsidR="00AD7F7A" w:rsidRDefault="00AD7F7A">
            <w:r>
              <w:rPr>
                <w:sz w:val="18"/>
                <w:szCs w:val="18"/>
              </w:rPr>
              <w:t>Приказом по муниципальному бюджетному общеобразовательному учреждению «Нагорьевская средняя общеобразовательная школа Ровеньского района Белгородской области»</w:t>
            </w:r>
          </w:p>
          <w:p w:rsidR="00AD7F7A" w:rsidRDefault="00AD7F7A">
            <w:pPr>
              <w:spacing w:after="119"/>
            </w:pPr>
            <w:r>
              <w:rPr>
                <w:sz w:val="18"/>
                <w:szCs w:val="18"/>
              </w:rPr>
              <w:t>от 31 августа 2015 г. № 229</w:t>
            </w:r>
          </w:p>
        </w:tc>
      </w:tr>
    </w:tbl>
    <w:p w:rsidR="00AD7F7A" w:rsidRDefault="00AD7F7A" w:rsidP="00AD7F7A">
      <w:pPr>
        <w:jc w:val="center"/>
        <w:rPr>
          <w:rFonts w:eastAsia="Calibri"/>
          <w:sz w:val="18"/>
          <w:szCs w:val="18"/>
          <w:lang w:eastAsia="ar-SA"/>
        </w:rPr>
      </w:pPr>
    </w:p>
    <w:p w:rsidR="00AD7F7A" w:rsidRDefault="00AD7F7A" w:rsidP="00AD7F7A">
      <w:pPr>
        <w:jc w:val="center"/>
        <w:rPr>
          <w:sz w:val="18"/>
          <w:szCs w:val="18"/>
        </w:rPr>
      </w:pPr>
    </w:p>
    <w:p w:rsidR="00AD7F7A" w:rsidRDefault="00AD7F7A" w:rsidP="00AD7F7A">
      <w:pPr>
        <w:jc w:val="center"/>
        <w:rPr>
          <w:sz w:val="18"/>
          <w:szCs w:val="18"/>
        </w:rPr>
      </w:pPr>
    </w:p>
    <w:p w:rsidR="00AD7F7A" w:rsidRDefault="00AD7F7A" w:rsidP="00AD7F7A">
      <w:pPr>
        <w:jc w:val="center"/>
        <w:rPr>
          <w:sz w:val="18"/>
          <w:szCs w:val="18"/>
        </w:rPr>
      </w:pPr>
    </w:p>
    <w:p w:rsidR="00AD7F7A" w:rsidRDefault="00AD7F7A" w:rsidP="00AD7F7A">
      <w:pPr>
        <w:jc w:val="center"/>
        <w:rPr>
          <w:sz w:val="18"/>
          <w:szCs w:val="18"/>
        </w:rPr>
      </w:pPr>
    </w:p>
    <w:p w:rsidR="00AD7F7A" w:rsidRDefault="00AD7F7A" w:rsidP="00AD7F7A">
      <w:pPr>
        <w:rPr>
          <w:b/>
          <w:sz w:val="40"/>
          <w:szCs w:val="40"/>
        </w:rPr>
      </w:pPr>
    </w:p>
    <w:p w:rsidR="00AD7F7A" w:rsidRDefault="00AD7F7A" w:rsidP="00AD7F7A">
      <w:pPr>
        <w:jc w:val="center"/>
        <w:rPr>
          <w:b/>
          <w:sz w:val="40"/>
          <w:szCs w:val="40"/>
        </w:rPr>
      </w:pPr>
    </w:p>
    <w:p w:rsidR="00AD7F7A" w:rsidRDefault="00AD7F7A" w:rsidP="00AD7F7A">
      <w:pPr>
        <w:jc w:val="center"/>
      </w:pPr>
      <w:r>
        <w:rPr>
          <w:b/>
          <w:bCs/>
          <w:sz w:val="40"/>
          <w:szCs w:val="40"/>
        </w:rPr>
        <w:t>Рабочая программа</w:t>
      </w:r>
    </w:p>
    <w:p w:rsidR="00AD7F7A" w:rsidRDefault="00AD7F7A" w:rsidP="00AD7F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</w:t>
      </w:r>
      <w:r>
        <w:rPr>
          <w:b/>
          <w:sz w:val="40"/>
          <w:szCs w:val="40"/>
        </w:rPr>
        <w:t xml:space="preserve"> учебному предмету «Литература</w:t>
      </w:r>
      <w:r>
        <w:rPr>
          <w:b/>
          <w:sz w:val="40"/>
          <w:szCs w:val="40"/>
        </w:rPr>
        <w:t>»</w:t>
      </w:r>
    </w:p>
    <w:p w:rsidR="00AD7F7A" w:rsidRDefault="00AD7F7A" w:rsidP="00AD7F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уровня среднего (полного) общего образования</w:t>
      </w:r>
    </w:p>
    <w:p w:rsidR="00AD7F7A" w:rsidRDefault="00AD7F7A" w:rsidP="00AD7F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(базовый уровень)</w:t>
      </w:r>
    </w:p>
    <w:p w:rsidR="00AD7F7A" w:rsidRDefault="00AD7F7A" w:rsidP="00AD7F7A">
      <w:pPr>
        <w:jc w:val="center"/>
        <w:rPr>
          <w:b/>
          <w:sz w:val="40"/>
          <w:szCs w:val="40"/>
        </w:rPr>
      </w:pPr>
    </w:p>
    <w:p w:rsidR="00AD7F7A" w:rsidRDefault="00AD7F7A" w:rsidP="00AD7F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10-11 классы</w:t>
      </w:r>
    </w:p>
    <w:p w:rsidR="00AD7F7A" w:rsidRDefault="00AD7F7A" w:rsidP="00AD7F7A">
      <w:pPr>
        <w:jc w:val="center"/>
        <w:rPr>
          <w:b/>
          <w:sz w:val="40"/>
          <w:szCs w:val="40"/>
        </w:rPr>
      </w:pPr>
    </w:p>
    <w:p w:rsidR="00AD7F7A" w:rsidRDefault="00AD7F7A" w:rsidP="00AD7F7A">
      <w:pPr>
        <w:jc w:val="center"/>
        <w:rPr>
          <w:b/>
          <w:sz w:val="40"/>
          <w:szCs w:val="40"/>
        </w:rPr>
      </w:pPr>
    </w:p>
    <w:p w:rsidR="00AD7F7A" w:rsidRDefault="00AD7F7A" w:rsidP="00AD7F7A">
      <w:pPr>
        <w:spacing w:before="100" w:beforeAutospacing="1"/>
        <w:jc w:val="center"/>
      </w:pPr>
    </w:p>
    <w:p w:rsidR="00AD7F7A" w:rsidRDefault="00AD7F7A" w:rsidP="00AD7F7A">
      <w:pPr>
        <w:jc w:val="center"/>
        <w:rPr>
          <w:b/>
          <w:sz w:val="40"/>
          <w:szCs w:val="40"/>
        </w:rPr>
      </w:pPr>
    </w:p>
    <w:p w:rsidR="00AD7F7A" w:rsidRDefault="00AD7F7A" w:rsidP="00AD7F7A">
      <w:pPr>
        <w:jc w:val="center"/>
        <w:rPr>
          <w:b/>
          <w:sz w:val="40"/>
          <w:szCs w:val="40"/>
        </w:rPr>
      </w:pPr>
    </w:p>
    <w:p w:rsidR="00AD7F7A" w:rsidRDefault="00AD7F7A" w:rsidP="00AD7F7A">
      <w:pPr>
        <w:jc w:val="center"/>
        <w:rPr>
          <w:b/>
          <w:sz w:val="40"/>
          <w:szCs w:val="40"/>
        </w:rPr>
      </w:pPr>
    </w:p>
    <w:p w:rsidR="00AD7F7A" w:rsidRDefault="00AD7F7A" w:rsidP="00AD7F7A">
      <w:pPr>
        <w:jc w:val="center"/>
        <w:rPr>
          <w:b/>
          <w:sz w:val="40"/>
          <w:szCs w:val="40"/>
        </w:rPr>
      </w:pPr>
    </w:p>
    <w:p w:rsidR="00AD7F7A" w:rsidRDefault="00AD7F7A" w:rsidP="00AD7F7A">
      <w:pPr>
        <w:rPr>
          <w:b/>
          <w:sz w:val="40"/>
          <w:szCs w:val="40"/>
        </w:rPr>
      </w:pPr>
    </w:p>
    <w:p w:rsidR="00AD7F7A" w:rsidRDefault="00AD7F7A" w:rsidP="00AD7F7A">
      <w:pPr>
        <w:rPr>
          <w:b/>
          <w:sz w:val="40"/>
          <w:szCs w:val="40"/>
        </w:rPr>
      </w:pPr>
    </w:p>
    <w:p w:rsidR="00AD7F7A" w:rsidRDefault="00AD7F7A" w:rsidP="00AD7F7A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AD7F7A" w:rsidRDefault="00AD7F7A" w:rsidP="00AD7F7A">
      <w:pPr>
        <w:jc w:val="center"/>
      </w:pPr>
    </w:p>
    <w:p w:rsidR="00AD7F7A" w:rsidRDefault="00AD7F7A" w:rsidP="00AD7F7A">
      <w:pPr>
        <w:jc w:val="center"/>
      </w:pPr>
    </w:p>
    <w:p w:rsidR="00AD7F7A" w:rsidRDefault="00AD7F7A" w:rsidP="00AD7F7A">
      <w:pPr>
        <w:jc w:val="center"/>
      </w:pPr>
    </w:p>
    <w:p w:rsidR="00AD7F7A" w:rsidRDefault="00AD7F7A" w:rsidP="00AD7F7A">
      <w:pPr>
        <w:jc w:val="center"/>
      </w:pPr>
    </w:p>
    <w:p w:rsidR="007A228A" w:rsidRPr="007A228A" w:rsidRDefault="003C0395" w:rsidP="00AD7F7A">
      <w:pPr>
        <w:widowControl w:val="0"/>
        <w:suppressAutoHyphens w:val="0"/>
        <w:ind w:right="-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7A228A" w:rsidRPr="007A228A" w:rsidRDefault="007A228A" w:rsidP="007A228A">
      <w:pPr>
        <w:widowControl w:val="0"/>
        <w:suppressAutoHyphens w:val="0"/>
        <w:ind w:right="-8"/>
        <w:rPr>
          <w:b/>
          <w:sz w:val="28"/>
          <w:szCs w:val="28"/>
        </w:rPr>
      </w:pPr>
    </w:p>
    <w:p w:rsidR="007A228A" w:rsidRPr="007A228A" w:rsidRDefault="007A228A" w:rsidP="007A228A">
      <w:pPr>
        <w:widowControl w:val="0"/>
        <w:suppressAutoHyphens w:val="0"/>
        <w:ind w:right="-8"/>
        <w:rPr>
          <w:sz w:val="28"/>
          <w:szCs w:val="28"/>
        </w:rPr>
      </w:pPr>
    </w:p>
    <w:p w:rsidR="007A228A" w:rsidRPr="007A228A" w:rsidRDefault="007A228A" w:rsidP="007A228A">
      <w:pPr>
        <w:widowControl w:val="0"/>
        <w:suppressAutoHyphens w:val="0"/>
        <w:ind w:right="-8"/>
        <w:rPr>
          <w:sz w:val="28"/>
          <w:szCs w:val="28"/>
        </w:rPr>
      </w:pPr>
    </w:p>
    <w:p w:rsidR="007A228A" w:rsidRPr="007A228A" w:rsidRDefault="007A228A" w:rsidP="007A228A">
      <w:pPr>
        <w:widowControl w:val="0"/>
        <w:tabs>
          <w:tab w:val="left" w:pos="1884"/>
        </w:tabs>
        <w:suppressAutoHyphens w:val="0"/>
        <w:ind w:right="-8"/>
        <w:jc w:val="both"/>
        <w:rPr>
          <w:b/>
          <w:bCs/>
          <w:sz w:val="28"/>
          <w:szCs w:val="28"/>
          <w:lang w:eastAsia="ru-RU"/>
        </w:rPr>
      </w:pPr>
      <w:r w:rsidRPr="007A228A">
        <w:rPr>
          <w:sz w:val="28"/>
          <w:szCs w:val="28"/>
        </w:rPr>
        <w:lastRenderedPageBreak/>
        <w:tab/>
      </w:r>
    </w:p>
    <w:p w:rsidR="007A228A" w:rsidRPr="007A228A" w:rsidRDefault="007A228A" w:rsidP="007A228A">
      <w:pPr>
        <w:widowControl w:val="0"/>
        <w:suppressAutoHyphens w:val="0"/>
        <w:ind w:right="-8"/>
        <w:jc w:val="center"/>
        <w:rPr>
          <w:sz w:val="28"/>
          <w:szCs w:val="28"/>
          <w:lang w:eastAsia="ru-RU"/>
        </w:rPr>
      </w:pPr>
      <w:r w:rsidRPr="007A228A">
        <w:rPr>
          <w:b/>
          <w:bCs/>
          <w:sz w:val="28"/>
          <w:szCs w:val="28"/>
          <w:lang w:eastAsia="ru-RU"/>
        </w:rPr>
        <w:t>ПОЯСНИТЕЛЬНАЯ ЗАПИСКА</w:t>
      </w:r>
    </w:p>
    <w:p w:rsidR="007A228A" w:rsidRPr="007A228A" w:rsidRDefault="007A228A" w:rsidP="007A228A">
      <w:pPr>
        <w:widowControl w:val="0"/>
        <w:suppressAutoHyphens w:val="0"/>
        <w:ind w:left="708" w:right="-8"/>
        <w:jc w:val="both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br/>
        <w:t>Рабочая программа учебного предмета «Литература» для 10-11 классов составлена: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t>- в соответствии с требованиями федерального компонента государственного образовательного стандарта (2004 г.);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t>- на основе Примерной программы среднего (полного) общего образования по литературе (базовый уровень);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t>- с учетом рекомендаций инструктивно-методических писем департамента образования Белгородской области, ОГАОУ ДПО «Белгородский институт развития образования» о преподавании учебного предмета «Литература» в образовательных организациях Белгородской области.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t>Данная программа рассчитана по классам следующим образом:</w:t>
      </w:r>
    </w:p>
    <w:p w:rsidR="007A228A" w:rsidRPr="007A228A" w:rsidRDefault="007A228A" w:rsidP="001D5E6C">
      <w:pPr>
        <w:widowControl w:val="0"/>
        <w:suppressAutoHyphens w:val="0"/>
        <w:ind w:right="-8"/>
        <w:jc w:val="both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t>10 класс: 102 часа (3 часа в неделю, 34 учебные недели)</w:t>
      </w:r>
    </w:p>
    <w:p w:rsidR="001D5E6C" w:rsidRDefault="007A228A" w:rsidP="001D5E6C">
      <w:pPr>
        <w:widowControl w:val="0"/>
        <w:suppressAutoHyphens w:val="0"/>
        <w:ind w:right="-8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t>11 класс: 102 часа (3 часа в неделю, 34 учебные недели)</w:t>
      </w:r>
      <w:r w:rsidRPr="007A228A">
        <w:rPr>
          <w:sz w:val="28"/>
          <w:szCs w:val="28"/>
          <w:lang w:eastAsia="ru-RU"/>
        </w:rPr>
        <w:br/>
        <w:t>Срок освоения программы 2 года.</w:t>
      </w:r>
      <w:r w:rsidR="001D5E6C" w:rsidRPr="001D5E6C">
        <w:rPr>
          <w:sz w:val="28"/>
          <w:szCs w:val="28"/>
          <w:lang w:eastAsia="ru-RU"/>
        </w:rPr>
        <w:t xml:space="preserve"> </w:t>
      </w:r>
    </w:p>
    <w:p w:rsidR="007A228A" w:rsidRPr="007A228A" w:rsidRDefault="001D5E6C" w:rsidP="00567614">
      <w:pPr>
        <w:widowControl w:val="0"/>
        <w:suppressAutoHyphens w:val="0"/>
        <w:ind w:right="-8" w:firstLine="708"/>
        <w:jc w:val="both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t>При</w:t>
      </w:r>
      <w:r>
        <w:rPr>
          <w:sz w:val="28"/>
          <w:szCs w:val="28"/>
          <w:lang w:eastAsia="ru-RU"/>
        </w:rPr>
        <w:t>мерная программа</w:t>
      </w:r>
      <w:r w:rsidRPr="007A228A">
        <w:rPr>
          <w:sz w:val="28"/>
          <w:szCs w:val="28"/>
          <w:lang w:eastAsia="ru-RU"/>
        </w:rPr>
        <w:t xml:space="preserve"> среднего (полного) общего образования </w:t>
      </w:r>
      <w:r>
        <w:rPr>
          <w:sz w:val="28"/>
          <w:szCs w:val="28"/>
          <w:lang w:eastAsia="ru-RU"/>
        </w:rPr>
        <w:t>по литературе (базовый уровень) включает в себя 180 часо</w:t>
      </w:r>
      <w:r w:rsidR="00785E5B">
        <w:rPr>
          <w:sz w:val="28"/>
          <w:szCs w:val="28"/>
          <w:lang w:eastAsia="ru-RU"/>
        </w:rPr>
        <w:t>в и резерв 30 часов.</w:t>
      </w:r>
      <w:r w:rsidR="006974A4">
        <w:rPr>
          <w:sz w:val="28"/>
          <w:szCs w:val="28"/>
          <w:lang w:eastAsia="ru-RU"/>
        </w:rPr>
        <w:t xml:space="preserve"> </w:t>
      </w:r>
      <w:r w:rsidR="00785E5B">
        <w:rPr>
          <w:sz w:val="28"/>
          <w:szCs w:val="28"/>
          <w:lang w:eastAsia="ru-RU"/>
        </w:rPr>
        <w:t xml:space="preserve">Резервные часы </w:t>
      </w:r>
      <w:r w:rsidR="00542F6D">
        <w:rPr>
          <w:sz w:val="28"/>
          <w:szCs w:val="28"/>
          <w:lang w:eastAsia="ru-RU"/>
        </w:rPr>
        <w:t xml:space="preserve">в 10 классе </w:t>
      </w:r>
      <w:r w:rsidR="00785E5B">
        <w:rPr>
          <w:sz w:val="28"/>
          <w:szCs w:val="28"/>
          <w:lang w:eastAsia="ru-RU"/>
        </w:rPr>
        <w:t xml:space="preserve">распределены </w:t>
      </w:r>
      <w:r w:rsidR="006974A4">
        <w:rPr>
          <w:sz w:val="28"/>
          <w:szCs w:val="28"/>
          <w:lang w:eastAsia="ru-RU"/>
        </w:rPr>
        <w:t>следующим образом:</w:t>
      </w:r>
      <w:r w:rsidR="00785E5B">
        <w:rPr>
          <w:sz w:val="28"/>
          <w:szCs w:val="28"/>
          <w:lang w:eastAsia="ru-RU"/>
        </w:rPr>
        <w:t xml:space="preserve"> добавлены часы по темам А.С. Пушкин – 1 ч., М.Ю. Лермонтов - 1 ч.,  А.А. Фет – 1 ч., И.А. Гончаров – 1 ч., И.С. Тургенев – 1 ч., Н.С. Лесков – 1 ч., М.Е. Салтыков-Щедрин - 1 ч., Н.А. Некрасов- 2 ч., А.П. Чехов – 1 ч., зарубежная литература – 2 ч.</w:t>
      </w:r>
      <w:r w:rsidR="00542F6D">
        <w:rPr>
          <w:sz w:val="28"/>
          <w:szCs w:val="28"/>
          <w:lang w:eastAsia="ru-RU"/>
        </w:rPr>
        <w:t xml:space="preserve"> (итого 12 часов). Резервные часы в 11 классе распределены следующим образом: добавлены часы по темам И.А. Бунин -1 ч., А.И. Куприн – 1 ч., </w:t>
      </w:r>
      <w:r w:rsidR="00F26083">
        <w:rPr>
          <w:sz w:val="28"/>
          <w:szCs w:val="28"/>
        </w:rPr>
        <w:t>н</w:t>
      </w:r>
      <w:r w:rsidR="00F26083" w:rsidRPr="00F26083">
        <w:rPr>
          <w:sz w:val="28"/>
          <w:szCs w:val="28"/>
        </w:rPr>
        <w:t>аписание классного сочинения по творчеству поэтов Серебряного века</w:t>
      </w:r>
      <w:r w:rsidR="00F26083">
        <w:rPr>
          <w:sz w:val="28"/>
          <w:szCs w:val="28"/>
        </w:rPr>
        <w:t xml:space="preserve"> -1 ч., </w:t>
      </w:r>
      <w:r w:rsidR="00F26083">
        <w:rPr>
          <w:sz w:val="28"/>
          <w:szCs w:val="28"/>
          <w:lang w:eastAsia="ru-RU"/>
        </w:rPr>
        <w:t xml:space="preserve"> </w:t>
      </w:r>
      <w:r w:rsidR="00542F6D">
        <w:rPr>
          <w:sz w:val="28"/>
          <w:szCs w:val="28"/>
          <w:lang w:eastAsia="ru-RU"/>
        </w:rPr>
        <w:t xml:space="preserve">С.А. Есенин – 1 ч., </w:t>
      </w:r>
      <w:r w:rsidR="00F26083">
        <w:rPr>
          <w:sz w:val="28"/>
          <w:szCs w:val="28"/>
        </w:rPr>
        <w:t>А. А. Ахматова - 1</w:t>
      </w:r>
      <w:r w:rsidR="00F26083" w:rsidRPr="00F26083">
        <w:rPr>
          <w:sz w:val="28"/>
          <w:szCs w:val="28"/>
        </w:rPr>
        <w:t xml:space="preserve"> ч</w:t>
      </w:r>
      <w:r w:rsidR="00F26083">
        <w:rPr>
          <w:sz w:val="28"/>
          <w:szCs w:val="28"/>
        </w:rPr>
        <w:t>.,</w:t>
      </w:r>
      <w:r w:rsidR="00F26083">
        <w:rPr>
          <w:sz w:val="28"/>
          <w:szCs w:val="28"/>
          <w:lang w:eastAsia="ru-RU"/>
        </w:rPr>
        <w:t xml:space="preserve"> </w:t>
      </w:r>
      <w:r w:rsidR="00542F6D">
        <w:rPr>
          <w:sz w:val="28"/>
          <w:szCs w:val="28"/>
          <w:lang w:eastAsia="ru-RU"/>
        </w:rPr>
        <w:t xml:space="preserve">М. А. Шолохов – 1 ч., написание сочинения по современной литературе -2 ч., обзор литературы последнего десятилетия - 1 ч. </w:t>
      </w:r>
      <w:r w:rsidR="00567614">
        <w:rPr>
          <w:sz w:val="28"/>
          <w:szCs w:val="28"/>
          <w:lang w:eastAsia="ru-RU"/>
        </w:rPr>
        <w:t>(итого</w:t>
      </w:r>
      <w:r w:rsidR="00F26083">
        <w:rPr>
          <w:sz w:val="28"/>
          <w:szCs w:val="28"/>
          <w:lang w:eastAsia="ru-RU"/>
        </w:rPr>
        <w:t xml:space="preserve"> 9</w:t>
      </w:r>
      <w:r w:rsidR="00567614">
        <w:rPr>
          <w:sz w:val="28"/>
          <w:szCs w:val="28"/>
          <w:lang w:eastAsia="ru-RU"/>
        </w:rPr>
        <w:t xml:space="preserve"> часов).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t xml:space="preserve">В соответствии с рекомендациями инструктивно-методических писем департамента образования Белгородской области, ОГАОУ ДПО «Белгородский институт развития образования» определено количество письменных контрольных работ (сочинений): 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t>10 класс: 4 классных сочинения,  3 домашних сочинения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t>11 класс: 2 классных сочинения, 5 домашних сочинений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b/>
          <w:sz w:val="28"/>
          <w:szCs w:val="28"/>
        </w:rPr>
      </w:pPr>
      <w:r w:rsidRPr="007A228A">
        <w:rPr>
          <w:sz w:val="28"/>
          <w:szCs w:val="28"/>
          <w:lang w:eastAsia="ru-RU"/>
        </w:rPr>
        <w:t>Диагностический, текущий и итоговый контроль уровня литературного образования предполагает развитие элементов исполнительской интерпретации художественного произведения, различные формы пересказа как средство выявления навыков разговорной монологической речи и понимания сюжета произведения, характеров героев-персонажей, создание письменного высказывания по литературной или нравственно-этической проблеме как форме диагностики уровня письменной речевой культуры и понимания основных аспектов содержания литературного произведения, проведение уроков-консультаций по руководству проектной деятельностью школьников, з</w:t>
      </w:r>
      <w:r w:rsidR="001D5E6C">
        <w:rPr>
          <w:sz w:val="28"/>
          <w:szCs w:val="28"/>
          <w:lang w:eastAsia="ru-RU"/>
        </w:rPr>
        <w:t>ачетов, семинаров,</w:t>
      </w:r>
      <w:r w:rsidRPr="007A228A">
        <w:rPr>
          <w:sz w:val="28"/>
          <w:szCs w:val="28"/>
          <w:lang w:eastAsia="ru-RU"/>
        </w:rPr>
        <w:t xml:space="preserve"> других форм развивающего контроля качества литературного </w:t>
      </w:r>
      <w:r w:rsidRPr="007A228A">
        <w:rPr>
          <w:sz w:val="28"/>
          <w:szCs w:val="28"/>
          <w:lang w:eastAsia="ru-RU"/>
        </w:rPr>
        <w:lastRenderedPageBreak/>
        <w:t>образования и развития обучающихся.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b/>
          <w:sz w:val="28"/>
          <w:szCs w:val="28"/>
        </w:rPr>
        <w:t xml:space="preserve">Учебно-методический комплект </w:t>
      </w:r>
      <w:r w:rsidRPr="007A228A">
        <w:rPr>
          <w:sz w:val="28"/>
          <w:szCs w:val="28"/>
        </w:rPr>
        <w:t>составляют: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sz w:val="28"/>
          <w:szCs w:val="28"/>
        </w:rPr>
        <w:t xml:space="preserve">1. </w:t>
      </w:r>
      <w:r w:rsidRPr="007A228A">
        <w:rPr>
          <w:sz w:val="28"/>
          <w:szCs w:val="28"/>
          <w:lang w:eastAsia="ru-RU"/>
        </w:rPr>
        <w:t>Примерная программа среднего (полного) общего образования по литературе (базовый уровень). Сборник «Литература. 9-11 классы: развернутое тематическое планирование / сост. О</w:t>
      </w:r>
      <w:r w:rsidR="000231CC">
        <w:rPr>
          <w:sz w:val="28"/>
          <w:szCs w:val="28"/>
          <w:lang w:eastAsia="ru-RU"/>
        </w:rPr>
        <w:t>.А. Аристова и др. - Волгоград</w:t>
      </w:r>
      <w:r w:rsidRPr="007A228A">
        <w:rPr>
          <w:sz w:val="28"/>
          <w:szCs w:val="28"/>
          <w:lang w:eastAsia="ru-RU"/>
        </w:rPr>
        <w:t>: Учитель 2010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sz w:val="28"/>
          <w:szCs w:val="28"/>
        </w:rPr>
        <w:t>2. Русский язык и литература. Литература. 10 класс. Учебник для общеобразова</w:t>
      </w:r>
      <w:r w:rsidR="000231CC">
        <w:rPr>
          <w:sz w:val="28"/>
          <w:szCs w:val="28"/>
        </w:rPr>
        <w:t>т. организаций. Базовый уровень</w:t>
      </w:r>
      <w:r w:rsidRPr="007A228A">
        <w:rPr>
          <w:sz w:val="28"/>
          <w:szCs w:val="28"/>
        </w:rPr>
        <w:t>. В 2 ч. /Ю. В. Лебедев. –</w:t>
      </w:r>
      <w:r w:rsidR="000231CC">
        <w:rPr>
          <w:sz w:val="28"/>
          <w:szCs w:val="28"/>
        </w:rPr>
        <w:t xml:space="preserve"> </w:t>
      </w:r>
      <w:r w:rsidRPr="007A228A">
        <w:rPr>
          <w:sz w:val="28"/>
          <w:szCs w:val="28"/>
        </w:rPr>
        <w:t xml:space="preserve">М. : Просвещение, 2015 </w:t>
      </w:r>
    </w:p>
    <w:p w:rsidR="007A228A" w:rsidRPr="00542925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  <w:lang w:eastAsia="ru-RU"/>
        </w:rPr>
      </w:pPr>
      <w:r w:rsidRPr="007A228A">
        <w:rPr>
          <w:sz w:val="28"/>
          <w:szCs w:val="28"/>
        </w:rPr>
        <w:t>3. Литература 11 класс. Учебник для общеобразовательных учебных заведений. В 2 ч. Авторы –Л.А. Смирнова, О.Н. Михайлов, А.М. Турков, В.П. Журавлев и др.- М.: Просвещение, 2014 г.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  <w:lang w:eastAsia="ru-RU"/>
        </w:rPr>
      </w:pPr>
      <w:r w:rsidRPr="007A228A">
        <w:rPr>
          <w:b/>
          <w:bCs/>
          <w:sz w:val="28"/>
          <w:szCs w:val="28"/>
          <w:lang w:eastAsia="ru-RU"/>
        </w:rPr>
        <w:t>Литература</w:t>
      </w:r>
      <w:r w:rsidRPr="007A228A">
        <w:rPr>
          <w:sz w:val="28"/>
          <w:szCs w:val="28"/>
          <w:lang w:eastAsia="ru-RU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  <w:r w:rsidRPr="007A228A">
        <w:rPr>
          <w:sz w:val="28"/>
          <w:szCs w:val="28"/>
          <w:lang w:eastAsia="ru-RU"/>
        </w:rPr>
        <w:br/>
        <w:t xml:space="preserve">          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речи. </w:t>
      </w:r>
      <w:r w:rsidRPr="007A228A">
        <w:rPr>
          <w:sz w:val="28"/>
          <w:szCs w:val="28"/>
          <w:lang w:eastAsia="ru-RU"/>
        </w:rPr>
        <w:br/>
        <w:t xml:space="preserve">       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</w:t>
      </w:r>
    </w:p>
    <w:p w:rsidR="007A228A" w:rsidRPr="007A228A" w:rsidRDefault="007A228A" w:rsidP="00542925">
      <w:pPr>
        <w:widowControl w:val="0"/>
        <w:suppressAutoHyphens w:val="0"/>
        <w:ind w:right="-8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t>и привычку к чтению.</w:t>
      </w:r>
      <w:r w:rsidRPr="007A228A">
        <w:rPr>
          <w:sz w:val="28"/>
          <w:szCs w:val="28"/>
          <w:lang w:eastAsia="ru-RU"/>
        </w:rPr>
        <w:br/>
        <w:t xml:space="preserve">     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  <w:r w:rsidRPr="007A228A">
        <w:rPr>
          <w:sz w:val="28"/>
          <w:szCs w:val="28"/>
          <w:lang w:eastAsia="ru-RU"/>
        </w:rPr>
        <w:br/>
        <w:t xml:space="preserve">        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  <w:r w:rsidRPr="007A228A">
        <w:rPr>
          <w:sz w:val="28"/>
          <w:szCs w:val="28"/>
          <w:lang w:eastAsia="ru-RU"/>
        </w:rPr>
        <w:br/>
        <w:t xml:space="preserve"> -Осознанное, творческое чтение художественных произведений разных </w:t>
      </w:r>
      <w:r w:rsidRPr="007A228A">
        <w:rPr>
          <w:sz w:val="28"/>
          <w:szCs w:val="28"/>
          <w:lang w:eastAsia="ru-RU"/>
        </w:rPr>
        <w:lastRenderedPageBreak/>
        <w:t>жанров.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t>- Выразительное чтение.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t>- Различные виды пересказа.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t>- Заучивание наизусть стихотворных текстов.</w:t>
      </w:r>
    </w:p>
    <w:p w:rsidR="007A228A" w:rsidRPr="007A228A" w:rsidRDefault="007A228A" w:rsidP="007A228A">
      <w:pPr>
        <w:pStyle w:val="af2"/>
        <w:widowControl w:val="0"/>
        <w:suppressAutoHyphens w:val="0"/>
        <w:ind w:left="0" w:right="-8"/>
        <w:contextualSpacing w:val="0"/>
        <w:jc w:val="both"/>
        <w:rPr>
          <w:sz w:val="28"/>
          <w:szCs w:val="28"/>
        </w:rPr>
      </w:pPr>
      <w:r w:rsidRPr="007A228A">
        <w:rPr>
          <w:sz w:val="28"/>
          <w:szCs w:val="28"/>
          <w:lang w:eastAsia="ru-RU"/>
        </w:rPr>
        <w:t xml:space="preserve"> - Определение принадлежности литературного (фольклорного) текста к </w:t>
      </w:r>
      <w:r w:rsidRPr="007A228A">
        <w:rPr>
          <w:sz w:val="28"/>
          <w:szCs w:val="28"/>
        </w:rPr>
        <w:t xml:space="preserve">тому или иному роду и жанру. </w:t>
      </w:r>
    </w:p>
    <w:p w:rsidR="007A228A" w:rsidRPr="007A228A" w:rsidRDefault="007A228A" w:rsidP="007A228A">
      <w:pPr>
        <w:pStyle w:val="af2"/>
        <w:widowControl w:val="0"/>
        <w:suppressAutoHyphens w:val="0"/>
        <w:ind w:left="0" w:right="-8"/>
        <w:contextualSpacing w:val="0"/>
        <w:jc w:val="both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     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7A228A" w:rsidRPr="00EB785E" w:rsidRDefault="007A228A" w:rsidP="00EB785E">
      <w:pPr>
        <w:pStyle w:val="af7"/>
        <w:rPr>
          <w:sz w:val="28"/>
          <w:szCs w:val="28"/>
          <w:lang w:eastAsia="ru-RU"/>
        </w:rPr>
      </w:pPr>
      <w:r w:rsidRPr="00EB785E">
        <w:rPr>
          <w:sz w:val="28"/>
          <w:szCs w:val="28"/>
          <w:lang w:eastAsia="ru-RU"/>
        </w:rPr>
        <w:t xml:space="preserve">    - Участие в дискуссии, утверждение и доказательство своей точки зрения с учетом мнения оппонента.</w:t>
      </w:r>
    </w:p>
    <w:p w:rsidR="007A228A" w:rsidRPr="00542925" w:rsidRDefault="007A228A" w:rsidP="00542925">
      <w:pPr>
        <w:pStyle w:val="af7"/>
        <w:rPr>
          <w:sz w:val="28"/>
          <w:szCs w:val="28"/>
          <w:lang w:eastAsia="ru-RU"/>
        </w:rPr>
      </w:pPr>
      <w:r w:rsidRPr="00542925">
        <w:rPr>
          <w:sz w:val="28"/>
          <w:szCs w:val="28"/>
          <w:lang w:eastAsia="ru-RU"/>
        </w:rPr>
        <w:t>-Подготовка рефератов, докладов; написание сочинений на основе и по</w:t>
      </w:r>
      <w:r w:rsidRPr="00EB785E">
        <w:rPr>
          <w:lang w:eastAsia="ru-RU"/>
        </w:rPr>
        <w:t xml:space="preserve"> </w:t>
      </w:r>
      <w:r w:rsidRPr="00542925">
        <w:rPr>
          <w:sz w:val="28"/>
          <w:szCs w:val="28"/>
          <w:lang w:eastAsia="ru-RU"/>
        </w:rPr>
        <w:t>мотивам литературных произведений.</w:t>
      </w:r>
    </w:p>
    <w:p w:rsidR="007A228A" w:rsidRPr="00542925" w:rsidRDefault="007A228A" w:rsidP="00542925">
      <w:pPr>
        <w:pStyle w:val="af7"/>
        <w:rPr>
          <w:b/>
          <w:bCs/>
          <w:sz w:val="28"/>
          <w:szCs w:val="28"/>
          <w:lang w:eastAsia="ru-RU"/>
        </w:rPr>
      </w:pPr>
      <w:r w:rsidRPr="00542925">
        <w:rPr>
          <w:b/>
          <w:bCs/>
          <w:i/>
          <w:iCs/>
          <w:sz w:val="28"/>
          <w:szCs w:val="28"/>
          <w:lang w:eastAsia="ru-RU"/>
        </w:rPr>
        <w:t>Изучение литературы в старшей школе на базовом уровне направлено на достижение следующих целей:</w:t>
      </w:r>
    </w:p>
    <w:p w:rsidR="007A228A" w:rsidRPr="00EB785E" w:rsidRDefault="007A228A" w:rsidP="00542925">
      <w:pPr>
        <w:pStyle w:val="af7"/>
        <w:rPr>
          <w:lang w:eastAsia="ru-RU"/>
        </w:rPr>
      </w:pPr>
      <w:r w:rsidRPr="00542925">
        <w:rPr>
          <w:b/>
          <w:bCs/>
          <w:sz w:val="28"/>
          <w:szCs w:val="28"/>
          <w:lang w:eastAsia="ru-RU"/>
        </w:rPr>
        <w:t xml:space="preserve">- воспитание </w:t>
      </w:r>
      <w:r w:rsidRPr="00542925">
        <w:rPr>
          <w:sz w:val="28"/>
          <w:szCs w:val="28"/>
          <w:lang w:eastAsia="ru-RU"/>
        </w:rPr>
        <w:t>духовно развитой личности, готовой к самопознанию и</w:t>
      </w:r>
      <w:r w:rsidRPr="00EB785E">
        <w:rPr>
          <w:lang w:eastAsia="ru-RU"/>
        </w:rPr>
        <w:t xml:space="preserve"> </w:t>
      </w:r>
      <w:r w:rsidRPr="00542925">
        <w:rPr>
          <w:sz w:val="28"/>
          <w:szCs w:val="28"/>
          <w:lang w:eastAsia="ru-RU"/>
        </w:rPr>
        <w:t>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A228A" w:rsidRPr="00EB785E" w:rsidRDefault="007A228A" w:rsidP="00EB785E">
      <w:pPr>
        <w:pStyle w:val="af7"/>
        <w:rPr>
          <w:sz w:val="28"/>
          <w:szCs w:val="28"/>
          <w:lang w:eastAsia="ru-RU"/>
        </w:rPr>
      </w:pPr>
      <w:r w:rsidRPr="00EB785E">
        <w:rPr>
          <w:sz w:val="28"/>
          <w:szCs w:val="28"/>
          <w:lang w:eastAsia="ru-RU"/>
        </w:rPr>
        <w:t xml:space="preserve">  -</w:t>
      </w:r>
      <w:r w:rsidRPr="00EB785E">
        <w:rPr>
          <w:b/>
          <w:bCs/>
          <w:sz w:val="28"/>
          <w:szCs w:val="28"/>
          <w:lang w:eastAsia="ru-RU"/>
        </w:rPr>
        <w:t>развитие</w:t>
      </w:r>
      <w:r w:rsidRPr="00EB785E">
        <w:rPr>
          <w:sz w:val="28"/>
          <w:szCs w:val="28"/>
          <w:lang w:eastAsia="ru-RU"/>
        </w:rPr>
        <w:t xml:space="preserve"> представлений о специфике литературы в ряду других 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A228A" w:rsidRPr="00EB785E" w:rsidRDefault="007A228A" w:rsidP="00EB785E">
      <w:pPr>
        <w:pStyle w:val="af7"/>
        <w:rPr>
          <w:sz w:val="28"/>
          <w:szCs w:val="28"/>
          <w:lang w:eastAsia="ru-RU"/>
        </w:rPr>
      </w:pPr>
      <w:r w:rsidRPr="00EB785E">
        <w:rPr>
          <w:sz w:val="28"/>
          <w:szCs w:val="28"/>
          <w:lang w:eastAsia="ru-RU"/>
        </w:rPr>
        <w:t>-</w:t>
      </w:r>
      <w:r w:rsidRPr="00EB785E">
        <w:rPr>
          <w:b/>
          <w:bCs/>
          <w:sz w:val="28"/>
          <w:szCs w:val="28"/>
          <w:lang w:eastAsia="ru-RU"/>
        </w:rPr>
        <w:t>освоение</w:t>
      </w:r>
      <w:r w:rsidRPr="00EB785E">
        <w:rPr>
          <w:sz w:val="28"/>
          <w:szCs w:val="28"/>
          <w:lang w:eastAsia="ru-RU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A228A" w:rsidRPr="007A228A" w:rsidRDefault="007A228A" w:rsidP="00EB785E">
      <w:pPr>
        <w:pStyle w:val="af7"/>
        <w:rPr>
          <w:lang w:eastAsia="ru-RU"/>
        </w:rPr>
      </w:pPr>
      <w:r w:rsidRPr="00EB785E">
        <w:rPr>
          <w:sz w:val="28"/>
          <w:szCs w:val="28"/>
          <w:lang w:eastAsia="ru-RU"/>
        </w:rPr>
        <w:t>-</w:t>
      </w:r>
      <w:r w:rsidRPr="00EB785E">
        <w:rPr>
          <w:b/>
          <w:bCs/>
          <w:sz w:val="28"/>
          <w:szCs w:val="28"/>
          <w:lang w:eastAsia="ru-RU"/>
        </w:rPr>
        <w:t>совершенствование умений</w:t>
      </w:r>
      <w:r w:rsidRPr="00EB785E">
        <w:rPr>
          <w:sz w:val="28"/>
          <w:szCs w:val="28"/>
          <w:lang w:eastAsia="ru-RU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</w:t>
      </w:r>
      <w:r w:rsidR="00EB785E" w:rsidRPr="00EB785E">
        <w:rPr>
          <w:sz w:val="28"/>
          <w:szCs w:val="28"/>
          <w:lang w:eastAsia="ru-RU"/>
        </w:rPr>
        <w:t xml:space="preserve"> в том числе в сети Интернета.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t xml:space="preserve">      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</w:r>
    </w:p>
    <w:p w:rsidR="007A228A" w:rsidRPr="007A228A" w:rsidRDefault="00EB785E" w:rsidP="00EB785E">
      <w:pPr>
        <w:widowControl w:val="0"/>
        <w:suppressAutoHyphens w:val="0"/>
        <w:ind w:right="-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228A" w:rsidRPr="007A228A">
        <w:rPr>
          <w:sz w:val="28"/>
          <w:szCs w:val="28"/>
          <w:lang w:eastAsia="ru-RU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7A228A" w:rsidRPr="007A228A" w:rsidRDefault="00EB785E" w:rsidP="00EB785E">
      <w:pPr>
        <w:widowControl w:val="0"/>
        <w:suppressAutoHyphens w:val="0"/>
        <w:ind w:right="-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228A" w:rsidRPr="007A228A">
        <w:rPr>
          <w:sz w:val="28"/>
          <w:szCs w:val="28"/>
          <w:lang w:eastAsia="ru-RU"/>
        </w:rPr>
        <w:t>сравнение, сопоставление, классификация;</w:t>
      </w:r>
    </w:p>
    <w:p w:rsidR="007A228A" w:rsidRPr="00EB785E" w:rsidRDefault="00EB785E" w:rsidP="00EB785E">
      <w:pPr>
        <w:pStyle w:val="af7"/>
        <w:rPr>
          <w:sz w:val="28"/>
          <w:szCs w:val="28"/>
          <w:lang w:eastAsia="ru-RU"/>
        </w:rPr>
      </w:pPr>
      <w:r w:rsidRPr="00EB785E">
        <w:rPr>
          <w:sz w:val="28"/>
          <w:szCs w:val="28"/>
          <w:lang w:eastAsia="ru-RU"/>
        </w:rPr>
        <w:t>-</w:t>
      </w:r>
      <w:r w:rsidR="007A228A" w:rsidRPr="00EB785E">
        <w:rPr>
          <w:sz w:val="28"/>
          <w:szCs w:val="28"/>
          <w:lang w:eastAsia="ru-RU"/>
        </w:rPr>
        <w:t xml:space="preserve">самостоятельное выполнение различных творческих работ; </w:t>
      </w:r>
    </w:p>
    <w:p w:rsidR="007A228A" w:rsidRPr="00EB785E" w:rsidRDefault="00EB785E" w:rsidP="00EB785E">
      <w:pPr>
        <w:pStyle w:val="af7"/>
        <w:rPr>
          <w:sz w:val="28"/>
          <w:szCs w:val="28"/>
          <w:lang w:eastAsia="ru-RU"/>
        </w:rPr>
      </w:pPr>
      <w:r w:rsidRPr="00EB785E">
        <w:rPr>
          <w:sz w:val="28"/>
          <w:szCs w:val="28"/>
          <w:lang w:eastAsia="ru-RU"/>
        </w:rPr>
        <w:lastRenderedPageBreak/>
        <w:t>-</w:t>
      </w:r>
      <w:r w:rsidR="007A228A" w:rsidRPr="00EB785E">
        <w:rPr>
          <w:sz w:val="28"/>
          <w:szCs w:val="28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7A228A" w:rsidRPr="007A228A" w:rsidRDefault="00EB785E" w:rsidP="00EB785E">
      <w:pPr>
        <w:widowControl w:val="0"/>
        <w:suppressAutoHyphens w:val="0"/>
        <w:ind w:right="-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228A" w:rsidRPr="007A228A">
        <w:rPr>
          <w:sz w:val="28"/>
          <w:szCs w:val="28"/>
          <w:lang w:eastAsia="ru-RU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7A228A" w:rsidRPr="007A228A" w:rsidRDefault="00EB785E" w:rsidP="00EB785E">
      <w:pPr>
        <w:widowControl w:val="0"/>
        <w:suppressAutoHyphens w:val="0"/>
        <w:ind w:right="-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228A" w:rsidRPr="007A228A">
        <w:rPr>
          <w:sz w:val="28"/>
          <w:szCs w:val="28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7A228A" w:rsidRPr="007A228A" w:rsidRDefault="00EB785E" w:rsidP="00EB785E">
      <w:pPr>
        <w:widowControl w:val="0"/>
        <w:suppressAutoHyphens w:val="0"/>
        <w:ind w:right="-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228A" w:rsidRPr="007A228A">
        <w:rPr>
          <w:sz w:val="28"/>
          <w:szCs w:val="28"/>
          <w:lang w:eastAsia="ru-RU"/>
        </w:rPr>
        <w:t>составление плана, тезисов, конспекта;</w:t>
      </w:r>
    </w:p>
    <w:p w:rsidR="007A228A" w:rsidRPr="007A228A" w:rsidRDefault="00EB785E" w:rsidP="00EB785E">
      <w:pPr>
        <w:widowControl w:val="0"/>
        <w:suppressAutoHyphens w:val="0"/>
        <w:ind w:right="-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228A" w:rsidRPr="007A228A">
        <w:rPr>
          <w:sz w:val="28"/>
          <w:szCs w:val="28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7A228A" w:rsidRPr="007A228A" w:rsidRDefault="00EB785E" w:rsidP="00EB785E">
      <w:pPr>
        <w:widowControl w:val="0"/>
        <w:suppressAutoHyphens w:val="0"/>
        <w:ind w:right="-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228A" w:rsidRPr="007A228A">
        <w:rPr>
          <w:sz w:val="28"/>
          <w:szCs w:val="28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7A228A" w:rsidRPr="007A228A" w:rsidRDefault="00EB785E" w:rsidP="00EB785E">
      <w:pPr>
        <w:widowControl w:val="0"/>
        <w:suppressAutoHyphens w:val="0"/>
        <w:spacing w:after="280"/>
        <w:ind w:right="-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A228A" w:rsidRPr="007A228A">
        <w:rPr>
          <w:sz w:val="28"/>
          <w:szCs w:val="28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7A228A" w:rsidRPr="007A228A" w:rsidRDefault="007A228A" w:rsidP="00542925">
      <w:pPr>
        <w:widowControl w:val="0"/>
        <w:suppressAutoHyphens w:val="0"/>
        <w:spacing w:after="280"/>
        <w:ind w:right="-8"/>
        <w:rPr>
          <w:sz w:val="28"/>
          <w:szCs w:val="28"/>
          <w:lang w:eastAsia="ru-RU"/>
        </w:rPr>
      </w:pPr>
      <w:r w:rsidRPr="007A228A">
        <w:rPr>
          <w:sz w:val="28"/>
          <w:szCs w:val="28"/>
          <w:lang w:eastAsia="ru-RU"/>
        </w:rPr>
        <w:br/>
      </w:r>
      <w:r w:rsidRPr="007A228A">
        <w:rPr>
          <w:b/>
          <w:sz w:val="28"/>
          <w:szCs w:val="28"/>
        </w:rPr>
        <w:t>ТРЕБОВАНИЯ К УРОВНЮ ПОДГОТОВКИ УЧАЩИХСЯ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sz w:val="28"/>
          <w:szCs w:val="28"/>
        </w:rPr>
        <w:t xml:space="preserve">В результате изучения литературы выпускник должен </w:t>
      </w:r>
      <w:r w:rsidRPr="007A228A">
        <w:rPr>
          <w:b/>
          <w:sz w:val="28"/>
          <w:szCs w:val="28"/>
        </w:rPr>
        <w:t>знать/понимать: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sz w:val="28"/>
          <w:szCs w:val="28"/>
        </w:rPr>
        <w:t>-образную природу словесного искусства;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sz w:val="28"/>
          <w:szCs w:val="28"/>
        </w:rPr>
        <w:t>-содержание изученных литературных произведений;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sz w:val="28"/>
          <w:szCs w:val="28"/>
        </w:rPr>
        <w:t xml:space="preserve">-основные факты жизни и творчества писателей-классиков </w:t>
      </w:r>
      <w:r w:rsidRPr="007A228A">
        <w:rPr>
          <w:sz w:val="28"/>
          <w:szCs w:val="28"/>
          <w:lang w:val="en-US"/>
        </w:rPr>
        <w:t>XIX</w:t>
      </w:r>
      <w:r w:rsidRPr="007A228A">
        <w:rPr>
          <w:sz w:val="28"/>
          <w:szCs w:val="28"/>
        </w:rPr>
        <w:t>-</w:t>
      </w:r>
      <w:r w:rsidRPr="007A228A">
        <w:rPr>
          <w:sz w:val="28"/>
          <w:szCs w:val="28"/>
          <w:lang w:val="en-US"/>
        </w:rPr>
        <w:t>XX</w:t>
      </w:r>
      <w:r w:rsidRPr="007A228A">
        <w:rPr>
          <w:sz w:val="28"/>
          <w:szCs w:val="28"/>
        </w:rPr>
        <w:t xml:space="preserve"> веков;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sz w:val="28"/>
          <w:szCs w:val="28"/>
        </w:rPr>
        <w:t>-основные закономерности историко-литературного процесса и черты литературных направлений;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b/>
          <w:sz w:val="28"/>
          <w:szCs w:val="28"/>
        </w:rPr>
      </w:pPr>
      <w:r w:rsidRPr="007A228A">
        <w:rPr>
          <w:sz w:val="28"/>
          <w:szCs w:val="28"/>
        </w:rPr>
        <w:t>-основные теоретико-литературные понятия;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b/>
          <w:sz w:val="28"/>
          <w:szCs w:val="28"/>
        </w:rPr>
        <w:t>уметь: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sz w:val="28"/>
          <w:szCs w:val="28"/>
        </w:rPr>
        <w:t>-воспроизводить содержание литературного произведения;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sz w:val="28"/>
          <w:szCs w:val="28"/>
        </w:rPr>
        <w:t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деталь), анализировать эпизод (сцену) изученного произведения, объяснять его связь с проблематикой произведения;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sz w:val="28"/>
          <w:szCs w:val="28"/>
        </w:rPr>
        <w:t>-соотносить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sz w:val="28"/>
          <w:szCs w:val="28"/>
        </w:rPr>
        <w:t>-определять род и жанр произведения;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sz w:val="28"/>
          <w:szCs w:val="28"/>
        </w:rPr>
        <w:t>-сопоставлять литературные произведения;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sz w:val="28"/>
          <w:szCs w:val="28"/>
        </w:rPr>
        <w:t>-выявлять авторскую позицию;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sz w:val="28"/>
          <w:szCs w:val="28"/>
        </w:rPr>
        <w:lastRenderedPageBreak/>
        <w:t>-выразительно читать изученные произведения (или их фрагменты), соблюдая нормы литературного произношения;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sz w:val="28"/>
          <w:szCs w:val="28"/>
        </w:rPr>
        <w:t>-аргументированно формулировать своё отношение к прочитанному произведению;</w:t>
      </w:r>
    </w:p>
    <w:p w:rsidR="007A228A" w:rsidRPr="00E12361" w:rsidRDefault="007A228A" w:rsidP="00E12361">
      <w:pPr>
        <w:widowControl w:val="0"/>
        <w:suppressAutoHyphens w:val="0"/>
        <w:ind w:right="-8"/>
        <w:jc w:val="both"/>
        <w:rPr>
          <w:b/>
          <w:sz w:val="28"/>
          <w:szCs w:val="28"/>
        </w:rPr>
      </w:pPr>
      <w:r w:rsidRPr="007A228A">
        <w:rPr>
          <w:sz w:val="28"/>
          <w:szCs w:val="28"/>
        </w:rPr>
        <w:t>-писать рецензии на прочитанные произведения и сочинения разных жанров на литературные темы.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680"/>
        <w:gridCol w:w="8960"/>
      </w:tblGrid>
      <w:tr w:rsidR="007A228A" w:rsidRPr="007A228A" w:rsidTr="00E12361">
        <w:trPr>
          <w:trHeight w:val="1276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b/>
                <w:sz w:val="28"/>
                <w:szCs w:val="28"/>
              </w:rPr>
            </w:pPr>
          </w:p>
        </w:tc>
        <w:tc>
          <w:tcPr>
            <w:tcW w:w="8960" w:type="dxa"/>
            <w:tcBorders>
              <w:bottom w:val="single" w:sz="4" w:space="0" w:color="auto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b/>
                <w:sz w:val="28"/>
                <w:szCs w:val="28"/>
              </w:rPr>
            </w:pPr>
          </w:p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b/>
                <w:sz w:val="28"/>
                <w:szCs w:val="28"/>
              </w:rPr>
            </w:pPr>
            <w:r w:rsidRPr="007A228A">
              <w:rPr>
                <w:b/>
                <w:sz w:val="36"/>
                <w:szCs w:val="28"/>
              </w:rPr>
              <w:t>Тематическое планирование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b/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b/>
                <w:sz w:val="28"/>
                <w:szCs w:val="28"/>
              </w:rPr>
            </w:pPr>
          </w:p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Наименование раздела и тем</w:t>
            </w:r>
            <w:r w:rsidR="00725325">
              <w:rPr>
                <w:b/>
                <w:sz w:val="28"/>
                <w:szCs w:val="28"/>
              </w:rPr>
              <w:t>ы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 xml:space="preserve">10 КЛАСС 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jc w:val="center"/>
              <w:rPr>
                <w:b/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Литература 19 века 102 ч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i/>
                <w:sz w:val="28"/>
                <w:szCs w:val="28"/>
              </w:rPr>
            </w:pPr>
            <w:r w:rsidRPr="007A228A">
              <w:rPr>
                <w:b/>
                <w:i/>
                <w:sz w:val="28"/>
                <w:szCs w:val="28"/>
              </w:rPr>
              <w:t>1. Введение (1 ч)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Введение. Русская литература 19 века в контексте мировой культуры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i/>
                <w:sz w:val="28"/>
                <w:szCs w:val="28"/>
              </w:rPr>
              <w:t>2. Литература первой половины 19 века 12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Обзор русской литературы первой половины 19 века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А. С. Пушкин 5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А. С. Пушкин. Жизнь и творчество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Художественные открытия Пушкина 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«Чувства добрые» в пушкинской лирике, её гуманизм и философская глубина</w:t>
            </w:r>
          </w:p>
        </w:tc>
      </w:tr>
      <w:tr w:rsidR="007A228A" w:rsidRPr="007A228A" w:rsidTr="00E12361">
        <w:trPr>
          <w:trHeight w:val="5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«Вечные» темы в творчестве А. С. Пушкина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Конфликт личности и государства в поэме «Медный всадник»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М. Ю. Лермонтов 3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М. Ю. Лермонтов. Жизнь и творчество. Своеобразие художественного мира поэта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Тема родины, поэта и поэзии,  любви, мотив одиночества в лирике поэта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Романтизм и реализм в творчестве Лермонтова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Н. В. Гоголь 3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Н. В. Гоголь. Жизнь и творчество (обзор)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Образ города в повести «Невский проспект»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Соотношение мечты и действительности в повести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i/>
                <w:sz w:val="28"/>
                <w:szCs w:val="28"/>
              </w:rPr>
              <w:t>3. Литература второй половины 19 века  (83 ч)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Обзор русской литературы второй половины 19 века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А. Н. Островский 7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А. Н. Островский. Жизнь и творчество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Семейный и социальный конфликт в драме «Гроза»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Изображение «жестоких нравов» «темного царства»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Внутренний конфликт Катерины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Нравственная проблематика пьесы: тема греха, возмездия и покаяния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Смысл названия и символика пьесы 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Драматургическое мастерство Островского. </w:t>
            </w:r>
            <w:r w:rsidR="000669B6">
              <w:rPr>
                <w:b/>
                <w:sz w:val="28"/>
                <w:szCs w:val="28"/>
              </w:rPr>
              <w:t>Подготовка к домашнему сочинению</w:t>
            </w:r>
            <w:r w:rsidRPr="007A228A">
              <w:rPr>
                <w:b/>
                <w:sz w:val="28"/>
                <w:szCs w:val="28"/>
              </w:rPr>
              <w:t xml:space="preserve"> по пьесе «Гроза»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Ф. И. Тютчев 3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Ф. И. Тютчев. Жизнь и творчество. Основные темы, мотивы и образы тютчевской лирики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Человек, природа и история в лирике Тютчева. Тема родины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Любовь как стихийное чувство и «поединок роковой»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А. А. Фет 4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А. А. Фет. Жизнь и творчество. «Вечные» темы в лирике Фета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Философская проблематика лирики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Художественное своеобразие, особенности поэтического языка, психологизм лирики Фета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ind w:right="-8"/>
              <w:rPr>
                <w:b/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 xml:space="preserve">Р/р. </w:t>
            </w:r>
            <w:r w:rsidR="000669B6">
              <w:rPr>
                <w:b/>
                <w:sz w:val="28"/>
                <w:szCs w:val="28"/>
              </w:rPr>
              <w:t>Написание классного сочинения</w:t>
            </w:r>
            <w:r w:rsidRPr="007A228A">
              <w:rPr>
                <w:b/>
                <w:sz w:val="28"/>
                <w:szCs w:val="28"/>
              </w:rPr>
              <w:t xml:space="preserve"> по лирике Ф. И. Тютчева и А. А. Фета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И. А. Гончаров 6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И. А. Гончаров. Жизнь и творчество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Роман «Обломов». История создания и особенности композиции романа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Система образов. Обломов и Штольц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Социальная и нравственная проблематика романа. Тема любви в романе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Роль пейзажа. Портрета, интерьера и художественной детали в романе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Обломов в ряду образов мировой литературы (Дон Кихот, Гамлет)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И. С. Тургенев 9 ч</w:t>
            </w:r>
          </w:p>
        </w:tc>
      </w:tr>
      <w:tr w:rsidR="007A228A" w:rsidRPr="007A228A" w:rsidTr="00E12361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И. С. Тургенев. Жизнь и творчество </w:t>
            </w:r>
          </w:p>
        </w:tc>
      </w:tr>
      <w:tr w:rsidR="007A228A" w:rsidRPr="007A228A" w:rsidTr="00E12361">
        <w:trPr>
          <w:trHeight w:val="41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Творческая история романа «Отцы и дети»</w:t>
            </w:r>
          </w:p>
        </w:tc>
      </w:tr>
      <w:tr w:rsidR="007A228A" w:rsidRPr="007A228A" w:rsidTr="00E12361">
        <w:trPr>
          <w:trHeight w:val="2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Сюжет, композиция, система образов романа </w:t>
            </w:r>
          </w:p>
        </w:tc>
      </w:tr>
      <w:tr w:rsidR="007A228A" w:rsidRPr="007A228A" w:rsidTr="00E12361">
        <w:trPr>
          <w:trHeight w:val="3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Роль образа Базарова в развитии основного конфликта</w:t>
            </w:r>
          </w:p>
        </w:tc>
      </w:tr>
      <w:tr w:rsidR="007A228A" w:rsidRPr="007A228A" w:rsidTr="00E12361">
        <w:trPr>
          <w:trHeight w:val="4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Черты личности, мировоззрение Базарова</w:t>
            </w:r>
          </w:p>
        </w:tc>
      </w:tr>
      <w:tr w:rsidR="007A228A" w:rsidRPr="007A228A" w:rsidTr="00E12361">
        <w:trPr>
          <w:trHeight w:val="4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40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«Отцы» в романе: братья Кирсановы, родители Базарова</w:t>
            </w:r>
          </w:p>
        </w:tc>
      </w:tr>
      <w:tr w:rsidR="007A228A" w:rsidRPr="007A228A" w:rsidTr="00E12361">
        <w:trPr>
          <w:trHeight w:val="4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41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Авторская позиция и способы её выражения</w:t>
            </w:r>
          </w:p>
        </w:tc>
      </w:tr>
      <w:tr w:rsidR="007A228A" w:rsidRPr="007A228A" w:rsidTr="00E12361">
        <w:trPr>
          <w:trHeight w:val="41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42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Р/р. Подготовка к сочинению по роману И. С. Тургенева «Отцы и дети»</w:t>
            </w:r>
          </w:p>
        </w:tc>
      </w:tr>
      <w:tr w:rsidR="007A228A" w:rsidRPr="007A228A" w:rsidTr="00E12361">
        <w:trPr>
          <w:trHeight w:val="5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b/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43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Р/р. Написание классного  сочинения по роману И. С. Тургенева «Отцы и дети</w:t>
            </w:r>
            <w:r w:rsidRPr="007A228A">
              <w:rPr>
                <w:sz w:val="28"/>
                <w:szCs w:val="28"/>
              </w:rPr>
              <w:t>»</w:t>
            </w:r>
          </w:p>
        </w:tc>
      </w:tr>
      <w:tr w:rsidR="007A228A" w:rsidRPr="007A228A" w:rsidTr="00E12361">
        <w:trPr>
          <w:trHeight w:val="40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А. К. Толстой 2 ч</w:t>
            </w:r>
          </w:p>
        </w:tc>
      </w:tr>
      <w:tr w:rsidR="007A228A" w:rsidRPr="007A228A" w:rsidTr="00E12361">
        <w:trPr>
          <w:trHeight w:val="40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44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А. К. Толстой. Жизнь и творчество. Своеобразие художественного мира</w:t>
            </w:r>
          </w:p>
        </w:tc>
      </w:tr>
      <w:tr w:rsidR="007A228A" w:rsidRPr="007A228A" w:rsidTr="00E12361">
        <w:trPr>
          <w:trHeight w:val="4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45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Основные темы, мотивы и образы поэзии</w:t>
            </w:r>
          </w:p>
        </w:tc>
      </w:tr>
      <w:tr w:rsidR="007A228A" w:rsidRPr="007A228A" w:rsidTr="00E12361">
        <w:trPr>
          <w:trHeight w:val="42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Н. С. Лесков 3 ч</w:t>
            </w:r>
          </w:p>
        </w:tc>
      </w:tr>
      <w:tr w:rsidR="007A228A" w:rsidRPr="007A228A" w:rsidTr="00E12361">
        <w:trPr>
          <w:trHeight w:val="4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46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Н. С. Лесков. Жизнь и творчество</w:t>
            </w:r>
          </w:p>
        </w:tc>
      </w:tr>
      <w:tr w:rsidR="007A228A" w:rsidRPr="007A228A" w:rsidTr="00E12361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47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Особенности сюжета повести «Очарованный странник»</w:t>
            </w:r>
          </w:p>
        </w:tc>
      </w:tr>
      <w:tr w:rsidR="007A228A" w:rsidRPr="007A228A" w:rsidTr="00E12361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48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Тема трагической судьбы талантливого русского человека. Образ Ивана Флягина</w:t>
            </w:r>
          </w:p>
        </w:tc>
      </w:tr>
      <w:tr w:rsidR="007A228A" w:rsidRPr="007A228A" w:rsidTr="00E12361">
        <w:trPr>
          <w:trHeight w:val="425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lastRenderedPageBreak/>
              <w:t>М. Е. Салтыков-Щедрин 3 ч</w:t>
            </w:r>
          </w:p>
        </w:tc>
      </w:tr>
      <w:tr w:rsidR="007A228A" w:rsidRPr="007A228A" w:rsidTr="00E12361">
        <w:trPr>
          <w:trHeight w:val="4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49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М. Е. Салтыков-Щедрин. Жизнь и творчество</w:t>
            </w:r>
          </w:p>
        </w:tc>
      </w:tr>
      <w:tr w:rsidR="007A228A" w:rsidRPr="007A228A" w:rsidTr="00E12361">
        <w:trPr>
          <w:trHeight w:val="5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50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«История одного города» (обзор). Собирательные образы градоначальников и «глуповцев»</w:t>
            </w:r>
          </w:p>
        </w:tc>
      </w:tr>
      <w:tr w:rsidR="007A228A" w:rsidRPr="007A228A" w:rsidTr="00E12361">
        <w:trPr>
          <w:trHeight w:val="3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51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Своеобразие сатиры Салтыкова-Щедрина</w:t>
            </w:r>
          </w:p>
        </w:tc>
      </w:tr>
      <w:tr w:rsidR="007A228A" w:rsidRPr="007A228A" w:rsidTr="00E12361">
        <w:trPr>
          <w:trHeight w:val="42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Н. А. Некрасов 7 ч</w:t>
            </w:r>
          </w:p>
        </w:tc>
      </w:tr>
      <w:tr w:rsidR="007A228A" w:rsidRPr="007A228A" w:rsidTr="00E12361">
        <w:trPr>
          <w:trHeight w:val="4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52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Н. А. Некрасов. Жизнь и творчество (обзор)</w:t>
            </w:r>
          </w:p>
        </w:tc>
      </w:tr>
      <w:tr w:rsidR="007A228A" w:rsidRPr="007A228A" w:rsidTr="00E12361">
        <w:trPr>
          <w:trHeight w:val="4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53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Гражданский пафос поэзии Некрасова. Ее основные темы, идеи и образы</w:t>
            </w:r>
          </w:p>
        </w:tc>
      </w:tr>
      <w:tr w:rsidR="007A228A" w:rsidRPr="007A228A" w:rsidTr="00E12361">
        <w:trPr>
          <w:trHeight w:val="4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54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Своеобразие решения темы поэта и поэзии</w:t>
            </w:r>
          </w:p>
        </w:tc>
      </w:tr>
      <w:tr w:rsidR="007A228A" w:rsidRPr="007A228A" w:rsidTr="00E12361">
        <w:trPr>
          <w:trHeight w:val="5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55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«Кому на Руси жить хорошо». История создания поэмы. Сюжет, жанровое своеобразие, фольклорная основа</w:t>
            </w:r>
          </w:p>
        </w:tc>
      </w:tr>
      <w:tr w:rsidR="007A228A" w:rsidRPr="007A228A" w:rsidTr="00E12361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56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Система образов   поэмы. Сатирические образы помещиков</w:t>
            </w:r>
          </w:p>
        </w:tc>
      </w:tr>
      <w:tr w:rsidR="007A228A" w:rsidRPr="007A228A" w:rsidTr="00E12361">
        <w:trPr>
          <w:trHeight w:val="42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57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Образы правдоискателей и «народного заступника» Гриши Добросклонова </w:t>
            </w:r>
          </w:p>
        </w:tc>
      </w:tr>
      <w:tr w:rsidR="007A228A" w:rsidRPr="007A228A" w:rsidTr="00E12361">
        <w:trPr>
          <w:trHeight w:val="5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58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Тема женской доли в поэме. </w:t>
            </w:r>
            <w:r w:rsidR="000669B6">
              <w:rPr>
                <w:b/>
                <w:sz w:val="28"/>
                <w:szCs w:val="28"/>
              </w:rPr>
              <w:t>Подготовка к домашнему сочинению</w:t>
            </w:r>
            <w:r w:rsidRPr="007A228A">
              <w:rPr>
                <w:b/>
                <w:sz w:val="28"/>
                <w:szCs w:val="28"/>
              </w:rPr>
              <w:t xml:space="preserve"> по творчеству Н. А.  Некрасова</w:t>
            </w:r>
          </w:p>
        </w:tc>
      </w:tr>
      <w:tr w:rsidR="007A228A" w:rsidRPr="007A228A" w:rsidTr="00E12361">
        <w:trPr>
          <w:trHeight w:val="447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К. Хетагуров 1 ч</w:t>
            </w:r>
          </w:p>
        </w:tc>
      </w:tr>
      <w:tr w:rsidR="007A228A" w:rsidRPr="007A228A" w:rsidTr="00E12361">
        <w:trPr>
          <w:trHeight w:val="39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59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К. Хетагуров. Жизнь и творчество. Стихотворения из сборника «Осетинская лира»</w:t>
            </w:r>
          </w:p>
        </w:tc>
      </w:tr>
      <w:tr w:rsidR="007A228A" w:rsidRPr="007A228A" w:rsidTr="00E12361">
        <w:trPr>
          <w:trHeight w:val="41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Ф. М. Достоевский 10 ч</w:t>
            </w:r>
          </w:p>
        </w:tc>
      </w:tr>
      <w:tr w:rsidR="007A228A" w:rsidRPr="007A228A" w:rsidTr="00E12361">
        <w:trPr>
          <w:trHeight w:val="4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60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Ф. М. Достоевский. Жизнь и творчество</w:t>
            </w:r>
          </w:p>
        </w:tc>
      </w:tr>
      <w:tr w:rsidR="007A228A" w:rsidRPr="007A228A" w:rsidTr="00E12361">
        <w:trPr>
          <w:trHeight w:val="40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61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«Преступление и наказание». Замысел романа и его воплощение</w:t>
            </w:r>
          </w:p>
        </w:tc>
      </w:tr>
      <w:tr w:rsidR="007A228A" w:rsidRPr="007A228A" w:rsidTr="00E12361">
        <w:trPr>
          <w:trHeight w:val="4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62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Особенности сюжета и композиции. Проблематика, система образов романа</w:t>
            </w:r>
          </w:p>
        </w:tc>
      </w:tr>
      <w:tr w:rsidR="007A228A" w:rsidRPr="007A228A" w:rsidTr="00E12361">
        <w:trPr>
          <w:trHeight w:val="4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63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Теория Раскольникова и ее развенчание</w:t>
            </w:r>
          </w:p>
        </w:tc>
      </w:tr>
      <w:tr w:rsidR="007A228A" w:rsidRPr="007A228A" w:rsidTr="00E12361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64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Образы «Униженных и оскорблённых». Приёмы создания образа Петербурга</w:t>
            </w:r>
          </w:p>
        </w:tc>
      </w:tr>
      <w:tr w:rsidR="007A228A" w:rsidRPr="007A228A" w:rsidTr="00E12361">
        <w:trPr>
          <w:trHeight w:val="4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65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Раскольников и его «двойники»</w:t>
            </w:r>
          </w:p>
        </w:tc>
      </w:tr>
      <w:tr w:rsidR="007A228A" w:rsidRPr="007A228A" w:rsidTr="00E12361">
        <w:trPr>
          <w:trHeight w:val="4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66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Образ Сонечки Мармеладовой и проблема нравственного идеала автора</w:t>
            </w:r>
          </w:p>
        </w:tc>
      </w:tr>
      <w:tr w:rsidR="007A228A" w:rsidRPr="007A228A" w:rsidTr="00E12361">
        <w:trPr>
          <w:trHeight w:val="4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67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«Преступление и наказание» как философский роман</w:t>
            </w:r>
          </w:p>
        </w:tc>
      </w:tr>
      <w:tr w:rsidR="007A228A" w:rsidRPr="007A228A" w:rsidTr="00E12361">
        <w:trPr>
          <w:trHeight w:val="5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b/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68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Р/р.</w:t>
            </w:r>
            <w:r w:rsidRPr="007A228A">
              <w:rPr>
                <w:sz w:val="28"/>
                <w:szCs w:val="28"/>
              </w:rPr>
              <w:t xml:space="preserve"> Подготовка к сочинению по роману Ф. М. Достоевского «Преступление и наказание»</w:t>
            </w:r>
          </w:p>
        </w:tc>
      </w:tr>
      <w:tr w:rsidR="007A228A" w:rsidRPr="007A228A" w:rsidTr="00E12361">
        <w:trPr>
          <w:trHeight w:val="5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b/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69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Р/р. Написание классного сочинения по роману Ф. М. Достоевского «Преступление и наказание»</w:t>
            </w:r>
          </w:p>
        </w:tc>
      </w:tr>
      <w:tr w:rsidR="007A228A" w:rsidRPr="007A228A" w:rsidTr="00E12361">
        <w:trPr>
          <w:trHeight w:val="39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b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Л. Н. Толстой 17 ч</w:t>
            </w:r>
          </w:p>
        </w:tc>
      </w:tr>
      <w:tr w:rsidR="007A228A" w:rsidRPr="007A228A" w:rsidTr="00E12361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70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Л. Н. Толстой. Жизнь и  творчество</w:t>
            </w:r>
          </w:p>
        </w:tc>
      </w:tr>
      <w:tr w:rsidR="007A228A" w:rsidRPr="007A228A" w:rsidTr="00E12361">
        <w:trPr>
          <w:trHeight w:val="40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71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Роман-эпопея «Война и мир». История создания. Жанровое своеобразие романа</w:t>
            </w:r>
          </w:p>
        </w:tc>
      </w:tr>
      <w:tr w:rsidR="007A228A" w:rsidRPr="007A228A" w:rsidTr="00E12361">
        <w:trPr>
          <w:trHeight w:val="5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Система образов в романе и нравственная концепция Толстого, его критерии оценки личности</w:t>
            </w:r>
          </w:p>
        </w:tc>
      </w:tr>
      <w:tr w:rsidR="007A228A" w:rsidRPr="007A228A" w:rsidTr="00E12361">
        <w:trPr>
          <w:trHeight w:val="4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73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Семейный уклад жизни Ростовых и Болконских</w:t>
            </w:r>
          </w:p>
        </w:tc>
      </w:tr>
      <w:tr w:rsidR="007A228A" w:rsidRPr="007A228A" w:rsidTr="00E12361">
        <w:trPr>
          <w:trHeight w:val="4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74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Путь идейно-нравственных исканий князя Андрея Болконского</w:t>
            </w:r>
          </w:p>
        </w:tc>
      </w:tr>
      <w:tr w:rsidR="007A228A" w:rsidRPr="007A228A" w:rsidTr="00E12361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75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Идейно-нравственные искания Пьера Безухова   </w:t>
            </w:r>
          </w:p>
        </w:tc>
      </w:tr>
      <w:tr w:rsidR="007A228A" w:rsidRPr="007A228A" w:rsidTr="00E12361">
        <w:trPr>
          <w:trHeight w:val="4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76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Тема войны в романе. Проблема истинного и ложного героизма</w:t>
            </w:r>
          </w:p>
        </w:tc>
      </w:tr>
      <w:tr w:rsidR="007A228A" w:rsidRPr="007A228A" w:rsidTr="00E12361">
        <w:trPr>
          <w:trHeight w:val="4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77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Кутузов и Наполеон как два нравственных полюса</w:t>
            </w:r>
          </w:p>
        </w:tc>
      </w:tr>
      <w:tr w:rsidR="007A228A" w:rsidRPr="007A228A" w:rsidTr="00E12361">
        <w:trPr>
          <w:trHeight w:val="4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78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Бородинское сражение как идейно-композиционный центр романа</w:t>
            </w:r>
          </w:p>
        </w:tc>
      </w:tr>
      <w:tr w:rsidR="007A228A" w:rsidRPr="007A228A" w:rsidTr="00E12361">
        <w:trPr>
          <w:trHeight w:val="4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79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Картины партизанской войны. Русский солдат в изображении Толстого</w:t>
            </w:r>
          </w:p>
        </w:tc>
      </w:tr>
      <w:tr w:rsidR="007A228A" w:rsidRPr="007A228A" w:rsidTr="00E12361">
        <w:trPr>
          <w:trHeight w:val="4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80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«Мысль народная» и «мысль семейная» в романе</w:t>
            </w:r>
          </w:p>
        </w:tc>
      </w:tr>
      <w:tr w:rsidR="007A228A" w:rsidRPr="007A228A" w:rsidTr="00E12361">
        <w:trPr>
          <w:trHeight w:val="40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81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Наташа Ростова и княжна Марья как любимые героини Толстого</w:t>
            </w:r>
          </w:p>
        </w:tc>
      </w:tr>
      <w:tr w:rsidR="007A228A" w:rsidRPr="007A228A" w:rsidTr="00E12361">
        <w:trPr>
          <w:trHeight w:val="4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82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Приёмы изображения душевного мира героев («диалектика души»)</w:t>
            </w:r>
          </w:p>
        </w:tc>
      </w:tr>
      <w:tr w:rsidR="007A228A" w:rsidRPr="007A228A" w:rsidTr="00E12361">
        <w:trPr>
          <w:trHeight w:val="4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83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Военные эпизоды в романе</w:t>
            </w:r>
          </w:p>
        </w:tc>
      </w:tr>
      <w:tr w:rsidR="007A228A" w:rsidRPr="007A228A" w:rsidTr="00E12361">
        <w:trPr>
          <w:trHeight w:val="4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84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Художественные открытия Толстого и мировое значение творчества </w:t>
            </w:r>
          </w:p>
        </w:tc>
      </w:tr>
      <w:tr w:rsidR="007A228A" w:rsidRPr="007A228A" w:rsidTr="00E12361">
        <w:trPr>
          <w:trHeight w:val="4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b/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85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Р/р</w:t>
            </w:r>
            <w:r w:rsidRPr="007A228A">
              <w:rPr>
                <w:sz w:val="28"/>
                <w:szCs w:val="28"/>
              </w:rPr>
              <w:t>. Подготовка к сочинению по роману Л. Н. Толстого «Война и мир»</w:t>
            </w:r>
          </w:p>
        </w:tc>
      </w:tr>
      <w:tr w:rsidR="007A228A" w:rsidRPr="007A228A" w:rsidTr="00E12361">
        <w:trPr>
          <w:trHeight w:val="5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b/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86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Р/р. Написание классного сочинения по роману Л. Н. Толстого «Война и мир»</w:t>
            </w:r>
          </w:p>
        </w:tc>
      </w:tr>
      <w:tr w:rsidR="007A228A" w:rsidRPr="007A228A" w:rsidTr="00E12361">
        <w:trPr>
          <w:trHeight w:val="405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А. П. Чехов 10 ч</w:t>
            </w:r>
          </w:p>
        </w:tc>
      </w:tr>
      <w:tr w:rsidR="007A228A" w:rsidRPr="007A228A" w:rsidTr="00E12361">
        <w:trPr>
          <w:trHeight w:val="4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87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А. П. Чехов. Жизнь и творчество</w:t>
            </w:r>
          </w:p>
        </w:tc>
      </w:tr>
      <w:tr w:rsidR="007A228A" w:rsidRPr="007A228A" w:rsidTr="00E12361">
        <w:trPr>
          <w:trHeight w:val="4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88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Темы, сюжеты и проблематика чеховских  рассказов. Рассказ «Студент»</w:t>
            </w:r>
          </w:p>
        </w:tc>
      </w:tr>
      <w:tr w:rsidR="007A228A" w:rsidRPr="007A228A" w:rsidTr="00E12361">
        <w:trPr>
          <w:trHeight w:val="4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89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Тема пошлости и неизменности жизни. Рассказ «Человек в футляре»</w:t>
            </w:r>
          </w:p>
        </w:tc>
      </w:tr>
      <w:tr w:rsidR="007A228A" w:rsidRPr="007A228A" w:rsidTr="00E12361">
        <w:trPr>
          <w:trHeight w:val="4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90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Проблема ответственности человека за свою судьбу. Рассказ «Ионыч»</w:t>
            </w:r>
          </w:p>
        </w:tc>
      </w:tr>
      <w:tr w:rsidR="007A228A" w:rsidRPr="007A228A" w:rsidTr="00E12361">
        <w:trPr>
          <w:trHeight w:val="4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91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Тема любви в чеховской прозе. Рассказ «Дама с собачкой»</w:t>
            </w:r>
          </w:p>
        </w:tc>
      </w:tr>
      <w:tr w:rsidR="007A228A" w:rsidRPr="007A228A" w:rsidTr="00E12361">
        <w:trPr>
          <w:trHeight w:val="4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92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Комедия «Вишнёвый сад». Особенности сюжета и конфликта пьесы</w:t>
            </w:r>
          </w:p>
        </w:tc>
      </w:tr>
      <w:tr w:rsidR="007A228A" w:rsidRPr="007A228A" w:rsidTr="00E12361">
        <w:trPr>
          <w:trHeight w:val="4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93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Система образов. Символический смысл образа вишневого сада</w:t>
            </w:r>
          </w:p>
        </w:tc>
      </w:tr>
      <w:tr w:rsidR="007A228A" w:rsidRPr="007A228A" w:rsidTr="00E12361">
        <w:trPr>
          <w:trHeight w:val="4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94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Тема прошлого, настоящего и будущего России в пьесе</w:t>
            </w:r>
          </w:p>
        </w:tc>
      </w:tr>
      <w:tr w:rsidR="007A228A" w:rsidRPr="007A228A" w:rsidTr="00E12361">
        <w:trPr>
          <w:trHeight w:val="4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95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Раневская и Гаев как представители уходящего в прошлое усадебного быта</w:t>
            </w:r>
          </w:p>
        </w:tc>
      </w:tr>
      <w:tr w:rsidR="007A228A" w:rsidRPr="007A228A" w:rsidTr="00E12361">
        <w:trPr>
          <w:trHeight w:val="4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b/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96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b/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Р/р. Подготовка к домашнему  сочинению по творчеству А. П. Чехова</w:t>
            </w:r>
          </w:p>
        </w:tc>
      </w:tr>
      <w:tr w:rsidR="007A228A" w:rsidRPr="007A228A" w:rsidTr="00E12361">
        <w:trPr>
          <w:trHeight w:val="276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4</w:t>
            </w:r>
            <w:r w:rsidRPr="007A228A">
              <w:rPr>
                <w:b/>
                <w:i/>
                <w:sz w:val="28"/>
                <w:szCs w:val="28"/>
              </w:rPr>
              <w:t>. Из зарубежной литературы (6 ч)</w:t>
            </w:r>
          </w:p>
        </w:tc>
      </w:tr>
      <w:tr w:rsidR="007A228A" w:rsidRPr="007A228A" w:rsidTr="00E12361">
        <w:trPr>
          <w:trHeight w:val="3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97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Обзор зарубежной литературы второй половины 19 века </w:t>
            </w:r>
          </w:p>
        </w:tc>
      </w:tr>
      <w:tr w:rsidR="007A228A" w:rsidRPr="007A228A" w:rsidTr="00E12361">
        <w:trPr>
          <w:trHeight w:val="4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98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521CE9" w:rsidRDefault="00521CE9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521CE9">
              <w:rPr>
                <w:sz w:val="28"/>
                <w:szCs w:val="28"/>
              </w:rPr>
              <w:t>Ги Де Мопассан. Сюжет и композиция  новеллы «Ожерелье»</w:t>
            </w:r>
          </w:p>
        </w:tc>
      </w:tr>
      <w:tr w:rsidR="007A228A" w:rsidRPr="007A228A" w:rsidTr="00E12361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99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521CE9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 Система образов новеллы «Ожерелье»</w:t>
            </w:r>
          </w:p>
        </w:tc>
      </w:tr>
      <w:tr w:rsidR="007A228A" w:rsidRPr="007A228A" w:rsidTr="00E12361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100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521CE9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Г. Ибсен. Особенности конфликта в драме «Кукольный дом»</w:t>
            </w:r>
          </w:p>
        </w:tc>
      </w:tr>
      <w:tr w:rsidR="007A228A" w:rsidRPr="007A228A" w:rsidTr="00E12361">
        <w:trPr>
          <w:trHeight w:val="40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101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0669B6" w:rsidRDefault="000669B6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0669B6">
              <w:rPr>
                <w:color w:val="000000"/>
                <w:sz w:val="28"/>
                <w:szCs w:val="28"/>
                <w:lang w:bidi="ru-RU"/>
              </w:rPr>
              <w:t>Социальная и нравственная про</w:t>
            </w:r>
            <w:r w:rsidRPr="000669B6">
              <w:rPr>
                <w:color w:val="000000"/>
                <w:sz w:val="28"/>
                <w:szCs w:val="28"/>
                <w:lang w:bidi="ru-RU"/>
              </w:rPr>
              <w:softHyphen/>
              <w:t>блематика произведения</w:t>
            </w:r>
          </w:p>
        </w:tc>
      </w:tr>
      <w:tr w:rsidR="007A228A" w:rsidRPr="007A228A" w:rsidTr="00E12361">
        <w:trPr>
          <w:trHeight w:val="4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521CE9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А. Рембо «Пьяный корабль». Символические образы в стихотворении</w:t>
            </w:r>
          </w:p>
        </w:tc>
      </w:tr>
      <w:tr w:rsidR="007A228A" w:rsidRPr="007A228A" w:rsidTr="00E12361">
        <w:trPr>
          <w:trHeight w:val="423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 xml:space="preserve">11 КЛАСС </w:t>
            </w:r>
          </w:p>
        </w:tc>
      </w:tr>
      <w:tr w:rsidR="007A228A" w:rsidRPr="007A228A" w:rsidTr="00E12361">
        <w:trPr>
          <w:trHeight w:val="423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b/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Литература 20 века 102 ч</w:t>
            </w:r>
          </w:p>
        </w:tc>
      </w:tr>
      <w:tr w:rsidR="007A228A" w:rsidRPr="007A228A" w:rsidTr="00E12361">
        <w:trPr>
          <w:trHeight w:val="257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tabs>
                <w:tab w:val="left" w:pos="4680"/>
              </w:tabs>
              <w:suppressAutoHyphens w:val="0"/>
              <w:snapToGrid w:val="0"/>
              <w:ind w:right="-8"/>
              <w:jc w:val="center"/>
              <w:rPr>
                <w:i/>
                <w:sz w:val="28"/>
                <w:szCs w:val="28"/>
              </w:rPr>
            </w:pPr>
            <w:r w:rsidRPr="007A228A">
              <w:rPr>
                <w:b/>
                <w:i/>
                <w:sz w:val="28"/>
                <w:szCs w:val="28"/>
              </w:rPr>
              <w:t>1. Введение (1 ч)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Русская литература 20 века в контексте мировой культуры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i/>
                <w:sz w:val="28"/>
                <w:szCs w:val="28"/>
              </w:rPr>
            </w:pPr>
            <w:r w:rsidRPr="007A228A">
              <w:rPr>
                <w:b/>
                <w:i/>
                <w:sz w:val="28"/>
                <w:szCs w:val="28"/>
              </w:rPr>
              <w:t>2. Литература первой половины 20 века (14 ч)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Обзор русской литературы первой половины 20 века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И. А. Бунин 5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И. А. Бунин. Жизнь и творчество. Философичность и тонкий лиризм стихотворений Бунина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И.А. Бунин «Господин из Сан-Франциско»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Тема угасания «дворянских гнезд» в рассказе «Антоновские яблоки»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«Вечные» темы  в рассказах И.А. Бунина. «Чистый понедельник». «Тёмные аллеи»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Своеобразие художественной манеры Бунина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А. И. Куприн 3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А.И. Куприн. Жизнь и творчество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Своеобразие сюжета повести  «Гранатовый браслет»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Утверждение любви как высшей ценности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М. Горький 5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М. Горький. Жизнь и творчество. Романтизм ранних рассказов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«Старуха Изергиль». Своеобразие  композиции рассказа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«На дне» как социально-философская драма. Новаторство Горького-драматурга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Система образов пьесы. Споры о человеке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Смысл названия пьесы. </w:t>
            </w:r>
            <w:r w:rsidR="000669B6">
              <w:rPr>
                <w:b/>
                <w:sz w:val="28"/>
                <w:szCs w:val="28"/>
              </w:rPr>
              <w:t>Подготовка к домашнему сочинению</w:t>
            </w:r>
            <w:r w:rsidRPr="007A228A">
              <w:rPr>
                <w:b/>
                <w:sz w:val="28"/>
                <w:szCs w:val="28"/>
              </w:rPr>
              <w:t xml:space="preserve"> по творчеству М. Горького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3</w:t>
            </w:r>
            <w:r w:rsidRPr="007A228A">
              <w:rPr>
                <w:b/>
                <w:i/>
                <w:sz w:val="28"/>
                <w:szCs w:val="28"/>
              </w:rPr>
              <w:t>. Из зарубежной литературы первой половины 20 века (4 ч)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Обзор зарубежной литературы первой половины 20 века 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Б. Шоу. Жизнь и творчество (обзор)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Д. Б. Шоу. «Пигмалион». Своеобразие конфликта в пьесе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Г. Аполлинер. Жизнь и творчество (обзор). Стихотворение «Мост Мирабо»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i/>
                <w:sz w:val="28"/>
                <w:szCs w:val="28"/>
              </w:rPr>
            </w:pPr>
            <w:r w:rsidRPr="007A228A">
              <w:rPr>
                <w:b/>
                <w:bCs/>
                <w:i/>
                <w:sz w:val="28"/>
                <w:szCs w:val="28"/>
              </w:rPr>
              <w:t>4. Обзор русской поэзии конца 19-начала 20 в. (60 ч)</w:t>
            </w:r>
          </w:p>
        </w:tc>
      </w:tr>
      <w:tr w:rsidR="007A228A" w:rsidRPr="007A228A" w:rsidTr="00E12361">
        <w:trPr>
          <w:trHeight w:val="2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Серебряный век как своеобразный «русский ренессанс»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Истоки русского символизма 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В. Я. Брюсов. Основные темы и мотивы поэзии 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К. Д. Бальмонт. Музыкальность стиха, изящество образов 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А. Белый. Тема родины, боль и тревога за судьбу России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 Истоки акмеизма. Идея поэта-ремесленника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 Н. С. Гумилев. Своеобразие лирических сюжетов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Манифесты футуризма, их пафос и проблематика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И. Северянин. Эмоциональная взволнованность и ироничность поэзии, </w:t>
            </w:r>
            <w:r w:rsidRPr="007A228A">
              <w:rPr>
                <w:sz w:val="28"/>
                <w:szCs w:val="28"/>
              </w:rPr>
              <w:lastRenderedPageBreak/>
              <w:t>оригинальность словотворчества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В. В. Хлебников. Жизнь и творчество. Слово в художественном мире поэзии Хлебникова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Крестьянская поэзия. Н. А. Клюев. Жизнь и творчество (обзор)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b/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 xml:space="preserve">Р/р. </w:t>
            </w:r>
            <w:r w:rsidR="000669B6">
              <w:rPr>
                <w:b/>
                <w:sz w:val="28"/>
                <w:szCs w:val="28"/>
              </w:rPr>
              <w:t>Написание классного сочинения</w:t>
            </w:r>
            <w:r w:rsidRPr="007A228A">
              <w:rPr>
                <w:b/>
                <w:sz w:val="28"/>
                <w:szCs w:val="28"/>
              </w:rPr>
              <w:t xml:space="preserve"> по творчеству поэтов Серебряного века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252CBC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 А. Блок 7</w:t>
            </w:r>
            <w:r w:rsidR="007A228A" w:rsidRPr="007A228A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А. А. Блок. Жизнь и творчество. Мотивы и образы ранней поэзии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Образ Прекрасной Дамы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Образы «страшного мира». Соотношение идеала и действительности в лирике А. Блока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35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Тема Родины и основной пафос патриотических стихотворений</w:t>
            </w:r>
          </w:p>
        </w:tc>
      </w:tr>
      <w:tr w:rsidR="00252CBC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BC" w:rsidRPr="007A228A" w:rsidRDefault="00252CBC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CBC" w:rsidRPr="007A228A" w:rsidRDefault="00252CBC" w:rsidP="00E12361">
            <w:pPr>
              <w:widowControl w:val="0"/>
              <w:shd w:val="clear" w:color="auto" w:fill="FFFFFF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color w:val="000000"/>
                <w:sz w:val="28"/>
                <w:szCs w:val="28"/>
                <w:lang w:eastAsia="ru-RU" w:bidi="ru-RU"/>
              </w:rPr>
              <w:t>Тема ист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орического пути России в цикле «На поле Куликовом» и стихотворении «Скифы»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252CBC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Поэма «Двенадцать». История создания, авторский опыт осмысления событий революции  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252CBC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Сюжет поэмы, ее герои. Своеобразие композиции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В. В. Маяковский 5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252CBC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В. В. Маяковский. Жизнь и творчество. Маяковский и футуризм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252CBC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Дух бунтарства в ранней лирике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252CBC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Поэт и революция. Новаторство Маяковского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252CBC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Тема поэта и поэзии, осмысление проблемы художника и времени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252CBC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Сатирические образы в творчестве Маяковского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С. А. Есенин 6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252CBC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С. А. Есенин. Жизнь и творчество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252CBC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Отражение в лирике особой связи природы и человека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252CBC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Тема родины в поэзии С. А. Есенина. «Я покинул родимый дом...», «Русь Советская», «Спит     ковыль» и др.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252CBC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Тема быстротечности человеческого бытия в поздней лирике С.А. Есенина 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252CBC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Народно-песенная основа, музыкальность лирики Есенина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252CBC" w:rsidP="00E12361">
            <w:pPr>
              <w:widowControl w:val="0"/>
              <w:suppressAutoHyphens w:val="0"/>
              <w:ind w:right="-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 xml:space="preserve">Р/р. </w:t>
            </w:r>
            <w:r w:rsidRPr="000669B6">
              <w:rPr>
                <w:b/>
                <w:sz w:val="28"/>
                <w:szCs w:val="28"/>
              </w:rPr>
              <w:t>Подготовка к</w:t>
            </w:r>
            <w:r w:rsidRPr="007A228A">
              <w:rPr>
                <w:sz w:val="28"/>
                <w:szCs w:val="28"/>
              </w:rPr>
              <w:t xml:space="preserve"> д</w:t>
            </w:r>
            <w:r w:rsidRPr="007A228A">
              <w:rPr>
                <w:b/>
                <w:sz w:val="28"/>
                <w:szCs w:val="28"/>
              </w:rPr>
              <w:t>омашнему сочинению</w:t>
            </w:r>
            <w:r w:rsidRPr="007A228A">
              <w:rPr>
                <w:sz w:val="28"/>
                <w:szCs w:val="28"/>
              </w:rPr>
              <w:t xml:space="preserve"> </w:t>
            </w:r>
            <w:r w:rsidRPr="007A228A">
              <w:rPr>
                <w:b/>
                <w:sz w:val="28"/>
                <w:szCs w:val="28"/>
              </w:rPr>
              <w:t>по лирике А.А. Блока, С.А. Есенина, В.В. Маяковского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bCs/>
                <w:sz w:val="28"/>
                <w:szCs w:val="28"/>
              </w:rPr>
              <w:t>М. И. Цветаева 3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М. И. Цветаева. Жизнь и творчество. Основные темы творчества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bCs/>
                <w:sz w:val="28"/>
                <w:szCs w:val="28"/>
              </w:rPr>
              <w:t>Поэзия как напряженный монолог-исповедь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bCs/>
                <w:sz w:val="28"/>
                <w:szCs w:val="28"/>
              </w:rPr>
              <w:t>Своеобразие поэтического стиля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О. Э. Мандельштам 3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О.Э. Мандельштам. Жизнь и творчество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Историзм поэтического мышления Мандельштама, ассоциативная манера его письма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Представление о поэте как хранителе культуры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F26083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 А. Ахматова 6</w:t>
            </w:r>
            <w:r w:rsidR="007A228A" w:rsidRPr="007A228A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А. А. Ахматова. Жизнь и творчество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Отражение в лирике Ахматовой глубины человеческих переживаний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Темы любви и искусства. Патриотизм и гражданственность поэзии Ахматовой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Поэма «Реквием». Смысл названия поэмы, отражение в ней личной трагедии и народного горя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Победа исторической памяти над забвением как основной пафос «Реквиема»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0669B6">
              <w:rPr>
                <w:b/>
                <w:sz w:val="28"/>
                <w:szCs w:val="28"/>
              </w:rPr>
              <w:t>Р/р. Подготовка</w:t>
            </w:r>
            <w:r w:rsidRPr="007A228A">
              <w:rPr>
                <w:sz w:val="28"/>
                <w:szCs w:val="28"/>
              </w:rPr>
              <w:t xml:space="preserve"> </w:t>
            </w:r>
            <w:r w:rsidRPr="007A228A">
              <w:rPr>
                <w:b/>
                <w:sz w:val="28"/>
                <w:szCs w:val="28"/>
              </w:rPr>
              <w:t>к домашнему сочинению по лирике А.А. Ахматовой, М. И. Цветаевой или О.Э. Мандельштама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Б. Л. Пастернак 4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Б.Л. Пастернак. Жизнь и творчество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Философская глубина лирики Б. Пастернака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Роман «Доктор Живаго» (обзор). История создания и публикации романа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Цикл «Стихотворения Юрия Живаго» и его связь с общей проблематикой романа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М. А. Булгаков 6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М. А. Булгаков. Жизнь и творчество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«Мастер и Маргарита». История создания и публикации романа 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Своеобразие жанра и композиции. Роль эпиграфа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Сочетание фантастики и реальности в романе 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Проблема нравственного выбора. Изображение любви как высшей духовной ценности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Р/р. Подготовка к домашнему сочинению по творчеству М.А. Булгакова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0669B6" w:rsidP="00E12361">
            <w:pPr>
              <w:widowControl w:val="0"/>
              <w:shd w:val="clear" w:color="auto" w:fill="FFFFFF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 П. Платонов 2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А. П. Платонов. Жизнь и творчество.  Повесть «Котлован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Утопические идеи «общей жизни» как основа сюжета повести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М. А. Шолохов 7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М.А. Шолохов. Жизнь и творчество 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Роман-эпопея «Тихий Дон». История создания. Система образов в романе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Семья Мелеховых, быт и нравы казачества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Изображение гражданской войны как всенародной трагедии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Судьба Григория Мелехова как путь поиска правды жизни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Женские образы. Язык прозы Шолохова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Р/р</w:t>
            </w:r>
            <w:r w:rsidRPr="007A228A">
              <w:rPr>
                <w:sz w:val="28"/>
                <w:szCs w:val="28"/>
              </w:rPr>
              <w:t xml:space="preserve">. </w:t>
            </w:r>
            <w:r w:rsidRPr="007A228A">
              <w:rPr>
                <w:b/>
                <w:sz w:val="28"/>
                <w:szCs w:val="28"/>
              </w:rPr>
              <w:t>Подготовка к домашнему сочинению по творчеству М.А. Шолохова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i/>
                <w:sz w:val="28"/>
                <w:szCs w:val="28"/>
              </w:rPr>
              <w:t>4. Литература второй половины 20 века (20 ч)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Э.М. Хемингуэй. Жизнь и творчество. Проблематика  повести «Старик и море»</w:t>
            </w:r>
            <w:r w:rsidR="00252CBC" w:rsidRPr="007A228A">
              <w:rPr>
                <w:i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252CBC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BC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CBC" w:rsidRPr="007A228A" w:rsidRDefault="00EB2939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«Старик и море»</w:t>
            </w:r>
            <w:r>
              <w:rPr>
                <w:sz w:val="28"/>
                <w:szCs w:val="28"/>
              </w:rPr>
              <w:t>. Р</w:t>
            </w:r>
            <w:r w:rsidR="00252CBC" w:rsidRPr="00252CBC">
              <w:rPr>
                <w:color w:val="000000"/>
                <w:sz w:val="28"/>
                <w:szCs w:val="28"/>
                <w:lang w:bidi="ru-RU"/>
              </w:rPr>
              <w:t>аздумья писателя о человеке, его жизненном пути</w:t>
            </w:r>
            <w:r w:rsidR="00252CBC" w:rsidRPr="007A228A">
              <w:rPr>
                <w:i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Великая Отечественная война и её художественное осмысление в русской литературе и литературе других народов России 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Влияние «оттепели» 60-х годов на развитие литературы. Поэтические искания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А. Т. Твардовский 2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А.Т.Твардовский. Жизнь и творчество. Исповедальный характер лирики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Тема памяти в лирике Твардовского 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В. Т. Шаламов 2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В.Т. Шаламов. Жизнь и творчество (обзор)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Своеобразие раскрытия «лагерной» темы в «Колымских рассказах»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А. И. Солженицын 2 ч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А. И. Солженицын. Жизнь и  творчество (обзор) 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Своеобразие раскрытия «лагерной» темы в повести «Один день Ивана Денисовича»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jc w:val="center"/>
              <w:rPr>
                <w:b/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9</w:t>
            </w:r>
            <w:r w:rsidR="00EB2939">
              <w:rPr>
                <w:sz w:val="28"/>
                <w:szCs w:val="28"/>
              </w:rPr>
              <w:t>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 xml:space="preserve">В. М. Шукшин.   </w:t>
            </w:r>
            <w:r w:rsidRPr="007A228A">
              <w:rPr>
                <w:sz w:val="28"/>
                <w:szCs w:val="28"/>
              </w:rPr>
              <w:t>Изображение народного характера и картин народной жизни врассказах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 xml:space="preserve">В. В. Быков. </w:t>
            </w:r>
            <w:r w:rsidRPr="007A228A">
              <w:rPr>
                <w:sz w:val="28"/>
                <w:szCs w:val="28"/>
              </w:rPr>
              <w:t>Нравственная проблематика повести «Сотников»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 xml:space="preserve">В. Г. Распутин. </w:t>
            </w:r>
            <w:r w:rsidRPr="007A228A">
              <w:rPr>
                <w:sz w:val="28"/>
                <w:szCs w:val="28"/>
              </w:rPr>
              <w:t>Проблематика повести «Прощание с Матёрой»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Н. М. Рубцов.</w:t>
            </w:r>
            <w:r w:rsidRPr="007A228A">
              <w:rPr>
                <w:sz w:val="28"/>
                <w:szCs w:val="28"/>
              </w:rPr>
              <w:t xml:space="preserve"> Своеобразие художественного мира Рубцова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Р. Гамзатов.</w:t>
            </w:r>
            <w:r w:rsidRPr="007A228A">
              <w:rPr>
                <w:sz w:val="28"/>
                <w:szCs w:val="28"/>
              </w:rPr>
              <w:t xml:space="preserve"> Проникновенное звучание темы родины в лирике Гамзатова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И. А. Бродский.</w:t>
            </w:r>
            <w:r w:rsidRPr="007A228A">
              <w:rPr>
                <w:sz w:val="28"/>
                <w:szCs w:val="28"/>
              </w:rPr>
              <w:t xml:space="preserve"> Своеобразие поэтического мышления и языка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Б. Ш. Окуджава.</w:t>
            </w:r>
            <w:r w:rsidRPr="007A228A">
              <w:rPr>
                <w:sz w:val="28"/>
                <w:szCs w:val="28"/>
              </w:rPr>
              <w:t xml:space="preserve"> Жан</w:t>
            </w:r>
            <w:r w:rsidR="00EB2939">
              <w:rPr>
                <w:sz w:val="28"/>
                <w:szCs w:val="28"/>
              </w:rPr>
              <w:t>ровое своеобразие песен.</w:t>
            </w:r>
            <w:r w:rsidR="00EB2939" w:rsidRPr="007A228A">
              <w:rPr>
                <w:sz w:val="28"/>
                <w:szCs w:val="28"/>
              </w:rPr>
              <w:t xml:space="preserve"> Особенности «бардовской» поэзии  60-х годов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А. В. Вампилов. «Утиная охота». Проблематика, основной конфликт, система образов, композиция пьесы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Р/р. Подготовка к сочинению по современной литературе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</w:rPr>
              <w:t>Р/р. Написание классного сочинения по современной литературе</w:t>
            </w:r>
          </w:p>
        </w:tc>
      </w:tr>
      <w:tr w:rsidR="007A228A" w:rsidRPr="007A228A" w:rsidTr="00E123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uppressAutoHyphens w:val="0"/>
              <w:snapToGrid w:val="0"/>
              <w:ind w:right="-8"/>
              <w:rPr>
                <w:i/>
                <w:sz w:val="28"/>
                <w:szCs w:val="28"/>
              </w:rPr>
            </w:pPr>
            <w:r w:rsidRPr="007A228A">
              <w:rPr>
                <w:b/>
                <w:i/>
                <w:sz w:val="28"/>
                <w:szCs w:val="28"/>
              </w:rPr>
              <w:t xml:space="preserve">                        5. Обзор литера</w:t>
            </w:r>
            <w:r w:rsidR="00EB2939">
              <w:rPr>
                <w:b/>
                <w:i/>
                <w:sz w:val="28"/>
                <w:szCs w:val="28"/>
              </w:rPr>
              <w:t>туры последнего десятилетия 2</w:t>
            </w:r>
            <w:r w:rsidRPr="007A228A">
              <w:rPr>
                <w:b/>
                <w:i/>
                <w:sz w:val="28"/>
                <w:szCs w:val="28"/>
              </w:rPr>
              <w:t xml:space="preserve"> ч 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Основные тенденции современного литературного процесса  </w:t>
            </w:r>
          </w:p>
        </w:tc>
      </w:tr>
      <w:tr w:rsidR="007A228A" w:rsidRPr="007A228A" w:rsidTr="00E123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EB2939" w:rsidP="00E12361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E12361">
            <w:pPr>
              <w:widowControl w:val="0"/>
              <w:shd w:val="clear" w:color="auto" w:fill="FFFFFF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Постмодернизм</w:t>
            </w:r>
          </w:p>
        </w:tc>
      </w:tr>
    </w:tbl>
    <w:p w:rsidR="007A228A" w:rsidRPr="007A228A" w:rsidRDefault="007A228A" w:rsidP="007A228A">
      <w:pPr>
        <w:widowControl w:val="0"/>
        <w:tabs>
          <w:tab w:val="left" w:pos="4680"/>
        </w:tabs>
        <w:suppressAutoHyphens w:val="0"/>
        <w:ind w:right="-8"/>
        <w:rPr>
          <w:b/>
          <w:bCs/>
          <w:color w:val="000000"/>
          <w:spacing w:val="-6"/>
          <w:sz w:val="28"/>
          <w:szCs w:val="28"/>
          <w:u w:val="single"/>
        </w:rPr>
      </w:pPr>
    </w:p>
    <w:p w:rsidR="007A228A" w:rsidRPr="007A228A" w:rsidRDefault="007A228A" w:rsidP="007A228A">
      <w:pPr>
        <w:pStyle w:val="52"/>
        <w:shd w:val="clear" w:color="auto" w:fill="auto"/>
        <w:spacing w:before="0" w:after="267" w:line="240" w:lineRule="auto"/>
        <w:ind w:right="-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 ПРОГРАММЫ УЧЕБНОГО ПРЕДМЕТА «ЛИТЕРАТУРА»</w:t>
      </w:r>
    </w:p>
    <w:p w:rsidR="007A228A" w:rsidRPr="00EB2939" w:rsidRDefault="007A228A" w:rsidP="00EB2939">
      <w:pPr>
        <w:pStyle w:val="af7"/>
        <w:jc w:val="center"/>
        <w:rPr>
          <w:b/>
          <w:sz w:val="28"/>
          <w:szCs w:val="28"/>
        </w:rPr>
      </w:pPr>
      <w:r w:rsidRPr="00EB2939">
        <w:rPr>
          <w:b/>
          <w:sz w:val="28"/>
          <w:szCs w:val="28"/>
          <w:lang w:bidi="ru-RU"/>
        </w:rPr>
        <w:t>10 КЛАСС</w:t>
      </w:r>
    </w:p>
    <w:p w:rsidR="007A228A" w:rsidRPr="00EB2939" w:rsidRDefault="007A228A" w:rsidP="00EB2939">
      <w:pPr>
        <w:pStyle w:val="af7"/>
        <w:jc w:val="center"/>
        <w:rPr>
          <w:b/>
          <w:sz w:val="28"/>
          <w:szCs w:val="28"/>
          <w:lang w:bidi="ru-RU"/>
        </w:rPr>
      </w:pPr>
      <w:bookmarkStart w:id="1" w:name="bookmark1"/>
      <w:r w:rsidRPr="00EB2939">
        <w:rPr>
          <w:b/>
          <w:sz w:val="28"/>
          <w:szCs w:val="28"/>
          <w:lang w:bidi="ru-RU"/>
        </w:rPr>
        <w:t>Литература XIX века (90 ч)</w:t>
      </w:r>
      <w:bookmarkStart w:id="2" w:name="bookmark2"/>
      <w:bookmarkEnd w:id="1"/>
    </w:p>
    <w:p w:rsidR="007A228A" w:rsidRPr="00EB2939" w:rsidRDefault="007A228A" w:rsidP="00EB2939">
      <w:pPr>
        <w:pStyle w:val="af7"/>
        <w:jc w:val="center"/>
        <w:rPr>
          <w:b/>
          <w:sz w:val="28"/>
          <w:szCs w:val="28"/>
        </w:rPr>
      </w:pPr>
      <w:r w:rsidRPr="00EB2939">
        <w:rPr>
          <w:b/>
          <w:sz w:val="28"/>
          <w:szCs w:val="28"/>
          <w:lang w:bidi="ru-RU"/>
        </w:rPr>
        <w:t>Введение (1 ч)</w:t>
      </w:r>
      <w:bookmarkEnd w:id="2"/>
    </w:p>
    <w:p w:rsidR="007A228A" w:rsidRPr="007A228A" w:rsidRDefault="007A228A" w:rsidP="007A228A">
      <w:pPr>
        <w:widowControl w:val="0"/>
        <w:suppressAutoHyphens w:val="0"/>
        <w:spacing w:after="261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Русская литература XIX в. в контексте мировой культуры. Ос</w:t>
      </w:r>
      <w:r w:rsidRPr="007A228A">
        <w:rPr>
          <w:color w:val="000000"/>
          <w:sz w:val="28"/>
          <w:szCs w:val="28"/>
          <w:lang w:eastAsia="ru-RU" w:bidi="ru-RU"/>
        </w:rPr>
        <w:softHyphen/>
        <w:t>новные темы и проблемы русской литературы XIX в. (свобода, ду</w:t>
      </w:r>
      <w:r w:rsidRPr="007A228A">
        <w:rPr>
          <w:color w:val="000000"/>
          <w:sz w:val="28"/>
          <w:szCs w:val="28"/>
          <w:lang w:eastAsia="ru-RU" w:bidi="ru-RU"/>
        </w:rPr>
        <w:softHyphen/>
        <w:t>ховно-нравственные искания человека, обращение к народу в поис</w:t>
      </w:r>
      <w:r w:rsidRPr="007A228A">
        <w:rPr>
          <w:color w:val="000000"/>
          <w:sz w:val="28"/>
          <w:szCs w:val="28"/>
          <w:lang w:eastAsia="ru-RU" w:bidi="ru-RU"/>
        </w:rPr>
        <w:softHyphen/>
        <w:t>ках нравственного идеала, «праведничество», борьба с социальной несправедливостью и угнетением человека). Художественные от</w:t>
      </w:r>
      <w:r w:rsidRPr="007A228A">
        <w:rPr>
          <w:color w:val="000000"/>
          <w:sz w:val="28"/>
          <w:szCs w:val="28"/>
          <w:lang w:eastAsia="ru-RU" w:bidi="ru-RU"/>
        </w:rPr>
        <w:softHyphen/>
        <w:t>крытия русских писателей-классиков.</w:t>
      </w:r>
    </w:p>
    <w:p w:rsidR="007A228A" w:rsidRPr="007A228A" w:rsidRDefault="007A228A" w:rsidP="007A228A">
      <w:pPr>
        <w:pStyle w:val="28"/>
        <w:shd w:val="clear" w:color="auto" w:fill="auto"/>
        <w:spacing w:before="0" w:after="0" w:line="240" w:lineRule="auto"/>
        <w:ind w:right="-8"/>
        <w:jc w:val="center"/>
        <w:rPr>
          <w:rFonts w:ascii="Times New Roman" w:hAnsi="Times New Roman" w:cs="Times New Roman"/>
          <w:color w:val="000000"/>
          <w:lang w:bidi="ru-RU"/>
        </w:rPr>
      </w:pPr>
      <w:bookmarkStart w:id="3" w:name="bookmark3"/>
      <w:r w:rsidRPr="007A228A">
        <w:rPr>
          <w:rFonts w:ascii="Times New Roman" w:hAnsi="Times New Roman" w:cs="Times New Roman"/>
          <w:color w:val="000000"/>
          <w:lang w:bidi="ru-RU"/>
        </w:rPr>
        <w:t>Литература первой половины XIX века (10 ч)</w:t>
      </w:r>
      <w:bookmarkEnd w:id="3"/>
    </w:p>
    <w:p w:rsidR="007A228A" w:rsidRPr="007A228A" w:rsidRDefault="007A228A" w:rsidP="007A228A">
      <w:pPr>
        <w:pStyle w:val="52"/>
        <w:shd w:val="clear" w:color="auto" w:fill="auto"/>
        <w:spacing w:before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Обзор русской литературы первой половины XIX века (1 час)</w:t>
      </w:r>
    </w:p>
    <w:p w:rsidR="007A228A" w:rsidRPr="007A228A" w:rsidRDefault="007A228A" w:rsidP="007A228A">
      <w:pPr>
        <w:widowControl w:val="0"/>
        <w:suppressAutoHyphens w:val="0"/>
        <w:spacing w:after="328"/>
        <w:ind w:right="-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lastRenderedPageBreak/>
        <w:t>Россия в первой половине XIX века. Классицизм, сентимента</w:t>
      </w:r>
      <w:r w:rsidRPr="007A228A">
        <w:rPr>
          <w:color w:val="000000"/>
          <w:sz w:val="28"/>
          <w:szCs w:val="28"/>
          <w:lang w:eastAsia="ru-RU" w:bidi="ru-RU"/>
        </w:rPr>
        <w:softHyphen/>
        <w:t>лизм, романтизм. Зарождение реализма в русской литературе первой половины XIX века. Национальное самоопределение русской лите</w:t>
      </w:r>
      <w:r w:rsidRPr="007A228A">
        <w:rPr>
          <w:color w:val="000000"/>
          <w:sz w:val="28"/>
          <w:szCs w:val="28"/>
          <w:lang w:eastAsia="ru-RU" w:bidi="ru-RU"/>
        </w:rPr>
        <w:softHyphen/>
        <w:t>ратуры.</w:t>
      </w:r>
    </w:p>
    <w:p w:rsidR="007A228A" w:rsidRPr="007A228A" w:rsidRDefault="007A228A" w:rsidP="007A228A">
      <w:pPr>
        <w:pStyle w:val="42"/>
        <w:shd w:val="clear" w:color="auto" w:fill="auto"/>
        <w:tabs>
          <w:tab w:val="left" w:pos="2582"/>
        </w:tabs>
        <w:spacing w:before="0" w:line="240" w:lineRule="auto"/>
        <w:ind w:right="-8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4" w:name="bookmark4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 С. Пушкин (4 ч)</w:t>
      </w:r>
      <w:bookmarkEnd w:id="4"/>
    </w:p>
    <w:p w:rsidR="007A228A" w:rsidRPr="007A228A" w:rsidRDefault="007A228A" w:rsidP="007A228A">
      <w:pPr>
        <w:widowControl w:val="0"/>
        <w:suppressAutoHyphens w:val="0"/>
        <w:spacing w:after="94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 (обзор).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Стихотворения: «Погасло дневное светило...», «Свободы сеятель пустынный...», «Подражания Корану» («И путник усталый на Бога роптал…»), «Элегия» («Безумных лет угасшее веселье...»), «...Вновь я посетил...» (</w:t>
      </w:r>
      <w:r w:rsidRPr="007A228A">
        <w:rPr>
          <w:rStyle w:val="71"/>
          <w:rFonts w:eastAsiaTheme="minorHAnsi"/>
          <w:bCs/>
          <w:sz w:val="28"/>
          <w:szCs w:val="28"/>
        </w:rPr>
        <w:t>указанные стихотворения являют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Pr="007A228A">
        <w:rPr>
          <w:rStyle w:val="71"/>
          <w:rFonts w:eastAsiaTheme="minorHAnsi"/>
          <w:bCs/>
          <w:sz w:val="28"/>
          <w:szCs w:val="28"/>
        </w:rPr>
        <w:t>ся обязательными для изучения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Стихотворения: «Поэт», «Пора, мой друг, пора! покоя сердце просит.», «Из Пиндемонти» (</w:t>
      </w:r>
      <w:r w:rsidRPr="007A228A">
        <w:rPr>
          <w:rStyle w:val="71"/>
          <w:rFonts w:eastAsiaTheme="minorHAnsi"/>
          <w:bCs/>
          <w:sz w:val="28"/>
          <w:szCs w:val="28"/>
        </w:rPr>
        <w:t xml:space="preserve">возможен выбор трех других 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стихотворений).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Художественные открытия Пушкина. "Чувства добрые" в пушкинской лирике, ее гуманизм и философская глубина. "Вечные"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пушкинского лирического героя, отражение в стихотворениях поэта духовного мира человека.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Поэма «Медный всадник».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7A228A" w:rsidRPr="007A228A" w:rsidRDefault="007A228A" w:rsidP="007A228A">
      <w:pPr>
        <w:widowControl w:val="0"/>
        <w:suppressAutoHyphens w:val="0"/>
        <w:spacing w:after="264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Значение творчества Пушкина для русской и мировой куль</w:t>
      </w:r>
      <w:r w:rsidRPr="007A228A">
        <w:rPr>
          <w:color w:val="000000"/>
          <w:sz w:val="28"/>
          <w:szCs w:val="28"/>
          <w:lang w:eastAsia="ru-RU" w:bidi="ru-RU"/>
        </w:rPr>
        <w:softHyphen/>
        <w:t>туры.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5" w:name="bookmark5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М. Ю. Лермонтов (2 ч)</w:t>
      </w:r>
      <w:bookmarkEnd w:id="5"/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 (обзор).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Стихотворения: «Молитва» («Я, Матерь Божия, ныне с молитвою...»), «Как часто, пестрою толпою окружен...», «Вале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рик», «Сон» («В полдневный жар в долине Дагестана...»), «Вы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хожу один я на дорогу</w:t>
      </w:r>
      <w:r w:rsidRPr="007A228A">
        <w:rPr>
          <w:rStyle w:val="71"/>
          <w:rFonts w:eastAsiaTheme="minorHAnsi"/>
          <w:b/>
          <w:bCs/>
          <w:sz w:val="28"/>
          <w:szCs w:val="28"/>
        </w:rPr>
        <w:t xml:space="preserve">...» </w:t>
      </w:r>
      <w:r w:rsidRPr="007A228A">
        <w:rPr>
          <w:rStyle w:val="71"/>
          <w:rFonts w:eastAsiaTheme="minorHAnsi"/>
          <w:bCs/>
          <w:sz w:val="28"/>
          <w:szCs w:val="28"/>
        </w:rPr>
        <w:t>(указанные стихотворения являются обяза</w:t>
      </w:r>
      <w:r w:rsidRPr="007A228A">
        <w:rPr>
          <w:rStyle w:val="71"/>
          <w:rFonts w:eastAsiaTheme="minorHAnsi"/>
          <w:bCs/>
          <w:sz w:val="28"/>
          <w:szCs w:val="28"/>
        </w:rPr>
        <w:softHyphen/>
        <w:t>тельными для изучения)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0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«Мой демон», «К***» («Я не унижусь пред тобою...»), «Нет, я не Байрон, я другой...» </w:t>
      </w:r>
      <w:r w:rsidRPr="007A228A">
        <w:rPr>
          <w:rStyle w:val="71"/>
          <w:rFonts w:eastAsiaTheme="minorHAnsi"/>
          <w:b/>
          <w:bCs/>
          <w:sz w:val="28"/>
          <w:szCs w:val="28"/>
        </w:rPr>
        <w:t>(возможен выбор трех других стихотворений).</w:t>
      </w:r>
    </w:p>
    <w:p w:rsidR="007A228A" w:rsidRPr="007A228A" w:rsidRDefault="007A228A" w:rsidP="007A228A">
      <w:pPr>
        <w:widowControl w:val="0"/>
        <w:suppressAutoHyphens w:val="0"/>
        <w:spacing w:after="233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Н. В. Гоголь (3 ч)</w:t>
      </w:r>
      <w:bookmarkEnd w:id="6"/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 (обзор).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rStyle w:val="26"/>
          <w:sz w:val="28"/>
          <w:szCs w:val="28"/>
        </w:rPr>
        <w:t xml:space="preserve">Повесть “Невский проспект" </w:t>
      </w:r>
      <w:r w:rsidRPr="007A228A">
        <w:rPr>
          <w:color w:val="000000"/>
          <w:sz w:val="28"/>
          <w:szCs w:val="28"/>
          <w:lang w:eastAsia="ru-RU" w:bidi="ru-RU"/>
        </w:rPr>
        <w:t>(возможен выбор другой петер</w:t>
      </w:r>
      <w:r w:rsidRPr="007A228A">
        <w:rPr>
          <w:color w:val="000000"/>
          <w:sz w:val="28"/>
          <w:szCs w:val="28"/>
          <w:lang w:eastAsia="ru-RU" w:bidi="ru-RU"/>
        </w:rPr>
        <w:softHyphen/>
        <w:t>бургской повести)</w:t>
      </w:r>
      <w:r w:rsidRPr="007A228A">
        <w:rPr>
          <w:rStyle w:val="26"/>
          <w:sz w:val="28"/>
          <w:szCs w:val="28"/>
        </w:rPr>
        <w:t>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color w:val="000000"/>
          <w:sz w:val="28"/>
          <w:szCs w:val="28"/>
          <w:lang w:eastAsia="ru-RU" w:bidi="ru-RU"/>
        </w:rPr>
      </w:pPr>
      <w:r w:rsidRPr="007A228A">
        <w:rPr>
          <w:color w:val="000000"/>
          <w:sz w:val="28"/>
          <w:szCs w:val="28"/>
          <w:lang w:eastAsia="ru-RU" w:bidi="ru-RU"/>
        </w:rPr>
        <w:t>Образ города в повести. Соотношение мечты и действитель</w:t>
      </w:r>
      <w:r w:rsidRPr="007A228A">
        <w:rPr>
          <w:color w:val="000000"/>
          <w:sz w:val="28"/>
          <w:szCs w:val="28"/>
          <w:lang w:eastAsia="ru-RU" w:bidi="ru-RU"/>
        </w:rPr>
        <w:softHyphen/>
        <w:t>ности. Особенности стиля Н.В. Гоголя, своеобразие его творческой манеры. Сочинение по произведениям русской литературы первой половины XIX в.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</w:p>
    <w:p w:rsidR="007A228A" w:rsidRPr="007A228A" w:rsidRDefault="007A228A" w:rsidP="007A228A">
      <w:pPr>
        <w:pStyle w:val="15"/>
        <w:shd w:val="clear" w:color="auto" w:fill="auto"/>
        <w:spacing w:before="0" w:after="350" w:line="240" w:lineRule="auto"/>
        <w:ind w:right="-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7" w:name="bookmark7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Литература второй половины XIX века (79 ч)</w:t>
      </w:r>
      <w:bookmarkStart w:id="8" w:name="bookmark8"/>
      <w:bookmarkEnd w:id="7"/>
    </w:p>
    <w:p w:rsidR="007A228A" w:rsidRPr="007A228A" w:rsidRDefault="007A228A" w:rsidP="007A228A">
      <w:pPr>
        <w:pStyle w:val="15"/>
        <w:shd w:val="clear" w:color="auto" w:fill="auto"/>
        <w:spacing w:before="0" w:after="35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Обзор русской литературы второй половины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XIX века (1 ч)</w:t>
      </w:r>
      <w:bookmarkEnd w:id="8"/>
    </w:p>
    <w:p w:rsidR="007A228A" w:rsidRPr="007A228A" w:rsidRDefault="007A228A" w:rsidP="007A228A">
      <w:pPr>
        <w:widowControl w:val="0"/>
        <w:suppressAutoHyphens w:val="0"/>
        <w:spacing w:after="324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Россия во второй половине XIX века. Общественно-</w:t>
      </w:r>
      <w:r w:rsidRPr="007A228A">
        <w:rPr>
          <w:color w:val="000000"/>
          <w:sz w:val="28"/>
          <w:szCs w:val="28"/>
          <w:lang w:eastAsia="ru-RU" w:bidi="ru-RU"/>
        </w:rPr>
        <w:softHyphen/>
        <w:t>политическая ситуация в стране. Достижения в области науки и культуры. Основные тенденции в развитии реалистической литера</w:t>
      </w:r>
      <w:r w:rsidRPr="007A228A">
        <w:rPr>
          <w:color w:val="000000"/>
          <w:sz w:val="28"/>
          <w:szCs w:val="28"/>
          <w:lang w:eastAsia="ru-RU" w:bidi="ru-RU"/>
        </w:rPr>
        <w:softHyphen/>
        <w:t>туры. Журналистика и литературная критика. Аналитический харак</w:t>
      </w:r>
      <w:r w:rsidRPr="007A228A">
        <w:rPr>
          <w:color w:val="000000"/>
          <w:sz w:val="28"/>
          <w:szCs w:val="28"/>
          <w:lang w:eastAsia="ru-RU" w:bidi="ru-RU"/>
        </w:rPr>
        <w:softHyphen/>
        <w:t>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</w:t>
      </w:r>
      <w:r w:rsidRPr="007A228A">
        <w:rPr>
          <w:color w:val="000000"/>
          <w:sz w:val="28"/>
          <w:szCs w:val="28"/>
          <w:lang w:eastAsia="ru-RU" w:bidi="ru-RU"/>
        </w:rPr>
        <w:softHyphen/>
        <w:t>ния. Универсальность художественных образов. Традиции и нова</w:t>
      </w:r>
      <w:r w:rsidRPr="007A228A">
        <w:rPr>
          <w:color w:val="000000"/>
          <w:sz w:val="28"/>
          <w:szCs w:val="28"/>
          <w:lang w:eastAsia="ru-RU" w:bidi="ru-RU"/>
        </w:rPr>
        <w:softHyphen/>
        <w:t>торство в русской поэзии. Формирование национального театра. Классическая русская литература и ее мировое признание.</w:t>
      </w:r>
    </w:p>
    <w:p w:rsidR="007A228A" w:rsidRPr="007A228A" w:rsidRDefault="007A228A" w:rsidP="007A228A">
      <w:pPr>
        <w:pStyle w:val="42"/>
        <w:shd w:val="clear" w:color="auto" w:fill="auto"/>
        <w:tabs>
          <w:tab w:val="left" w:pos="2682"/>
        </w:tabs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 Н. Островский (7 ч)</w:t>
      </w:r>
      <w:bookmarkEnd w:id="9"/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 (обзор).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Драма «Гроза».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Семейный и социальный конфликт в драме. Своеобразие конфликта и основные стадии развития действия. Изображение “жестоких нравов” “темного царства”. Образ города Калинова. Ка</w:t>
      </w:r>
      <w:r w:rsidRPr="007A228A">
        <w:rPr>
          <w:color w:val="000000"/>
          <w:sz w:val="28"/>
          <w:szCs w:val="28"/>
          <w:lang w:eastAsia="ru-RU" w:bidi="ru-RU"/>
        </w:rPr>
        <w:softHyphen/>
        <w:t>терина в системе образов. Внутренний конфликт Катерины. Народ</w:t>
      </w:r>
      <w:r w:rsidRPr="007A228A">
        <w:rPr>
          <w:color w:val="000000"/>
          <w:sz w:val="28"/>
          <w:szCs w:val="28"/>
          <w:lang w:eastAsia="ru-RU" w:bidi="ru-RU"/>
        </w:rPr>
        <w:softHyphen/>
        <w:t>но-поэтическое и религиозное в образе Катерины. Нравственная проблематика пьесы: тема греха, возмездия и покаяния. Смысл на</w:t>
      </w:r>
      <w:r w:rsidRPr="007A228A">
        <w:rPr>
          <w:color w:val="000000"/>
          <w:sz w:val="28"/>
          <w:szCs w:val="28"/>
          <w:lang w:eastAsia="ru-RU" w:bidi="ru-RU"/>
        </w:rPr>
        <w:softHyphen/>
        <w:t>звания и символика пьесы. Жанровое своеобразие. Сплав драмати</w:t>
      </w:r>
      <w:r w:rsidRPr="007A228A">
        <w:rPr>
          <w:color w:val="000000"/>
          <w:sz w:val="28"/>
          <w:szCs w:val="28"/>
          <w:lang w:eastAsia="ru-RU" w:bidi="ru-RU"/>
        </w:rPr>
        <w:softHyphen/>
        <w:t>ческого, лирического и трагического в пьесе. Драматургическое мастерство Островского.</w:t>
      </w:r>
      <w:r w:rsidRPr="007A228A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7A228A">
        <w:rPr>
          <w:color w:val="000000"/>
          <w:sz w:val="28"/>
          <w:szCs w:val="28"/>
          <w:lang w:eastAsia="ru-RU" w:bidi="ru-RU"/>
        </w:rPr>
        <w:t>Сочинение по драме А. Н. Островского «Гроза».</w:t>
      </w:r>
    </w:p>
    <w:p w:rsidR="007A228A" w:rsidRPr="007A228A" w:rsidRDefault="007A228A" w:rsidP="007A228A">
      <w:pPr>
        <w:pStyle w:val="90"/>
        <w:shd w:val="clear" w:color="auto" w:fill="auto"/>
        <w:spacing w:after="483" w:line="240" w:lineRule="auto"/>
        <w:ind w:right="-8"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Н. А. Добролюбов «Луч света в темном царстве».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Ф. И. Тютчев (3 ч)</w:t>
      </w:r>
      <w:bookmarkEnd w:id="10"/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 (обзор).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b w:val="0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en-US"/>
        </w:rPr>
        <w:t>«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Silentium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!», 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«Не то, что мните вы, при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рода...», «Умом Россию не понять...», «О, как убийственно мы любим...», «Нам не дано предугадать.», «К. Б.» («Я встретил </w:t>
      </w:r>
      <w:r w:rsidRPr="007A228A">
        <w:rPr>
          <w:rStyle w:val="26"/>
          <w:rFonts w:eastAsiaTheme="minorHAnsi"/>
          <w:sz w:val="28"/>
          <w:szCs w:val="28"/>
        </w:rPr>
        <w:t>вас — и все былое...»)</w:t>
      </w:r>
      <w:r w:rsidRPr="007A228A">
        <w:rPr>
          <w:rStyle w:val="26"/>
          <w:rFonts w:eastAsiaTheme="minorHAnsi"/>
          <w:b/>
          <w:sz w:val="28"/>
          <w:szCs w:val="28"/>
        </w:rPr>
        <w:t xml:space="preserve"> (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указанные стихотворения являются обязательны</w:t>
      </w:r>
      <w:r w:rsidRPr="007A228A">
        <w:rPr>
          <w:rStyle w:val="26"/>
          <w:rFonts w:eastAsiaTheme="minorHAnsi"/>
          <w:b/>
          <w:sz w:val="28"/>
          <w:szCs w:val="28"/>
        </w:rPr>
        <w:softHyphen/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ми для изучения</w:t>
      </w:r>
      <w:r w:rsidRPr="007A228A">
        <w:rPr>
          <w:rStyle w:val="26"/>
          <w:rFonts w:eastAsiaTheme="minorHAnsi"/>
          <w:b/>
          <w:sz w:val="28"/>
          <w:szCs w:val="28"/>
        </w:rPr>
        <w:t>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b w:val="0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Стихотворения: «День и ночь», «Последняя любовь», «Эти бедные селенья.»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(</w:t>
      </w:r>
      <w:r w:rsidRPr="007A228A">
        <w:rPr>
          <w:rStyle w:val="71"/>
          <w:rFonts w:eastAsiaTheme="minorHAnsi"/>
          <w:bCs/>
          <w:sz w:val="28"/>
          <w:szCs w:val="28"/>
        </w:rPr>
        <w:t>возможен выбор трех других стихотворе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Pr="007A228A">
        <w:rPr>
          <w:rStyle w:val="71"/>
          <w:rFonts w:eastAsiaTheme="minorHAnsi"/>
          <w:bCs/>
          <w:sz w:val="28"/>
          <w:szCs w:val="28"/>
        </w:rPr>
        <w:t>ний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widowControl w:val="0"/>
        <w:suppressAutoHyphens w:val="0"/>
        <w:spacing w:after="204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Поэзия Тютчева и литературная традиция. Философский ха</w:t>
      </w:r>
      <w:r w:rsidRPr="007A228A">
        <w:rPr>
          <w:color w:val="000000"/>
          <w:sz w:val="28"/>
          <w:szCs w:val="28"/>
          <w:lang w:eastAsia="ru-RU" w:bidi="ru-RU"/>
        </w:rPr>
        <w:softHyphen/>
        <w:t>рактер и символический подтекст стихотворений Тютчева. Основ</w:t>
      </w:r>
      <w:r w:rsidRPr="007A228A">
        <w:rPr>
          <w:color w:val="000000"/>
          <w:sz w:val="28"/>
          <w:szCs w:val="28"/>
          <w:lang w:eastAsia="ru-RU" w:bidi="ru-RU"/>
        </w:rPr>
        <w:softHyphen/>
        <w:t>ные темы, мотивы и образы тютчевской лирики. Тема родины. Че</w:t>
      </w:r>
      <w:r w:rsidRPr="007A228A">
        <w:rPr>
          <w:color w:val="000000"/>
          <w:sz w:val="28"/>
          <w:szCs w:val="28"/>
          <w:lang w:eastAsia="ru-RU" w:bidi="ru-RU"/>
        </w:rPr>
        <w:softHyphen/>
        <w:t>ловек, природа и история в лирике Тютчева. Любовь как стихийное чувство и “поединок роковой”. Художественное своеобразие поэзии Тютчева.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bookmark11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 А. Фет (3 ч)</w:t>
      </w:r>
      <w:bookmarkEnd w:id="11"/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 (обзор).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0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Стихотворения: «Это утро, радость эта.», «Шепот, роб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кое дыханье.», «Сияла ночь. Луной был полон сад. Лежали.», «Еще майская ночь» (</w:t>
      </w:r>
      <w:r w:rsidRPr="007A228A">
        <w:rPr>
          <w:rStyle w:val="71"/>
          <w:rFonts w:eastAsiaTheme="minorHAnsi"/>
          <w:bCs/>
          <w:sz w:val="28"/>
          <w:szCs w:val="28"/>
        </w:rPr>
        <w:t>указанные стихотворения являются обязательны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Pr="007A228A">
        <w:rPr>
          <w:rStyle w:val="71"/>
          <w:rFonts w:eastAsiaTheme="minorHAnsi"/>
          <w:bCs/>
          <w:sz w:val="28"/>
          <w:szCs w:val="28"/>
        </w:rPr>
        <w:t>ми для изучения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0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Стихотворения: «Одним толчком согнать ладью жи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вую.», «Заря прощается с землею.», «Еще одно забывчивое слово.» (</w:t>
      </w:r>
      <w:r w:rsidRPr="007A228A">
        <w:rPr>
          <w:rStyle w:val="71"/>
          <w:rFonts w:eastAsiaTheme="minorHAnsi"/>
          <w:bCs/>
          <w:sz w:val="28"/>
          <w:szCs w:val="28"/>
        </w:rPr>
        <w:t>возможен выбор трех других стихотворений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Поэзия Фета и литературная традиция. Фет и теория “чисто</w:t>
      </w:r>
      <w:r w:rsidRPr="007A228A">
        <w:rPr>
          <w:color w:val="000000"/>
          <w:sz w:val="28"/>
          <w:szCs w:val="28"/>
          <w:lang w:eastAsia="ru-RU" w:bidi="ru-RU"/>
        </w:rPr>
        <w:softHyphen/>
        <w:t>го искусства”. “Вечные” темы в лирике Фета (природа, поэзия, лю</w:t>
      </w:r>
      <w:r w:rsidRPr="007A228A">
        <w:rPr>
          <w:color w:val="000000"/>
          <w:sz w:val="28"/>
          <w:szCs w:val="28"/>
          <w:lang w:eastAsia="ru-RU" w:bidi="ru-RU"/>
        </w:rPr>
        <w:softHyphen/>
        <w:t>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7A228A" w:rsidRPr="007A228A" w:rsidRDefault="007A228A" w:rsidP="007A228A">
      <w:pPr>
        <w:widowControl w:val="0"/>
        <w:suppressAutoHyphens w:val="0"/>
        <w:spacing w:after="169"/>
        <w:ind w:right="-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Сочинение по поэзии Ф. И. Тютчева и А. А. Фета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12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И. А. Гончаров (5 ч)</w:t>
      </w:r>
      <w:bookmarkEnd w:id="12"/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 (обзор).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Роман «Обломов», 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история создания и особенности композиции романа. Пе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тербургская “обломовщина”. Глава “Сон Обломова” и ее роль в произведении. Система образов. Прием антитезы в романе. Обломов и Штольц. Ольга Ильинская и Агафья Пшеницына. Тема любви в романе. Социальная и нравственная проблематика романа. Роль пей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зажа, портрета, интерьера и художественной детали в романе. Об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ломов в ряду образов мировой литературы (Дон Кихот, Гамлет). Ав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торская позиция и способы ее выражения в романе. Своеобразие стиля Гончарова.</w:t>
      </w:r>
    </w:p>
    <w:p w:rsidR="007A228A" w:rsidRPr="007A228A" w:rsidRDefault="007A228A" w:rsidP="007A228A">
      <w:pPr>
        <w:widowControl w:val="0"/>
        <w:suppressAutoHyphens w:val="0"/>
        <w:spacing w:after="24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Сочинение по роману И. А. Гончарова “Обломов”.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13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И. С. Тургенев (8 ч)</w:t>
      </w:r>
      <w:bookmarkEnd w:id="13"/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color w:val="000000"/>
          <w:sz w:val="28"/>
          <w:szCs w:val="28"/>
          <w:lang w:eastAsia="ru-RU" w:bidi="ru-RU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творчество.</w:t>
      </w:r>
      <w:r w:rsidRPr="007A228A">
        <w:rPr>
          <w:color w:val="000000"/>
          <w:sz w:val="28"/>
          <w:szCs w:val="28"/>
          <w:lang w:eastAsia="ru-RU" w:bidi="ru-RU"/>
        </w:rPr>
        <w:tab/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b/>
          <w:sz w:val="28"/>
          <w:szCs w:val="28"/>
        </w:rPr>
      </w:pPr>
      <w:r w:rsidRPr="007A228A">
        <w:rPr>
          <w:b/>
          <w:color w:val="000000"/>
          <w:sz w:val="28"/>
          <w:szCs w:val="28"/>
          <w:lang w:bidi="ru-RU"/>
        </w:rPr>
        <w:t>Роман «Отцы и дети».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Творческая история романа. Отражение в романе общест</w:t>
      </w:r>
      <w:r w:rsidRPr="007A228A">
        <w:rPr>
          <w:color w:val="000000"/>
          <w:sz w:val="28"/>
          <w:szCs w:val="28"/>
          <w:lang w:eastAsia="ru-RU" w:bidi="ru-RU"/>
        </w:rPr>
        <w:softHyphen/>
        <w:t>венно-политической ситуации в России. Сюжет, композиция, систе</w:t>
      </w:r>
      <w:r w:rsidRPr="007A228A">
        <w:rPr>
          <w:color w:val="000000"/>
          <w:sz w:val="28"/>
          <w:szCs w:val="28"/>
          <w:lang w:eastAsia="ru-RU" w:bidi="ru-RU"/>
        </w:rPr>
        <w:softHyphen/>
        <w:t>ма образов романа. Роль образа Базарова в развитии основного кон</w:t>
      </w:r>
      <w:r w:rsidRPr="007A228A">
        <w:rPr>
          <w:color w:val="000000"/>
          <w:sz w:val="28"/>
          <w:szCs w:val="28"/>
          <w:lang w:eastAsia="ru-RU" w:bidi="ru-RU"/>
        </w:rPr>
        <w:softHyphen/>
        <w:t>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</w:t>
      </w:r>
      <w:r w:rsidRPr="007A228A">
        <w:rPr>
          <w:color w:val="000000"/>
          <w:sz w:val="28"/>
          <w:szCs w:val="28"/>
          <w:lang w:eastAsia="ru-RU" w:bidi="ru-RU"/>
        </w:rPr>
        <w:softHyphen/>
        <w:t>ская позиция и способы ее выражения. Поэтика романа, своеобразие его жанра. “Тайный психологизм”: художественная функция порт</w:t>
      </w:r>
      <w:r w:rsidRPr="007A228A">
        <w:rPr>
          <w:color w:val="000000"/>
          <w:sz w:val="28"/>
          <w:szCs w:val="28"/>
          <w:lang w:eastAsia="ru-RU" w:bidi="ru-RU"/>
        </w:rPr>
        <w:softHyphen/>
        <w:t>рета, интерьера, пейзажа; прием умолчания. Базаров в ряду других образов русской литературы.</w:t>
      </w:r>
    </w:p>
    <w:p w:rsidR="007A228A" w:rsidRPr="00CD12C1" w:rsidRDefault="007A228A" w:rsidP="007A228A">
      <w:pPr>
        <w:pStyle w:val="90"/>
        <w:shd w:val="clear" w:color="auto" w:fill="auto"/>
        <w:spacing w:after="0" w:line="240" w:lineRule="auto"/>
        <w:ind w:right="-8"/>
        <w:rPr>
          <w:rFonts w:ascii="Times New Roman" w:hAnsi="Times New Roman" w:cs="Times New Roman"/>
          <w:i w:val="0"/>
          <w:sz w:val="28"/>
          <w:szCs w:val="28"/>
        </w:rPr>
      </w:pPr>
      <w:r w:rsidRPr="00CD12C1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Полемика вокруг романа. Д. И. Писарев. «Базаров» (фрагмен</w:t>
      </w:r>
      <w:r w:rsidRPr="00CD12C1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ты).</w:t>
      </w:r>
    </w:p>
    <w:p w:rsidR="007A228A" w:rsidRPr="007A228A" w:rsidRDefault="007A228A" w:rsidP="007A228A">
      <w:pPr>
        <w:widowControl w:val="0"/>
        <w:suppressAutoHyphens w:val="0"/>
        <w:spacing w:after="264"/>
        <w:ind w:right="-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Сочинение по роману И. С. Тургенева “Отцы и дети”.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А. К. Толстой (2 ч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 (обзор).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«Слеза дрожит в твоем ревнивом взоре...», «Против те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чения», «Государь ты наш батюшка</w:t>
      </w:r>
      <w:r w:rsidRPr="00CD12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...» </w:t>
      </w:r>
      <w:r w:rsidRPr="00CD12C1">
        <w:rPr>
          <w:rStyle w:val="63"/>
          <w:rFonts w:eastAsiaTheme="minorHAnsi"/>
          <w:b/>
          <w:bCs/>
          <w:sz w:val="28"/>
          <w:szCs w:val="28"/>
        </w:rPr>
        <w:t>(</w:t>
      </w:r>
      <w:r w:rsidRPr="00CD12C1">
        <w:rPr>
          <w:rStyle w:val="63"/>
          <w:rFonts w:eastAsiaTheme="minorHAnsi"/>
          <w:bCs/>
          <w:sz w:val="28"/>
          <w:szCs w:val="28"/>
        </w:rPr>
        <w:t>возможен выбор трех дру</w:t>
      </w:r>
      <w:r w:rsidRPr="00CD12C1">
        <w:rPr>
          <w:rStyle w:val="63"/>
          <w:rFonts w:eastAsiaTheme="minorHAnsi"/>
          <w:bCs/>
          <w:sz w:val="28"/>
          <w:szCs w:val="28"/>
        </w:rPr>
        <w:softHyphen/>
        <w:t>гих произведений</w:t>
      </w:r>
      <w:r w:rsidRPr="00CD12C1">
        <w:rPr>
          <w:rStyle w:val="63"/>
          <w:rFonts w:eastAsiaTheme="minorHAnsi"/>
          <w:b/>
          <w:bCs/>
          <w:sz w:val="28"/>
          <w:szCs w:val="28"/>
        </w:rPr>
        <w:t>)</w:t>
      </w:r>
      <w:r w:rsidRPr="00CD12C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Своеобразие художественного мира Толстого. Основные темы, мотивы и образы поэзии. Взгляд на русскую историю в про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изведениях Толстого. Влияние фольклорной и романтической тра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диции.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>Н. С. Лесков (2 ч)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CD12C1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Style w:val="91"/>
          <w:rFonts w:eastAsiaTheme="minorHAnsi"/>
          <w:sz w:val="28"/>
          <w:szCs w:val="28"/>
        </w:rPr>
        <w:lastRenderedPageBreak/>
        <w:t xml:space="preserve">Повесть «Очарованный странник» </w:t>
      </w:r>
      <w:r w:rsidRPr="00CD12C1">
        <w:rPr>
          <w:rStyle w:val="91"/>
          <w:rFonts w:eastAsiaTheme="minorHAnsi"/>
          <w:i/>
          <w:sz w:val="28"/>
          <w:szCs w:val="28"/>
        </w:rPr>
        <w:t>(</w:t>
      </w:r>
      <w:r w:rsidRPr="00CD12C1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возможен выбор другого произведения</w:t>
      </w:r>
      <w:r w:rsidRPr="00CD12C1">
        <w:rPr>
          <w:rStyle w:val="91"/>
          <w:rFonts w:eastAsiaTheme="minorHAnsi"/>
          <w:i/>
          <w:sz w:val="28"/>
          <w:szCs w:val="28"/>
        </w:rPr>
        <w:t>).</w:t>
      </w:r>
    </w:p>
    <w:p w:rsidR="007A228A" w:rsidRPr="007A228A" w:rsidRDefault="007A228A" w:rsidP="007A228A">
      <w:pPr>
        <w:pStyle w:val="90"/>
        <w:shd w:val="clear" w:color="auto" w:fill="auto"/>
        <w:spacing w:after="264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Особенности сюжета повести. Тема дороги и изображение этапов духовного пути личности (смысл странствий главного ге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роя). Образ Ивана Флягина. Тема трагической судьбы талантливо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го русского человека. Смысл названия повести. Особенности лес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ковской повествовательной манеры.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М. Е. Салтыков-Щедрин (2 ч)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«История одного города»</w:t>
      </w: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 xml:space="preserve"> (обзор).</w:t>
      </w:r>
    </w:p>
    <w:p w:rsidR="007A228A" w:rsidRPr="007A228A" w:rsidRDefault="007A228A" w:rsidP="007A228A">
      <w:pPr>
        <w:pStyle w:val="90"/>
        <w:shd w:val="clear" w:color="auto" w:fill="auto"/>
        <w:spacing w:after="264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Обличение деспотизма, невежества власти, бесправия и по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корности народа. Сатирическая летопись истории Российского государства. Собирательные образы градоначальников и “глуповцев”. Образы Органчика и Угрюм-Бурчеева. Тема народа и власти. Смысл финала “Истории”. Своеобразие сатиры Салтыкова- Щедрина. Приемы сатирического изображения: сарказм, ирония, гипербола, гротеск, алогизм.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14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Н. А. Некрасов (5 ч)</w:t>
      </w:r>
      <w:bookmarkEnd w:id="14"/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 (обзор).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Стихотворения: «В дороге», «Вчерашний день, часу в шестом...», «Мы с тобой бестолковые люди...», «Поэт и гражда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нин», «Элегия» («Пускай нам говорит изменчивая мода...»), «О Муза! я у двери гроба.» (</w:t>
      </w:r>
      <w:r w:rsidRPr="007A228A">
        <w:rPr>
          <w:rStyle w:val="71"/>
          <w:rFonts w:eastAsiaTheme="minorHAnsi"/>
          <w:bCs/>
          <w:sz w:val="28"/>
          <w:szCs w:val="28"/>
        </w:rPr>
        <w:t>указанные стихотворения являются обяза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Pr="007A228A">
        <w:rPr>
          <w:rStyle w:val="71"/>
          <w:rFonts w:eastAsiaTheme="minorHAnsi"/>
          <w:bCs/>
          <w:sz w:val="28"/>
          <w:szCs w:val="28"/>
        </w:rPr>
        <w:t>тельными для изучения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0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«Я не люблю иронии твоей.», «Блажен незлобивый по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эт.», «Внимая ужасам войны.» (</w:t>
      </w:r>
      <w:r w:rsidRPr="007A228A">
        <w:rPr>
          <w:rStyle w:val="71"/>
          <w:rFonts w:eastAsiaTheme="minorHAnsi"/>
          <w:bCs/>
          <w:sz w:val="28"/>
          <w:szCs w:val="28"/>
        </w:rPr>
        <w:t>возможен выбор трех других сти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Pr="007A228A">
        <w:rPr>
          <w:rStyle w:val="71"/>
          <w:rFonts w:eastAsiaTheme="minorHAnsi"/>
          <w:bCs/>
          <w:sz w:val="28"/>
          <w:szCs w:val="28"/>
        </w:rPr>
        <w:t>хотворений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“вечных” тем в поэзии Некрасова (природа, любовь, смерть). Художественное своеобразие лирики Некрасова, ее связь с народной по</w:t>
      </w:r>
      <w:r w:rsidRPr="007A228A">
        <w:rPr>
          <w:color w:val="000000"/>
          <w:sz w:val="28"/>
          <w:szCs w:val="28"/>
          <w:lang w:eastAsia="ru-RU" w:bidi="ru-RU"/>
        </w:rPr>
        <w:softHyphen/>
        <w:t>эзией.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Поэма «Кому на Руси жить хорошо».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История создания поэмы, сюжет, жанровое своеобразие по</w:t>
      </w:r>
      <w:r w:rsidRPr="007A228A">
        <w:rPr>
          <w:color w:val="000000"/>
          <w:sz w:val="28"/>
          <w:szCs w:val="28"/>
          <w:lang w:eastAsia="ru-RU" w:bidi="ru-RU"/>
        </w:rPr>
        <w:softHyphen/>
        <w:t>эмы, ее фольклорная основа. Русская жизнь в изображении Некрасо</w:t>
      </w:r>
      <w:r w:rsidRPr="007A228A">
        <w:rPr>
          <w:color w:val="000000"/>
          <w:sz w:val="28"/>
          <w:szCs w:val="28"/>
          <w:lang w:eastAsia="ru-RU" w:bidi="ru-RU"/>
        </w:rPr>
        <w:softHyphen/>
        <w:t>ва. Система образов поэмы. Образы правдоискателей и “народного заступника” Гриши Добросклонова. Сатирические образы помещи</w:t>
      </w:r>
      <w:r w:rsidRPr="007A228A">
        <w:rPr>
          <w:color w:val="000000"/>
          <w:sz w:val="28"/>
          <w:szCs w:val="28"/>
          <w:lang w:eastAsia="ru-RU" w:bidi="ru-RU"/>
        </w:rPr>
        <w:softHyphen/>
        <w:t>ков. Смысл названия поэмы. Народное представление о счастье. Те</w:t>
      </w:r>
      <w:r w:rsidRPr="007A228A">
        <w:rPr>
          <w:color w:val="000000"/>
          <w:sz w:val="28"/>
          <w:szCs w:val="28"/>
          <w:lang w:eastAsia="ru-RU" w:bidi="ru-RU"/>
        </w:rPr>
        <w:softHyphen/>
        <w:t>ма женской доли в поэме. Судьба Матрены Тимофеевны, смысл “бабьей притчи”. Тема народного бунта. Образ Савелия, “богатыря святорусского”. Фольклорная основа поэмы. Особенности стиля Не</w:t>
      </w:r>
      <w:r w:rsidRPr="007A228A">
        <w:rPr>
          <w:color w:val="000000"/>
          <w:sz w:val="28"/>
          <w:szCs w:val="28"/>
          <w:lang w:eastAsia="ru-RU" w:bidi="ru-RU"/>
        </w:rPr>
        <w:softHyphen/>
        <w:t>красова.</w:t>
      </w:r>
    </w:p>
    <w:p w:rsidR="007A228A" w:rsidRPr="007A228A" w:rsidRDefault="007A228A" w:rsidP="007A228A">
      <w:pPr>
        <w:widowControl w:val="0"/>
        <w:suppressAutoHyphens w:val="0"/>
        <w:spacing w:after="42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Сочинение по творчеству Н. А. Некрасова.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К. Хетагуров (1 ч)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(возможен выбор другого писателя, представителя литературы</w:t>
      </w:r>
      <w:r w:rsidRPr="007A228A">
        <w:rPr>
          <w:rFonts w:ascii="Times New Roman" w:hAnsi="Times New Roman" w:cs="Times New Roman"/>
          <w:sz w:val="28"/>
          <w:szCs w:val="28"/>
        </w:rPr>
        <w:t xml:space="preserve"> 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народов России)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lastRenderedPageBreak/>
        <w:t>Жизнь и творчество (обзор).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Стихотворения из сборника «Осетинская лира».</w:t>
      </w:r>
    </w:p>
    <w:p w:rsidR="007A228A" w:rsidRPr="007A228A" w:rsidRDefault="007A228A" w:rsidP="007A228A">
      <w:pPr>
        <w:pStyle w:val="90"/>
        <w:shd w:val="clear" w:color="auto" w:fill="auto"/>
        <w:spacing w:after="204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Поэзия Хетагурова и фольклор. Близость творчества Хетагурова поэзии Н. А. Некрасова. Изображение тяжелой жизни про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стого народа, тема женской судьбы, образ горянки. Специфика ху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дожественной образности в русскоязычных произведениях поэта.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15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Ф. М. Достоевский (10 ч)</w:t>
      </w:r>
      <w:bookmarkEnd w:id="15"/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Роман «Преступление и наказание».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“двойники”. Образы “униженных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</w:t>
      </w:r>
      <w:r w:rsidRPr="007A228A">
        <w:rPr>
          <w:color w:val="000000"/>
          <w:sz w:val="28"/>
          <w:szCs w:val="28"/>
          <w:lang w:eastAsia="ru-RU" w:bidi="ru-RU"/>
        </w:rPr>
        <w:softHyphen/>
        <w:t>ские мотивы и образы в романе. Тема гордости и смирения. Роль внутренних монологов и снов героев в романе. Портрет, пейзаж, ин</w:t>
      </w:r>
      <w:r w:rsidRPr="007A228A">
        <w:rPr>
          <w:color w:val="000000"/>
          <w:sz w:val="28"/>
          <w:szCs w:val="28"/>
          <w:lang w:eastAsia="ru-RU" w:bidi="ru-RU"/>
        </w:rPr>
        <w:softHyphen/>
        <w:t>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</w:t>
      </w:r>
      <w:r w:rsidRPr="007A228A">
        <w:rPr>
          <w:color w:val="000000"/>
          <w:sz w:val="28"/>
          <w:szCs w:val="28"/>
          <w:lang w:eastAsia="ru-RU" w:bidi="ru-RU"/>
        </w:rPr>
        <w:softHyphen/>
        <w:t>ные открытия Достоевского и мировое значение творчества писате</w:t>
      </w:r>
      <w:r w:rsidRPr="007A228A">
        <w:rPr>
          <w:color w:val="000000"/>
          <w:sz w:val="28"/>
          <w:szCs w:val="28"/>
          <w:lang w:eastAsia="ru-RU" w:bidi="ru-RU"/>
        </w:rPr>
        <w:softHyphen/>
        <w:t>ля.</w:t>
      </w:r>
    </w:p>
    <w:p w:rsidR="007A228A" w:rsidRPr="007A228A" w:rsidRDefault="007A228A" w:rsidP="007A228A">
      <w:pPr>
        <w:widowControl w:val="0"/>
        <w:suppressAutoHyphens w:val="0"/>
        <w:spacing w:after="18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Сочинение по роману Ф. М. Достоевского “Преступление и наказание”.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bookmark16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Л. Н. Толстой (17 ч)</w:t>
      </w:r>
      <w:bookmarkEnd w:id="16"/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Роман-эпопея «Война и мир».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История создания. Жанровое своеобразие романа. Особенно</w:t>
      </w:r>
      <w:r w:rsidRPr="007A228A">
        <w:rPr>
          <w:color w:val="000000"/>
          <w:sz w:val="28"/>
          <w:szCs w:val="28"/>
          <w:lang w:eastAsia="ru-RU" w:bidi="ru-RU"/>
        </w:rPr>
        <w:softHyphen/>
        <w:t>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</w:t>
      </w:r>
      <w:r w:rsidRPr="007A228A">
        <w:rPr>
          <w:color w:val="000000"/>
          <w:sz w:val="28"/>
          <w:szCs w:val="28"/>
          <w:lang w:eastAsia="ru-RU" w:bidi="ru-RU"/>
        </w:rPr>
        <w:softHyphen/>
        <w:t>таева и авторская концепция “общей жизни”. Изображение светско</w:t>
      </w:r>
      <w:r w:rsidRPr="007A228A">
        <w:rPr>
          <w:color w:val="000000"/>
          <w:sz w:val="28"/>
          <w:szCs w:val="28"/>
          <w:lang w:eastAsia="ru-RU" w:bidi="ru-RU"/>
        </w:rPr>
        <w:softHyphen/>
        <w:t>го общества. “Мысль народная” и “мысль семейная” в романе. Се</w:t>
      </w:r>
      <w:r w:rsidRPr="007A228A">
        <w:rPr>
          <w:color w:val="000000"/>
          <w:sz w:val="28"/>
          <w:szCs w:val="28"/>
          <w:lang w:eastAsia="ru-RU" w:bidi="ru-RU"/>
        </w:rPr>
        <w:softHyphen/>
        <w:t>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Шенграбенское и Аустерлицкое сражения и изображение Отечественной войны 1812 г. Бородинское сражение как идейно</w:t>
      </w:r>
      <w:r w:rsidRPr="007A228A">
        <w:rPr>
          <w:color w:val="000000"/>
          <w:sz w:val="28"/>
          <w:szCs w:val="28"/>
          <w:lang w:eastAsia="ru-RU" w:bidi="ru-RU"/>
        </w:rPr>
        <w:softHyphen/>
        <w:t>композиционный центр романа. Картины партизанской войны, зна</w:t>
      </w:r>
      <w:r w:rsidRPr="007A228A">
        <w:rPr>
          <w:color w:val="000000"/>
          <w:sz w:val="28"/>
          <w:szCs w:val="28"/>
          <w:lang w:eastAsia="ru-RU" w:bidi="ru-RU"/>
        </w:rPr>
        <w:softHyphen/>
        <w:t>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</w:t>
      </w:r>
      <w:r w:rsidRPr="007A228A">
        <w:rPr>
          <w:color w:val="000000"/>
          <w:sz w:val="28"/>
          <w:szCs w:val="28"/>
          <w:lang w:eastAsia="ru-RU" w:bidi="ru-RU"/>
        </w:rPr>
        <w:softHyphen/>
        <w:t>полеон как два нравственных полюса. Москва и Петербург в романе. Психологизм прозы Толстого. Приемы изображения душевного ми</w:t>
      </w:r>
      <w:r w:rsidRPr="007A228A">
        <w:rPr>
          <w:color w:val="000000"/>
          <w:sz w:val="28"/>
          <w:szCs w:val="28"/>
          <w:lang w:eastAsia="ru-RU" w:bidi="ru-RU"/>
        </w:rPr>
        <w:softHyphen/>
        <w:t>ра героев (“диалектики души”). Роль портрета, пейзажа, диалогов и внутренних монологов в романе. Смысл названия и поэтика романа- эпопеи. Художественные открытия Толстого и мировое значение творчества писателя.</w:t>
      </w:r>
    </w:p>
    <w:p w:rsidR="007A228A" w:rsidRPr="007A228A" w:rsidRDefault="007A228A" w:rsidP="007A228A">
      <w:pPr>
        <w:widowControl w:val="0"/>
        <w:suppressAutoHyphens w:val="0"/>
        <w:spacing w:after="173"/>
        <w:ind w:right="-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lastRenderedPageBreak/>
        <w:t>Сочинение по роману Л. Н. Толстого “Война и мир”.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17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 П. Чехов (9 ч)</w:t>
      </w:r>
      <w:bookmarkEnd w:id="17"/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творчество.</w:t>
      </w:r>
    </w:p>
    <w:p w:rsidR="007A228A" w:rsidRPr="00E12361" w:rsidRDefault="007A228A" w:rsidP="00E12361">
      <w:pPr>
        <w:pStyle w:val="70"/>
        <w:ind w:right="-8" w:firstLine="708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Рассказы: «Студент», «Ионыч», «Человек в футляре», </w:t>
      </w:r>
      <w:r w:rsidRPr="007A228A">
        <w:rPr>
          <w:rStyle w:val="72"/>
          <w:rFonts w:eastAsiaTheme="minorHAnsi"/>
          <w:sz w:val="28"/>
          <w:szCs w:val="28"/>
        </w:rPr>
        <w:t>«</w:t>
      </w:r>
      <w:r w:rsidRPr="007A228A">
        <w:rPr>
          <w:rStyle w:val="72"/>
          <w:rFonts w:eastAsiaTheme="minorHAnsi"/>
          <w:b/>
          <w:i w:val="0"/>
          <w:sz w:val="28"/>
          <w:szCs w:val="28"/>
        </w:rPr>
        <w:t>Дама с собачкой»</w:t>
      </w:r>
      <w:r w:rsidRPr="007A228A">
        <w:rPr>
          <w:rStyle w:val="71"/>
          <w:rFonts w:eastAsiaTheme="minorHAnsi"/>
          <w:bCs/>
          <w:sz w:val="28"/>
          <w:szCs w:val="28"/>
        </w:rPr>
        <w:t>(</w:t>
      </w:r>
      <w:r w:rsidR="00E12361" w:rsidRPr="00E12361">
        <w:t xml:space="preserve"> </w:t>
      </w:r>
      <w:r w:rsidR="00E12361" w:rsidRPr="00E12361">
        <w:rPr>
          <w:rStyle w:val="71"/>
          <w:rFonts w:eastAsiaTheme="minorHAnsi"/>
          <w:bCs/>
          <w:sz w:val="28"/>
          <w:szCs w:val="28"/>
        </w:rPr>
        <w:t>указанные расск</w:t>
      </w:r>
      <w:r w:rsidR="00E12361">
        <w:rPr>
          <w:rStyle w:val="71"/>
          <w:rFonts w:eastAsiaTheme="minorHAnsi"/>
          <w:bCs/>
          <w:sz w:val="28"/>
          <w:szCs w:val="28"/>
        </w:rPr>
        <w:t xml:space="preserve">азы являются обязательными для </w:t>
      </w:r>
      <w:r w:rsidR="00E12361" w:rsidRPr="00E12361">
        <w:rPr>
          <w:rStyle w:val="71"/>
          <w:rFonts w:eastAsiaTheme="minorHAnsi"/>
          <w:bCs/>
          <w:sz w:val="28"/>
          <w:szCs w:val="28"/>
        </w:rPr>
        <w:t>изучения).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Рассказы: «Палата № 6», «Дом с мезонином» (</w:t>
      </w:r>
      <w:r w:rsidRPr="007A228A">
        <w:rPr>
          <w:rStyle w:val="71"/>
          <w:rFonts w:eastAsiaTheme="minorHAnsi"/>
          <w:bCs/>
          <w:sz w:val="28"/>
          <w:szCs w:val="28"/>
        </w:rPr>
        <w:t>возможен выбор двух других рассказов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Темы, сюжеты и проблематика чеховских рассказов. Тради</w:t>
      </w:r>
      <w:r w:rsidRPr="007A228A">
        <w:rPr>
          <w:color w:val="000000"/>
          <w:sz w:val="28"/>
          <w:szCs w:val="28"/>
          <w:lang w:eastAsia="ru-RU" w:bidi="ru-RU"/>
        </w:rPr>
        <w:softHyphen/>
        <w:t>ция русской классической литературы в решении темы "маленького человека" и ее отражение в прозе Чехова. Тема пошлости и неиз</w:t>
      </w:r>
      <w:r w:rsidRPr="007A228A">
        <w:rPr>
          <w:color w:val="000000"/>
          <w:sz w:val="28"/>
          <w:szCs w:val="28"/>
          <w:lang w:eastAsia="ru-RU" w:bidi="ru-RU"/>
        </w:rPr>
        <w:softHyphen/>
        <w:t>менности жизни. Проблема ответственности человека за свою судь</w:t>
      </w:r>
      <w:r w:rsidRPr="007A228A">
        <w:rPr>
          <w:color w:val="000000"/>
          <w:sz w:val="28"/>
          <w:szCs w:val="28"/>
          <w:lang w:eastAsia="ru-RU" w:bidi="ru-RU"/>
        </w:rPr>
        <w:softHyphen/>
        <w:t>бу. Утверждение красоты человеческих чувств и отношений, твор</w:t>
      </w:r>
      <w:r w:rsidRPr="007A228A">
        <w:rPr>
          <w:color w:val="000000"/>
          <w:sz w:val="28"/>
          <w:szCs w:val="28"/>
          <w:lang w:eastAsia="ru-RU" w:bidi="ru-RU"/>
        </w:rPr>
        <w:softHyphen/>
        <w:t>ческого труда как основы подлинной жизни. Тема любви в чехов</w:t>
      </w:r>
      <w:r w:rsidRPr="007A228A">
        <w:rPr>
          <w:color w:val="000000"/>
          <w:sz w:val="28"/>
          <w:szCs w:val="28"/>
          <w:lang w:eastAsia="ru-RU" w:bidi="ru-RU"/>
        </w:rPr>
        <w:softHyphen/>
        <w:t>ской прозе. Психологизм прозы Чехова. Роль художественной дета</w:t>
      </w:r>
      <w:r w:rsidRPr="007A228A">
        <w:rPr>
          <w:color w:val="000000"/>
          <w:sz w:val="28"/>
          <w:szCs w:val="28"/>
          <w:lang w:eastAsia="ru-RU" w:bidi="ru-RU"/>
        </w:rPr>
        <w:softHyphen/>
        <w:t>ли, лаконизм повествования, чеховский пейзаж, скрытый лиризм, подтекст.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Комедия «Вишневый сад».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Особенности сюжета и конфликта пьесы. Система образов. Символический смысл образа вишневого сада. Тема прошлого, на</w:t>
      </w:r>
      <w:r w:rsidRPr="007A228A">
        <w:rPr>
          <w:color w:val="000000"/>
          <w:sz w:val="28"/>
          <w:szCs w:val="28"/>
          <w:lang w:eastAsia="ru-RU" w:bidi="ru-RU"/>
        </w:rPr>
        <w:softHyphen/>
        <w:t>стоящего и будущего России в пьесе. Раневская и Гаев как предста</w:t>
      </w:r>
      <w:r w:rsidRPr="007A228A">
        <w:rPr>
          <w:color w:val="000000"/>
          <w:sz w:val="28"/>
          <w:szCs w:val="28"/>
          <w:lang w:eastAsia="ru-RU" w:bidi="ru-RU"/>
        </w:rPr>
        <w:softHyphen/>
        <w:t>вители уходящего в прошлое усадебного быта. Образ Лопахина, Пе</w:t>
      </w:r>
      <w:r w:rsidRPr="007A228A">
        <w:rPr>
          <w:color w:val="000000"/>
          <w:sz w:val="28"/>
          <w:szCs w:val="28"/>
          <w:lang w:eastAsia="ru-RU" w:bidi="ru-RU"/>
        </w:rPr>
        <w:softHyphen/>
        <w:t>ти Трофимова и Ани. Тип героя-"недотепы". Образы слуг (Яша, Дуняша, Фирс). Роль авторских ремарок в пьесе. Смысл финала. Осо</w:t>
      </w:r>
      <w:r w:rsidRPr="007A228A">
        <w:rPr>
          <w:color w:val="000000"/>
          <w:sz w:val="28"/>
          <w:szCs w:val="28"/>
          <w:lang w:eastAsia="ru-RU" w:bidi="ru-RU"/>
        </w:rPr>
        <w:softHyphen/>
        <w:t>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</w:r>
    </w:p>
    <w:p w:rsidR="007A228A" w:rsidRPr="007A228A" w:rsidRDefault="007A228A" w:rsidP="007A228A">
      <w:pPr>
        <w:widowControl w:val="0"/>
        <w:suppressAutoHyphens w:val="0"/>
        <w:spacing w:after="300"/>
        <w:ind w:right="-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Сочинение по творчеству А. П. Чехова.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Обзор зарубежной литературы второй половины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br/>
        <w:t>XIX века (1 ч)</w:t>
      </w:r>
    </w:p>
    <w:p w:rsidR="007A228A" w:rsidRPr="007A228A" w:rsidRDefault="007A228A" w:rsidP="00321FA8">
      <w:pPr>
        <w:pStyle w:val="90"/>
        <w:shd w:val="clear" w:color="auto" w:fill="auto"/>
        <w:spacing w:after="18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Основные тенденции в развитии литературы второй поло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вины XIX века. Поздний романтизм. Реализм как доминанта лите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ратурного процесса. Символизм.</w:t>
      </w:r>
    </w:p>
    <w:p w:rsidR="007A228A" w:rsidRPr="007A228A" w:rsidRDefault="007A228A" w:rsidP="00321FA8">
      <w:pPr>
        <w:pStyle w:val="62"/>
        <w:shd w:val="clear" w:color="auto" w:fill="auto"/>
        <w:spacing w:before="0" w:line="240" w:lineRule="auto"/>
        <w:ind w:right="-8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Г. де Мопассан (1 ч) </w:t>
      </w: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(возможен выбор другого зарубежного прозаика)</w:t>
      </w:r>
    </w:p>
    <w:p w:rsidR="007A228A" w:rsidRPr="007A228A" w:rsidRDefault="007A228A" w:rsidP="00321FA8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321FA8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Style w:val="91"/>
          <w:rFonts w:eastAsiaTheme="minorHAnsi"/>
          <w:sz w:val="28"/>
          <w:szCs w:val="28"/>
        </w:rPr>
        <w:t>Новелла «Ожерелье» (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возможен выбор другого произведения</w:t>
      </w:r>
      <w:r w:rsidRPr="007A228A">
        <w:rPr>
          <w:rStyle w:val="91"/>
          <w:rFonts w:eastAsiaTheme="minorHAnsi"/>
          <w:sz w:val="28"/>
          <w:szCs w:val="28"/>
        </w:rPr>
        <w:t>).</w:t>
      </w:r>
    </w:p>
    <w:p w:rsidR="007A228A" w:rsidRPr="007A228A" w:rsidRDefault="007A228A" w:rsidP="00321FA8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b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 xml:space="preserve">во психологического анализа </w:t>
      </w:r>
      <w:r w:rsidRPr="007A228A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>Г. Ибсен (1 ч)</w:t>
      </w:r>
      <w:r w:rsidRPr="007A228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(возможен выбор другого зарубежного прозаика)</w:t>
      </w:r>
    </w:p>
    <w:p w:rsidR="007A228A" w:rsidRPr="007A228A" w:rsidRDefault="007A228A" w:rsidP="00321FA8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321FA8">
      <w:pPr>
        <w:pStyle w:val="62"/>
        <w:shd w:val="clear" w:color="auto" w:fill="auto"/>
        <w:spacing w:before="0" w:line="240" w:lineRule="auto"/>
        <w:ind w:right="-8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Драма «Кукольный дом» (обзорное изучение) (</w:t>
      </w:r>
      <w:r w:rsidRPr="007A228A">
        <w:rPr>
          <w:rStyle w:val="63"/>
          <w:rFonts w:eastAsiaTheme="minorHAnsi"/>
          <w:bCs/>
          <w:sz w:val="28"/>
          <w:szCs w:val="28"/>
        </w:rPr>
        <w:t>возможен вы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</w:r>
      <w:r w:rsidRPr="007A228A">
        <w:rPr>
          <w:rStyle w:val="63"/>
          <w:rFonts w:eastAsiaTheme="minorHAnsi"/>
          <w:bCs/>
          <w:sz w:val="28"/>
          <w:szCs w:val="28"/>
        </w:rPr>
        <w:t>бор другого произведения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321FA8">
      <w:pPr>
        <w:pStyle w:val="90"/>
        <w:shd w:val="clear" w:color="auto" w:fill="auto"/>
        <w:spacing w:after="18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Особенности конфликта. Социальная и нравственная про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 xml:space="preserve">ственное наследие Ибсена и мировая 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lastRenderedPageBreak/>
        <w:t>драматургия.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0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А. Рембо (1 ч) (</w:t>
      </w: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возможен выбор другого зарубежного поэта)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Style w:val="91"/>
          <w:rFonts w:eastAsiaTheme="minorHAnsi"/>
          <w:sz w:val="28"/>
          <w:szCs w:val="28"/>
        </w:rPr>
        <w:t>Стихотворение «Пьяный корабль» (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возможен выбор другого произведения</w:t>
      </w:r>
      <w:r w:rsidRPr="007A228A">
        <w:rPr>
          <w:rStyle w:val="91"/>
          <w:rFonts w:eastAsiaTheme="minorHAnsi"/>
          <w:sz w:val="28"/>
          <w:szCs w:val="28"/>
        </w:rPr>
        <w:t>).</w:t>
      </w:r>
    </w:p>
    <w:p w:rsidR="007A228A" w:rsidRPr="007A228A" w:rsidRDefault="007A228A" w:rsidP="007A228A">
      <w:pPr>
        <w:pStyle w:val="90"/>
        <w:shd w:val="clear" w:color="auto" w:fill="auto"/>
        <w:spacing w:after="364" w:line="240" w:lineRule="auto"/>
        <w:ind w:right="-8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Тема стихийности жизни, полной раскрепощенности и свое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волия. Пафос отрицания устоявшихся норм, сковывающих свободу художника. Символические образы в стихотворении. Особенности поэтического языка.</w:t>
      </w:r>
    </w:p>
    <w:p w:rsidR="007A228A" w:rsidRPr="007A228A" w:rsidRDefault="007A228A" w:rsidP="007A228A">
      <w:pPr>
        <w:pStyle w:val="90"/>
        <w:shd w:val="clear" w:color="auto" w:fill="auto"/>
        <w:spacing w:after="364" w:line="240" w:lineRule="auto"/>
        <w:ind w:right="-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b/>
          <w:i w:val="0"/>
          <w:sz w:val="28"/>
          <w:szCs w:val="28"/>
        </w:rPr>
        <w:t>11 КЛАСС</w:t>
      </w:r>
    </w:p>
    <w:p w:rsidR="007A228A" w:rsidRPr="007A228A" w:rsidRDefault="007A228A" w:rsidP="007A228A">
      <w:pPr>
        <w:pStyle w:val="15"/>
        <w:shd w:val="clear" w:color="auto" w:fill="auto"/>
        <w:spacing w:before="0" w:after="23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bookmarkStart w:id="18" w:name="bookmark18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Литература XX века (90 ч)</w:t>
      </w:r>
      <w:bookmarkEnd w:id="18"/>
    </w:p>
    <w:p w:rsidR="007A228A" w:rsidRPr="007A228A" w:rsidRDefault="007A228A" w:rsidP="007A228A">
      <w:pPr>
        <w:pStyle w:val="28"/>
        <w:shd w:val="clear" w:color="auto" w:fill="auto"/>
        <w:spacing w:before="0" w:after="0" w:line="240" w:lineRule="auto"/>
        <w:ind w:right="-8"/>
        <w:jc w:val="center"/>
        <w:rPr>
          <w:rFonts w:ascii="Times New Roman" w:hAnsi="Times New Roman" w:cs="Times New Roman"/>
        </w:rPr>
      </w:pPr>
      <w:bookmarkStart w:id="19" w:name="bookmark19"/>
      <w:r w:rsidRPr="007A228A">
        <w:rPr>
          <w:rFonts w:ascii="Times New Roman" w:hAnsi="Times New Roman" w:cs="Times New Roman"/>
          <w:color w:val="000000"/>
          <w:lang w:bidi="ru-RU"/>
        </w:rPr>
        <w:t>Введение (1 ч)</w:t>
      </w:r>
      <w:bookmarkEnd w:id="19"/>
    </w:p>
    <w:p w:rsidR="007A228A" w:rsidRPr="007A228A" w:rsidRDefault="007A228A" w:rsidP="007A228A">
      <w:pPr>
        <w:widowControl w:val="0"/>
        <w:suppressAutoHyphens w:val="0"/>
        <w:spacing w:after="40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Русская литература ХХ в. в контексте мировой культуры. Основные темы и проблемы (ответственность человека за свои по</w:t>
      </w:r>
      <w:r w:rsidRPr="007A228A">
        <w:rPr>
          <w:color w:val="000000"/>
          <w:sz w:val="28"/>
          <w:szCs w:val="28"/>
          <w:lang w:eastAsia="ru-RU" w:bidi="ru-RU"/>
        </w:rPr>
        <w:softHyphen/>
        <w:t>ступки, человек на войне, тема исторической памяти, человек и ок</w:t>
      </w:r>
      <w:r w:rsidRPr="007A228A">
        <w:rPr>
          <w:color w:val="000000"/>
          <w:sz w:val="28"/>
          <w:szCs w:val="28"/>
          <w:lang w:eastAsia="ru-RU" w:bidi="ru-RU"/>
        </w:rPr>
        <w:softHyphen/>
        <w:t>ружающая его живая природа). Обращение к народному сознанию в поисках нравственного идеала. Взаимодействие зарубежной, рус</w:t>
      </w:r>
      <w:r w:rsidRPr="007A228A">
        <w:rPr>
          <w:color w:val="000000"/>
          <w:sz w:val="28"/>
          <w:szCs w:val="28"/>
          <w:lang w:eastAsia="ru-RU" w:bidi="ru-RU"/>
        </w:rPr>
        <w:softHyphen/>
        <w:t>ской литературы и литературы других народов России, отражение в них “вечных” проблем бытия.</w:t>
      </w:r>
    </w:p>
    <w:p w:rsidR="007A228A" w:rsidRPr="007A228A" w:rsidRDefault="007A228A" w:rsidP="007A228A">
      <w:pPr>
        <w:pStyle w:val="28"/>
        <w:shd w:val="clear" w:color="auto" w:fill="auto"/>
        <w:spacing w:before="0" w:after="342" w:line="240" w:lineRule="auto"/>
        <w:ind w:right="-8"/>
        <w:jc w:val="center"/>
        <w:rPr>
          <w:rFonts w:ascii="Times New Roman" w:hAnsi="Times New Roman" w:cs="Times New Roman"/>
        </w:rPr>
      </w:pPr>
      <w:bookmarkStart w:id="20" w:name="bookmark20"/>
      <w:r w:rsidRPr="007A228A">
        <w:rPr>
          <w:rFonts w:ascii="Times New Roman" w:hAnsi="Times New Roman" w:cs="Times New Roman"/>
          <w:color w:val="000000"/>
          <w:lang w:bidi="ru-RU"/>
        </w:rPr>
        <w:t>Литература первой половины XX века (70 ч)</w:t>
      </w:r>
      <w:bookmarkEnd w:id="20"/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bookmark21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Обзор русской литературы первой половины</w:t>
      </w:r>
      <w:bookmarkStart w:id="22" w:name="bookmark22"/>
      <w:bookmarkEnd w:id="21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XX века (1 ч)</w:t>
      </w:r>
      <w:bookmarkEnd w:id="22"/>
    </w:p>
    <w:p w:rsidR="007A228A" w:rsidRPr="007A228A" w:rsidRDefault="007A228A" w:rsidP="00321FA8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Традиции и новаторство в литературе рубежа XIX-ХХ вв. Реализм и модернизм. Трагические события первой половины XX в. и их отражение в русской литературе и литературах других народов России. Конфликт человека и эпохи.</w:t>
      </w:r>
    </w:p>
    <w:p w:rsidR="007A228A" w:rsidRPr="007A228A" w:rsidRDefault="007A228A" w:rsidP="00321FA8">
      <w:pPr>
        <w:widowControl w:val="0"/>
        <w:suppressAutoHyphens w:val="0"/>
        <w:spacing w:after="204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Развитие реалистической литературы, ее основные темы и ге</w:t>
      </w:r>
      <w:r w:rsidRPr="007A228A">
        <w:rPr>
          <w:color w:val="000000"/>
          <w:sz w:val="28"/>
          <w:szCs w:val="28"/>
          <w:lang w:eastAsia="ru-RU" w:bidi="ru-RU"/>
        </w:rPr>
        <w:softHyphen/>
        <w:t>рои. Советская литература и литература русской эмиграции. “Со</w:t>
      </w:r>
      <w:r w:rsidRPr="007A228A">
        <w:rPr>
          <w:color w:val="000000"/>
          <w:sz w:val="28"/>
          <w:szCs w:val="28"/>
          <w:lang w:eastAsia="ru-RU" w:bidi="ru-RU"/>
        </w:rPr>
        <w:softHyphen/>
        <w:t>циалистический реализм”. Художественная объективность и тен</w:t>
      </w:r>
      <w:r w:rsidRPr="007A228A">
        <w:rPr>
          <w:color w:val="000000"/>
          <w:sz w:val="28"/>
          <w:szCs w:val="28"/>
          <w:lang w:eastAsia="ru-RU" w:bidi="ru-RU"/>
        </w:rPr>
        <w:softHyphen/>
        <w:t>денциозность в освещении исторических событий. Проблема “ху</w:t>
      </w:r>
      <w:r w:rsidRPr="007A228A">
        <w:rPr>
          <w:color w:val="000000"/>
          <w:sz w:val="28"/>
          <w:szCs w:val="28"/>
          <w:lang w:eastAsia="ru-RU" w:bidi="ru-RU"/>
        </w:rPr>
        <w:softHyphen/>
        <w:t>дожник и власть”.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23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И. А. Бунин (4 ч)</w:t>
      </w:r>
      <w:bookmarkEnd w:id="23"/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Стихотворения: «Вечер», «Не устану воспевать вас, звез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ды!..», «Последний шмель»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Pr="007A228A">
        <w:rPr>
          <w:rStyle w:val="63"/>
          <w:rFonts w:eastAsiaTheme="minorHAnsi"/>
          <w:bCs/>
          <w:sz w:val="28"/>
          <w:szCs w:val="28"/>
        </w:rPr>
        <w:t>возможен выбор трех других стихотворе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Pr="007A228A">
        <w:rPr>
          <w:rStyle w:val="63"/>
          <w:rFonts w:eastAsiaTheme="minorHAnsi"/>
          <w:bCs/>
          <w:sz w:val="28"/>
          <w:szCs w:val="28"/>
        </w:rPr>
        <w:t>ний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Рассказы: «Господин из Сан-Франциско», «Чистый по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недельник» (</w:t>
      </w:r>
      <w:r w:rsidRPr="007A228A">
        <w:rPr>
          <w:rStyle w:val="71"/>
          <w:rFonts w:eastAsiaTheme="minorHAnsi"/>
          <w:bCs/>
          <w:sz w:val="28"/>
          <w:szCs w:val="28"/>
        </w:rPr>
        <w:t>указанные рассказы являются обязательным для изучения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7A228A">
        <w:rPr>
          <w:rStyle w:val="71"/>
          <w:rFonts w:eastAsiaTheme="minorHAnsi"/>
          <w:bCs/>
          <w:sz w:val="28"/>
          <w:szCs w:val="28"/>
        </w:rPr>
        <w:t>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Рассказы: «Антоновские яблоки», «Темные аллеи» (</w:t>
      </w:r>
      <w:r w:rsidRPr="007A228A">
        <w:rPr>
          <w:rStyle w:val="71"/>
          <w:rFonts w:eastAsiaTheme="minorHAnsi"/>
          <w:bCs/>
          <w:sz w:val="28"/>
          <w:szCs w:val="28"/>
        </w:rPr>
        <w:t>воз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Pr="007A228A">
        <w:rPr>
          <w:rStyle w:val="71"/>
          <w:rFonts w:eastAsiaTheme="minorHAnsi"/>
          <w:bCs/>
          <w:sz w:val="28"/>
          <w:szCs w:val="28"/>
        </w:rPr>
        <w:t>можен выбор двух других рассказов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7A228A">
        <w:rPr>
          <w:rStyle w:val="71"/>
          <w:rFonts w:eastAsiaTheme="minorHAnsi"/>
          <w:bCs/>
          <w:sz w:val="28"/>
          <w:szCs w:val="28"/>
        </w:rPr>
        <w:t>.</w:t>
      </w:r>
    </w:p>
    <w:p w:rsidR="007A228A" w:rsidRPr="007A228A" w:rsidRDefault="007A228A" w:rsidP="00321FA8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 xml:space="preserve">Развитие традиций русской классической литературы в прозе Бунина. </w:t>
      </w:r>
      <w:r w:rsidRPr="007A228A">
        <w:rPr>
          <w:color w:val="000000"/>
          <w:sz w:val="28"/>
          <w:szCs w:val="28"/>
          <w:lang w:eastAsia="ru-RU" w:bidi="ru-RU"/>
        </w:rPr>
        <w:lastRenderedPageBreak/>
        <w:t>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</w:t>
      </w:r>
      <w:r w:rsidRPr="007A228A">
        <w:rPr>
          <w:color w:val="000000"/>
          <w:sz w:val="28"/>
          <w:szCs w:val="28"/>
          <w:lang w:eastAsia="ru-RU" w:bidi="ru-RU"/>
        </w:rPr>
        <w:softHyphen/>
        <w:t>волика бунинской прозы. Своеобразие художественной манеры Бу</w:t>
      </w:r>
      <w:r w:rsidRPr="007A228A">
        <w:rPr>
          <w:color w:val="000000"/>
          <w:sz w:val="28"/>
          <w:szCs w:val="28"/>
          <w:lang w:eastAsia="ru-RU" w:bidi="ru-RU"/>
        </w:rPr>
        <w:softHyphen/>
        <w:t>нина.</w:t>
      </w:r>
      <w:r w:rsidRPr="007A228A">
        <w:rPr>
          <w:sz w:val="28"/>
          <w:szCs w:val="28"/>
        </w:rPr>
        <w:t xml:space="preserve"> </w:t>
      </w:r>
      <w:r w:rsidRPr="007A228A">
        <w:rPr>
          <w:color w:val="000000"/>
          <w:sz w:val="28"/>
          <w:szCs w:val="28"/>
          <w:lang w:eastAsia="ru-RU" w:bidi="ru-RU"/>
        </w:rPr>
        <w:t>Сочинение по творчеству И. А. Бунина</w:t>
      </w:r>
    </w:p>
    <w:p w:rsidR="007A228A" w:rsidRPr="007A228A" w:rsidRDefault="007A228A" w:rsidP="007A228A">
      <w:pPr>
        <w:pStyle w:val="62"/>
        <w:shd w:val="clear" w:color="auto" w:fill="auto"/>
        <w:spacing w:before="0" w:after="8" w:line="240" w:lineRule="auto"/>
        <w:ind w:right="-8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А. И. Куприн (2 ч)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708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</w:pP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 xml:space="preserve">Жизнь и творчество (обзор). 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Style w:val="91"/>
          <w:rFonts w:eastAsiaTheme="minorHAnsi"/>
          <w:sz w:val="28"/>
          <w:szCs w:val="28"/>
        </w:rPr>
        <w:t xml:space="preserve">Повесть 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7A228A">
        <w:rPr>
          <w:rStyle w:val="91"/>
          <w:rFonts w:eastAsiaTheme="minorHAnsi"/>
          <w:b/>
          <w:sz w:val="28"/>
          <w:szCs w:val="28"/>
        </w:rPr>
        <w:t>Гранатовый браслет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»</w:t>
      </w: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(возможен выбор другого произведения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pStyle w:val="90"/>
        <w:shd w:val="clear" w:color="auto" w:fill="auto"/>
        <w:spacing w:after="264" w:line="240" w:lineRule="auto"/>
        <w:ind w:right="-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bookmark24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М. Горький (5 ч)</w:t>
      </w:r>
      <w:bookmarkEnd w:id="24"/>
    </w:p>
    <w:p w:rsidR="007A228A" w:rsidRPr="007A228A" w:rsidRDefault="007A228A" w:rsidP="007A228A">
      <w:pPr>
        <w:widowControl w:val="0"/>
        <w:suppressAutoHyphens w:val="0"/>
        <w:spacing w:after="131"/>
        <w:ind w:right="-8" w:firstLine="708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 (обзор).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Style w:val="91"/>
          <w:rFonts w:eastAsiaTheme="minorHAnsi"/>
          <w:sz w:val="28"/>
          <w:szCs w:val="28"/>
        </w:rPr>
        <w:t xml:space="preserve">Рассказ 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7A228A">
        <w:rPr>
          <w:rStyle w:val="91"/>
          <w:rFonts w:eastAsiaTheme="minorHAnsi"/>
          <w:sz w:val="28"/>
          <w:szCs w:val="28"/>
        </w:rPr>
        <w:t>Старуха Изергиль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(возможен выбор другого произ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ведения).</w:t>
      </w:r>
    </w:p>
    <w:p w:rsidR="007A228A" w:rsidRPr="007A228A" w:rsidRDefault="007A228A" w:rsidP="00321FA8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сти в философской концепции Горького. Прием контраста, особая роль пейзажа и портрета в рассказах писателя. Своеобразие ком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позиции рассказа.</w:t>
      </w:r>
    </w:p>
    <w:p w:rsidR="007A228A" w:rsidRPr="007A228A" w:rsidRDefault="007A228A" w:rsidP="00321FA8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Пьеса «На дне».</w:t>
      </w:r>
    </w:p>
    <w:p w:rsidR="007A228A" w:rsidRPr="007A228A" w:rsidRDefault="007A228A" w:rsidP="00321FA8">
      <w:pPr>
        <w:widowControl w:val="0"/>
        <w:suppressAutoHyphens w:val="0"/>
        <w:ind w:right="-8" w:firstLine="708"/>
        <w:jc w:val="both"/>
        <w:rPr>
          <w:color w:val="000000"/>
          <w:sz w:val="28"/>
          <w:szCs w:val="28"/>
          <w:lang w:eastAsia="ru-RU" w:bidi="ru-RU"/>
        </w:rPr>
      </w:pPr>
      <w:r w:rsidRPr="007A228A">
        <w:rPr>
          <w:color w:val="000000"/>
          <w:sz w:val="28"/>
          <w:szCs w:val="28"/>
          <w:lang w:eastAsia="ru-RU" w:bidi="ru-RU"/>
        </w:rPr>
        <w:t>Сотрудничество писателя с Художественным театром. «На дне» как социально-философская драма. Смысл названия пьесы. Система образов. Судьбы ночлежников. Проблема духовной разоб</w:t>
      </w:r>
      <w:r w:rsidRPr="007A228A">
        <w:rPr>
          <w:color w:val="000000"/>
          <w:sz w:val="28"/>
          <w:szCs w:val="28"/>
          <w:lang w:eastAsia="ru-RU" w:bidi="ru-RU"/>
        </w:rPr>
        <w:softHyphen/>
        <w:t>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 драматурга. Афористичность языка.</w:t>
      </w:r>
      <w:r w:rsidRPr="007A228A">
        <w:rPr>
          <w:sz w:val="28"/>
          <w:szCs w:val="28"/>
        </w:rPr>
        <w:t xml:space="preserve"> </w:t>
      </w:r>
      <w:r w:rsidRPr="007A228A">
        <w:rPr>
          <w:color w:val="000000"/>
          <w:sz w:val="28"/>
          <w:szCs w:val="28"/>
          <w:lang w:eastAsia="ru-RU" w:bidi="ru-RU"/>
        </w:rPr>
        <w:t>Сочинение по творчеству М. Горького.</w:t>
      </w:r>
    </w:p>
    <w:p w:rsidR="007A228A" w:rsidRPr="007A228A" w:rsidRDefault="007A228A" w:rsidP="007A228A">
      <w:pPr>
        <w:widowControl w:val="0"/>
        <w:suppressAutoHyphens w:val="0"/>
        <w:ind w:right="-8" w:firstLine="708"/>
        <w:rPr>
          <w:sz w:val="28"/>
          <w:szCs w:val="28"/>
        </w:rPr>
      </w:pP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Обзор зарубежной литературы первой половины </w:t>
      </w:r>
      <w:r w:rsidRPr="007A228A">
        <w:rPr>
          <w:rStyle w:val="63"/>
          <w:rFonts w:eastAsiaTheme="minorHAnsi"/>
          <w:b/>
          <w:bCs/>
          <w:sz w:val="28"/>
          <w:szCs w:val="28"/>
        </w:rPr>
        <w:t xml:space="preserve">XX 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века (1 </w:t>
      </w:r>
      <w:r w:rsidRPr="007A228A">
        <w:rPr>
          <w:rStyle w:val="91"/>
          <w:rFonts w:eastAsiaTheme="minorHAnsi"/>
          <w:sz w:val="28"/>
          <w:szCs w:val="28"/>
        </w:rPr>
        <w:t>ч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Гуманистическая направленность произведений зарубежной литературы XX в. Проблемы самопознания, нравственного выбора. Основные направления в литературе первой половины ХХ в. Реализм и модернизм. 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>Б. Шоу (2 ч)</w:t>
      </w:r>
      <w:r w:rsidRPr="007A228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(возможен выбор другого зарубежного прозаика)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321FA8">
      <w:pPr>
        <w:pStyle w:val="90"/>
        <w:shd w:val="clear" w:color="auto" w:fill="auto"/>
        <w:spacing w:after="240" w:line="240" w:lineRule="auto"/>
        <w:ind w:right="-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Style w:val="91"/>
          <w:rFonts w:eastAsiaTheme="minorHAnsi"/>
          <w:sz w:val="28"/>
          <w:szCs w:val="28"/>
        </w:rPr>
        <w:t xml:space="preserve">Пьеса «Пигмалион» 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(возможен выбор другого произведения)</w:t>
      </w:r>
      <w:r w:rsidRPr="007A228A">
        <w:rPr>
          <w:rStyle w:val="91"/>
          <w:rFonts w:eastAsiaTheme="minorHAnsi"/>
          <w:sz w:val="28"/>
          <w:szCs w:val="28"/>
        </w:rPr>
        <w:t xml:space="preserve">. 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Своеобразие конфликта в пьесе. Англия в изображении Шоу. Прием иронии. Парадоксы жизни и человеческих судеб в мире услов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ностей и мнимых ценностей Чеховские традиции в творчестве Шоу.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lastRenderedPageBreak/>
        <w:t>Г. Аполлинер (1 ч</w:t>
      </w: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)</w:t>
      </w:r>
      <w:r w:rsidR="00CD12C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 xml:space="preserve"> </w:t>
      </w: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(возможен выбор другого зарубежного поэта)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jc w:val="left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 w:rsidRPr="007A228A">
        <w:rPr>
          <w:rStyle w:val="91"/>
          <w:rFonts w:eastAsiaTheme="minorHAnsi"/>
          <w:sz w:val="28"/>
          <w:szCs w:val="28"/>
        </w:rPr>
        <w:t xml:space="preserve">Стихотворение «Мост Мирабо» 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(возможен выбор другого произведения)</w:t>
      </w:r>
      <w:r w:rsidRPr="007A228A">
        <w:rPr>
          <w:rStyle w:val="91"/>
          <w:rFonts w:eastAsiaTheme="minorHAnsi"/>
          <w:sz w:val="28"/>
          <w:szCs w:val="28"/>
        </w:rPr>
        <w:t>.</w:t>
      </w:r>
      <w:r w:rsidRPr="007A228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Непосредственность чувств, характер лирического пережи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вания в поэзии Аполлинера. Музыкальность стиха. Особенности ритмики и строфики. Экспериментальная направленность аполлинеровской поэзии.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Обзор русской поэзии конца XIX - начала XX в.</w:t>
      </w:r>
      <w:bookmarkStart w:id="25" w:name="bookmark25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(8 ч)</w:t>
      </w:r>
      <w:bookmarkEnd w:id="25"/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И. Ф. Анненский, К. Д. Бальмонт, А. Белый, В. Я. Брюсов, М. А. Волошин, Н.  С. Гумилев, Н. А.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ab/>
        <w:t>Клюев, И. Северянин,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ab/>
        <w:t>Ф. К</w:t>
      </w: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 xml:space="preserve">. </w:t>
      </w:r>
      <w:r w:rsidRPr="007A228A">
        <w:rPr>
          <w:rStyle w:val="91"/>
          <w:rFonts w:eastAsiaTheme="minorHAnsi"/>
          <w:b/>
          <w:sz w:val="28"/>
          <w:szCs w:val="28"/>
        </w:rPr>
        <w:t>Сологуб, В. В. Хлебников, В. Ф. Ходасевич</w:t>
      </w:r>
      <w:r w:rsidRPr="007A228A">
        <w:rPr>
          <w:rStyle w:val="91"/>
          <w:rFonts w:eastAsiaTheme="minorHAnsi"/>
          <w:sz w:val="28"/>
          <w:szCs w:val="28"/>
        </w:rPr>
        <w:t xml:space="preserve"> 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(стихотворения не ме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нее трех авторов по выбору)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Обзор (1 ч)</w:t>
      </w:r>
    </w:p>
    <w:p w:rsidR="007A228A" w:rsidRPr="007A228A" w:rsidRDefault="007A228A" w:rsidP="007A228A">
      <w:pPr>
        <w:pStyle w:val="90"/>
        <w:shd w:val="clear" w:color="auto" w:fill="auto"/>
        <w:spacing w:after="24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Серебряный век как своеобразный «русский ренессанс». Ли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тературные течения поэзии русского модернизма: символизм, ак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меизм, футуризм. Поэты, творившие вне литературных течений: И. Ф. Анненский, М. И. Цветаева.</w:t>
      </w:r>
    </w:p>
    <w:p w:rsidR="007A228A" w:rsidRPr="007A228A" w:rsidRDefault="007A228A" w:rsidP="007A228A">
      <w:pPr>
        <w:pStyle w:val="3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26" w:name="bookmark26"/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Символизм (1 ч)</w:t>
      </w:r>
      <w:bookmarkEnd w:id="26"/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сты» (В. Я. Брюсов, К. Д. Бальмонт, Ф. К. Сологуб) и «младосимво- листы» (А. Белый, А. А. Блок).</w:t>
      </w:r>
    </w:p>
    <w:p w:rsidR="007A228A" w:rsidRPr="007A228A" w:rsidRDefault="007A228A" w:rsidP="007A228A">
      <w:pPr>
        <w:pStyle w:val="3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27" w:name="bookmark27"/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В. Я. Брюсов (1 ч)</w:t>
      </w:r>
      <w:bookmarkEnd w:id="27"/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Стихотворения: «Сонет к форме», «Юному поэту»,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Style w:val="91"/>
          <w:rFonts w:eastAsiaTheme="minorHAnsi"/>
          <w:sz w:val="28"/>
          <w:szCs w:val="28"/>
        </w:rPr>
        <w:t>«Грядущие гунны» (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возможен выбор трех других стихотворений</w:t>
      </w:r>
      <w:r w:rsidRPr="007A228A">
        <w:rPr>
          <w:rStyle w:val="91"/>
          <w:rFonts w:eastAsiaTheme="minorHAnsi"/>
          <w:sz w:val="28"/>
          <w:szCs w:val="28"/>
        </w:rPr>
        <w:t>).</w:t>
      </w:r>
    </w:p>
    <w:p w:rsidR="007A228A" w:rsidRPr="007A228A" w:rsidRDefault="007A228A" w:rsidP="007A228A">
      <w:pPr>
        <w:pStyle w:val="90"/>
        <w:shd w:val="clear" w:color="auto" w:fill="auto"/>
        <w:spacing w:after="240" w:line="240" w:lineRule="auto"/>
        <w:ind w:right="-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Основные темы и мотивы поэзии Брюсова. Своеобразие ре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шения темы поэта и поэзии. Культ формы в лирике Брюсова.</w:t>
      </w:r>
    </w:p>
    <w:p w:rsidR="007A228A" w:rsidRPr="007A228A" w:rsidRDefault="007A228A" w:rsidP="007A228A">
      <w:pPr>
        <w:pStyle w:val="3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28" w:name="bookmark28"/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К. Д. Бальмонт (1 ч)</w:t>
      </w:r>
      <w:bookmarkEnd w:id="28"/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Стихотворения: «Я</w:t>
      </w:r>
      <w:r w:rsidR="00CD12C1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мечтою ловил уходящие тени...», «Безглагольность», «Я в этот мир пришел, чтоб видеть солн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це...» (</w:t>
      </w:r>
      <w:r w:rsidRPr="00CD12C1">
        <w:rPr>
          <w:rStyle w:val="63"/>
          <w:rFonts w:eastAsiaTheme="minorHAnsi"/>
          <w:bCs/>
          <w:sz w:val="28"/>
          <w:szCs w:val="28"/>
        </w:rPr>
        <w:t>возможен выбор трех других стихотворений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pStyle w:val="90"/>
        <w:shd w:val="clear" w:color="auto" w:fill="auto"/>
        <w:spacing w:after="24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Основные темы и мотивы поэзии Бальмонта. Музыкаль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ность стиха, изящество образов. Стремление к утонченным спосо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бам выражения чувств и мыслей.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А. Белый (1 ч)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CD12C1" w:rsidRDefault="007A228A" w:rsidP="007A228A">
      <w:pPr>
        <w:pStyle w:val="62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Стихотворения: «Раздумье», «Русь», «Родине» </w:t>
      </w:r>
      <w:r w:rsidRPr="00CD12C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(</w:t>
      </w:r>
      <w:r w:rsidRPr="00CD12C1">
        <w:rPr>
          <w:rStyle w:val="63"/>
          <w:rFonts w:eastAsiaTheme="minorHAnsi"/>
          <w:b/>
          <w:bCs/>
          <w:sz w:val="28"/>
          <w:szCs w:val="28"/>
        </w:rPr>
        <w:t>возможен выбор трех других стихотворений</w:t>
      </w:r>
      <w:r w:rsidRPr="00CD12C1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pStyle w:val="90"/>
        <w:shd w:val="clear" w:color="auto" w:fill="auto"/>
        <w:spacing w:after="236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lastRenderedPageBreak/>
        <w:t>Интуитивное постижение действительности. Тема роди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ны, боль и тревога за судьбы России. Восприятие революционных событий как пришествия нового Мессии.</w:t>
      </w:r>
    </w:p>
    <w:p w:rsidR="007A228A" w:rsidRPr="007A228A" w:rsidRDefault="007A228A" w:rsidP="007A228A">
      <w:pPr>
        <w:pStyle w:val="3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29" w:name="bookmark29"/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Акмеизм (1 ч)</w:t>
      </w:r>
      <w:bookmarkEnd w:id="29"/>
    </w:p>
    <w:p w:rsidR="007A228A" w:rsidRPr="007A228A" w:rsidRDefault="007A228A" w:rsidP="007A228A">
      <w:pPr>
        <w:pStyle w:val="90"/>
        <w:shd w:val="clear" w:color="auto" w:fill="auto"/>
        <w:spacing w:after="24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Истоки акмеизма. Программа акмеизма в статье Н. С. Гуми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лева «Наследие символизма и акмеизм». Утверждение акмеистами красоты земной жизни, возвращение к «прекрасной ясности», соз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дание зримых образов конкретного мира. Идея поэта-ремесленника.</w:t>
      </w:r>
    </w:p>
    <w:p w:rsidR="007A228A" w:rsidRPr="007A228A" w:rsidRDefault="007A228A" w:rsidP="007A228A">
      <w:pPr>
        <w:pStyle w:val="3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30" w:name="bookmark30"/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Н. С. Гумилев (1 ч)</w:t>
      </w:r>
      <w:bookmarkEnd w:id="30"/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Стихотворения: «Жираф», «Волшебная скрипка», «За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блудившийся трамвай» (</w:t>
      </w:r>
      <w:r w:rsidRPr="007A228A">
        <w:rPr>
          <w:rStyle w:val="63"/>
          <w:rFonts w:eastAsiaTheme="minorHAnsi"/>
          <w:bCs/>
          <w:sz w:val="28"/>
          <w:szCs w:val="28"/>
        </w:rPr>
        <w:t>возможен выбор трех других стихотворений</w:t>
      </w: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). Героизация действительности в поэзии Гумилева, романти</w:t>
      </w: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softHyphen/>
        <w:t>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7A228A" w:rsidRPr="007A228A" w:rsidRDefault="007A228A" w:rsidP="007A228A">
      <w:pPr>
        <w:pStyle w:val="3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31" w:name="bookmark31"/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Футуризм (1 ч)</w:t>
      </w:r>
      <w:bookmarkEnd w:id="31"/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Манифесты футуризма, их пафос и проблематика. Поэт как миссионер «нового искусства». Декларация о разрыве с тради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цией, абсолютизация «самовитого» слова, приоритет формы над содержанием, вторжение грубой лексики в поэтический язык, не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ологизмы, эпатаж. Звуковые и графические эксперименты футури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стов.</w:t>
      </w:r>
    </w:p>
    <w:p w:rsidR="007A228A" w:rsidRPr="007A228A" w:rsidRDefault="007A228A" w:rsidP="007A228A">
      <w:pPr>
        <w:pStyle w:val="90"/>
        <w:shd w:val="clear" w:color="auto" w:fill="auto"/>
        <w:spacing w:after="24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Группы футуристов: эгофутуристы (И. Северянин), кубо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футуристы (В. В. Маяковский, В. Хлебников), «Центрифуга» (Б. Л. Пастернак).</w:t>
      </w:r>
    </w:p>
    <w:p w:rsidR="007A228A" w:rsidRPr="007A228A" w:rsidRDefault="007A228A" w:rsidP="007A228A">
      <w:pPr>
        <w:pStyle w:val="3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32" w:name="bookmark32"/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И. Северянин (1 ч)</w:t>
      </w:r>
      <w:bookmarkEnd w:id="32"/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Стихотворения</w:t>
      </w:r>
      <w:r w:rsidRPr="007A228A">
        <w:rPr>
          <w:rStyle w:val="63"/>
          <w:rFonts w:eastAsiaTheme="minorHAnsi"/>
          <w:b/>
          <w:bCs/>
          <w:sz w:val="28"/>
          <w:szCs w:val="28"/>
        </w:rPr>
        <w:t>: «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Интродукция</w:t>
      </w:r>
      <w:r w:rsidRPr="007A228A">
        <w:rPr>
          <w:rStyle w:val="63"/>
          <w:rFonts w:eastAsiaTheme="minorHAnsi"/>
          <w:b/>
          <w:bCs/>
          <w:sz w:val="28"/>
          <w:szCs w:val="28"/>
        </w:rPr>
        <w:t>», «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Эпилог</w:t>
      </w:r>
      <w:r w:rsidRPr="007A228A">
        <w:rPr>
          <w:rStyle w:val="63"/>
          <w:rFonts w:eastAsiaTheme="minorHAnsi"/>
          <w:b/>
          <w:bCs/>
          <w:sz w:val="28"/>
          <w:szCs w:val="28"/>
        </w:rPr>
        <w:t>» («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Я</w:t>
      </w:r>
      <w:r w:rsidRPr="007A228A">
        <w:rPr>
          <w:rStyle w:val="63"/>
          <w:rFonts w:eastAsiaTheme="minorHAnsi"/>
          <w:b/>
          <w:bCs/>
          <w:sz w:val="28"/>
          <w:szCs w:val="28"/>
        </w:rPr>
        <w:t xml:space="preserve">, 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гений Игорь</w:t>
      </w:r>
      <w:r w:rsidRPr="007A228A">
        <w:rPr>
          <w:rStyle w:val="63"/>
          <w:rFonts w:eastAsiaTheme="minorHAnsi"/>
          <w:b/>
          <w:bCs/>
          <w:sz w:val="28"/>
          <w:szCs w:val="28"/>
        </w:rPr>
        <w:t>-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Северянин...</w:t>
      </w:r>
      <w:r w:rsidRPr="007A228A">
        <w:rPr>
          <w:rStyle w:val="63"/>
          <w:rFonts w:eastAsiaTheme="minorHAnsi"/>
          <w:b/>
          <w:bCs/>
          <w:sz w:val="28"/>
          <w:szCs w:val="28"/>
        </w:rPr>
        <w:t>»), «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Двусмысленная слава</w:t>
      </w:r>
      <w:r w:rsidRPr="007A228A">
        <w:rPr>
          <w:rStyle w:val="63"/>
          <w:rFonts w:eastAsiaTheme="minorHAnsi"/>
          <w:b/>
          <w:bCs/>
          <w:sz w:val="28"/>
          <w:szCs w:val="28"/>
        </w:rPr>
        <w:t xml:space="preserve">» </w:t>
      </w:r>
      <w:r w:rsidRPr="007A228A">
        <w:rPr>
          <w:rStyle w:val="63"/>
          <w:rFonts w:eastAsiaTheme="minorHAnsi"/>
          <w:bCs/>
          <w:sz w:val="28"/>
          <w:szCs w:val="28"/>
        </w:rPr>
        <w:t>(возможен выбор трех других стихотворений).</w:t>
      </w:r>
    </w:p>
    <w:p w:rsidR="007A228A" w:rsidRPr="007A228A" w:rsidRDefault="007A228A" w:rsidP="007A228A">
      <w:pPr>
        <w:pStyle w:val="90"/>
        <w:shd w:val="clear" w:color="auto" w:fill="auto"/>
        <w:spacing w:after="24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Эмоциональная взволнованность и ироничность поэзии Се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верянина, оригинальность его словотворчества.</w:t>
      </w:r>
    </w:p>
    <w:p w:rsidR="007A228A" w:rsidRPr="007A228A" w:rsidRDefault="007A228A" w:rsidP="007A228A">
      <w:pPr>
        <w:pStyle w:val="3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33" w:name="bookmark33"/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В. В. Хлебников (1 ч)</w:t>
      </w:r>
      <w:bookmarkEnd w:id="33"/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Style w:val="91"/>
          <w:rFonts w:eastAsiaTheme="minorHAnsi"/>
          <w:sz w:val="28"/>
          <w:szCs w:val="28"/>
        </w:rPr>
        <w:t>Стихотворения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: «</w:t>
      </w:r>
      <w:r w:rsidRPr="007A228A">
        <w:rPr>
          <w:rStyle w:val="91"/>
          <w:rFonts w:eastAsiaTheme="minorHAnsi"/>
          <w:sz w:val="28"/>
          <w:szCs w:val="28"/>
        </w:rPr>
        <w:t>Заклятие смехом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», «</w:t>
      </w:r>
      <w:r w:rsidRPr="007A228A">
        <w:rPr>
          <w:rStyle w:val="91"/>
          <w:rFonts w:eastAsiaTheme="minorHAnsi"/>
          <w:sz w:val="28"/>
          <w:szCs w:val="28"/>
        </w:rPr>
        <w:t>Бобэоби пелись гу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</w:r>
      <w:r w:rsidRPr="007A228A">
        <w:rPr>
          <w:rStyle w:val="91"/>
          <w:rFonts w:eastAsiaTheme="minorHAnsi"/>
          <w:sz w:val="28"/>
          <w:szCs w:val="28"/>
        </w:rPr>
        <w:t>бы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.», «</w:t>
      </w:r>
      <w:r w:rsidRPr="007A228A">
        <w:rPr>
          <w:rStyle w:val="91"/>
          <w:rFonts w:eastAsiaTheme="minorHAnsi"/>
          <w:sz w:val="28"/>
          <w:szCs w:val="28"/>
        </w:rPr>
        <w:t>Еще раз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, </w:t>
      </w:r>
      <w:r w:rsidRPr="007A228A">
        <w:rPr>
          <w:rStyle w:val="91"/>
          <w:rFonts w:eastAsiaTheme="minorHAnsi"/>
          <w:sz w:val="28"/>
          <w:szCs w:val="28"/>
        </w:rPr>
        <w:t>еще раз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...» (возможен выбор трех других стихотво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рений).</w:t>
      </w:r>
    </w:p>
    <w:p w:rsidR="007A228A" w:rsidRPr="007A228A" w:rsidRDefault="007A228A" w:rsidP="007A228A">
      <w:pPr>
        <w:pStyle w:val="90"/>
        <w:shd w:val="clear" w:color="auto" w:fill="auto"/>
        <w:spacing w:after="264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Слово в художественном мире поэзии Хлебникова. Поэтиче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ские эксперименты. Хлебников как поэт-философ.</w:t>
      </w:r>
    </w:p>
    <w:p w:rsidR="007A228A" w:rsidRPr="007A228A" w:rsidRDefault="007A228A" w:rsidP="007A228A">
      <w:pPr>
        <w:pStyle w:val="3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34" w:name="bookmark34"/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Крестьянская поэзия (1 ч)</w:t>
      </w:r>
      <w:bookmarkEnd w:id="34"/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Продолжение традиций русской реалистической крестьян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ской поэзии XIX в. в творчестве Н. А. Клюева, С. А. Есенина.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Style w:val="91"/>
          <w:rFonts w:eastAsiaTheme="minorHAnsi"/>
          <w:sz w:val="28"/>
          <w:szCs w:val="28"/>
        </w:rPr>
        <w:t>Н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. </w:t>
      </w:r>
      <w:r w:rsidRPr="007A228A">
        <w:rPr>
          <w:rStyle w:val="91"/>
          <w:rFonts w:eastAsiaTheme="minorHAnsi"/>
          <w:sz w:val="28"/>
          <w:szCs w:val="28"/>
        </w:rPr>
        <w:t>А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. </w:t>
      </w:r>
      <w:r w:rsidRPr="007A228A">
        <w:rPr>
          <w:rStyle w:val="91"/>
          <w:rFonts w:eastAsiaTheme="minorHAnsi"/>
          <w:sz w:val="28"/>
          <w:szCs w:val="28"/>
        </w:rPr>
        <w:t>Клюев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 Жизнь и творчество (обзор).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Стихотворения</w:t>
      </w:r>
      <w:r w:rsidRPr="007A228A">
        <w:rPr>
          <w:rStyle w:val="63"/>
          <w:rFonts w:eastAsiaTheme="minorHAnsi"/>
          <w:b/>
          <w:bCs/>
          <w:sz w:val="28"/>
          <w:szCs w:val="28"/>
        </w:rPr>
        <w:t>: «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Осинушка</w:t>
      </w:r>
      <w:r w:rsidRPr="007A228A">
        <w:rPr>
          <w:rStyle w:val="63"/>
          <w:rFonts w:eastAsiaTheme="minorHAnsi"/>
          <w:b/>
          <w:bCs/>
          <w:sz w:val="28"/>
          <w:szCs w:val="28"/>
        </w:rPr>
        <w:t>», «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Я люблю цыганские коче</w:t>
      </w:r>
      <w:r w:rsidRPr="007A228A">
        <w:rPr>
          <w:rStyle w:val="63"/>
          <w:rFonts w:eastAsiaTheme="minorHAnsi"/>
          <w:b/>
          <w:bCs/>
          <w:sz w:val="28"/>
          <w:szCs w:val="28"/>
        </w:rPr>
        <w:softHyphen/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вья</w:t>
      </w:r>
      <w:r w:rsidRPr="007A228A">
        <w:rPr>
          <w:rStyle w:val="63"/>
          <w:rFonts w:eastAsiaTheme="minorHAnsi"/>
          <w:b/>
          <w:bCs/>
          <w:sz w:val="28"/>
          <w:szCs w:val="28"/>
        </w:rPr>
        <w:t>...», «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Из 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lastRenderedPageBreak/>
        <w:t>подвалов</w:t>
      </w:r>
      <w:r w:rsidRPr="007A228A">
        <w:rPr>
          <w:rStyle w:val="63"/>
          <w:rFonts w:eastAsiaTheme="minorHAnsi"/>
          <w:b/>
          <w:bCs/>
          <w:sz w:val="28"/>
          <w:szCs w:val="28"/>
        </w:rPr>
        <w:t xml:space="preserve">, 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из темных углов</w:t>
      </w:r>
      <w:r w:rsidRPr="007A228A">
        <w:rPr>
          <w:rStyle w:val="63"/>
          <w:rFonts w:eastAsiaTheme="minorHAnsi"/>
          <w:b/>
          <w:bCs/>
          <w:sz w:val="28"/>
          <w:szCs w:val="28"/>
        </w:rPr>
        <w:t>...» (</w:t>
      </w:r>
      <w:r w:rsidRPr="007A228A">
        <w:rPr>
          <w:rStyle w:val="63"/>
          <w:rFonts w:eastAsiaTheme="minorHAnsi"/>
          <w:bCs/>
          <w:sz w:val="28"/>
          <w:szCs w:val="28"/>
        </w:rPr>
        <w:t>возможен выбор трех дру</w:t>
      </w:r>
      <w:r w:rsidRPr="007A228A">
        <w:rPr>
          <w:rStyle w:val="63"/>
          <w:rFonts w:eastAsiaTheme="minorHAnsi"/>
          <w:bCs/>
          <w:sz w:val="28"/>
          <w:szCs w:val="28"/>
        </w:rPr>
        <w:softHyphen/>
        <w:t xml:space="preserve">гих стихотворений) </w:t>
      </w: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Особое место в литературе начала века крестьянской по</w:t>
      </w: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softHyphen/>
        <w:t>эзии. Крестьянская тематика, изображение труда и быта деревни, тема родины, неприятие городской цивилизации. Выражение на</w:t>
      </w: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softHyphen/>
        <w:t>ционального русского самосознания. Религиозные мотивы.</w:t>
      </w:r>
    </w:p>
    <w:p w:rsidR="007A228A" w:rsidRPr="007A228A" w:rsidRDefault="007A228A" w:rsidP="007A228A">
      <w:pPr>
        <w:pStyle w:val="90"/>
        <w:shd w:val="clear" w:color="auto" w:fill="auto"/>
        <w:spacing w:after="210" w:line="240" w:lineRule="auto"/>
        <w:ind w:right="-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Сочинение по творчеству поэтов конца XIX - начала ХХ в.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bookmark35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 А. Блок (7 ч)</w:t>
      </w:r>
      <w:bookmarkEnd w:id="35"/>
    </w:p>
    <w:p w:rsidR="007A228A" w:rsidRPr="007A228A" w:rsidRDefault="007A228A" w:rsidP="007A228A">
      <w:pPr>
        <w:widowControl w:val="0"/>
        <w:suppressAutoHyphens w:val="0"/>
        <w:ind w:right="-8" w:firstLine="708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Стихотворения: «Незнакомка», «Россия», «Ночь, улица, фонарь, аптека...», «В ресторане», «Река раскинулась. Течет, грустит лениво.» (из цикла «На поле Куликовом»), «На желез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ной дороге» </w:t>
      </w:r>
      <w:r w:rsidRPr="007A228A">
        <w:rPr>
          <w:rStyle w:val="73"/>
          <w:rFonts w:eastAsiaTheme="minorHAnsi"/>
          <w:bCs/>
          <w:sz w:val="28"/>
          <w:szCs w:val="28"/>
        </w:rPr>
        <w:t>(указанные стихотворения являются обязательными для изучения).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0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Стихотворения: «Вхожу я в темные храмы.», «О, я хочу безумно жить.», «Скифы» (</w:t>
      </w:r>
      <w:r w:rsidRPr="007A228A">
        <w:rPr>
          <w:rStyle w:val="71"/>
          <w:rFonts w:eastAsiaTheme="minorHAnsi"/>
          <w:bCs/>
          <w:sz w:val="28"/>
          <w:szCs w:val="28"/>
        </w:rPr>
        <w:t>возможен выбор трех других стихотворе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Pr="007A228A">
        <w:rPr>
          <w:rStyle w:val="71"/>
          <w:rFonts w:eastAsiaTheme="minorHAnsi"/>
          <w:bCs/>
          <w:sz w:val="28"/>
          <w:szCs w:val="28"/>
        </w:rPr>
        <w:t>ний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Поэма «Двенадцать».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История создания поэмы, авторский опыт осмысления собы</w:t>
      </w:r>
      <w:r w:rsidRPr="007A228A">
        <w:rPr>
          <w:color w:val="000000"/>
          <w:sz w:val="28"/>
          <w:szCs w:val="28"/>
          <w:lang w:eastAsia="ru-RU" w:bidi="ru-RU"/>
        </w:rPr>
        <w:softHyphen/>
        <w:t>тий революции. Соотношение конкретно-исторического и условно</w:t>
      </w:r>
      <w:r w:rsidR="00CD12C1">
        <w:rPr>
          <w:color w:val="000000"/>
          <w:sz w:val="28"/>
          <w:szCs w:val="28"/>
          <w:lang w:eastAsia="ru-RU" w:bidi="ru-RU"/>
        </w:rPr>
        <w:t>-</w:t>
      </w:r>
      <w:r w:rsidRPr="007A228A">
        <w:rPr>
          <w:color w:val="000000"/>
          <w:sz w:val="28"/>
          <w:szCs w:val="28"/>
          <w:lang w:eastAsia="ru-RU" w:bidi="ru-RU"/>
        </w:rPr>
        <w:softHyphen/>
        <w:t>символического планов в поэме. Сюжет поэмы, ее герои, своеобра</w:t>
      </w:r>
      <w:r w:rsidRPr="007A228A">
        <w:rPr>
          <w:color w:val="000000"/>
          <w:sz w:val="28"/>
          <w:szCs w:val="28"/>
          <w:lang w:eastAsia="ru-RU" w:bidi="ru-RU"/>
        </w:rPr>
        <w:softHyphen/>
        <w:t>зие композиции. Строфика, интонации, ритмы поэмы, ее основные символы. Образ Христа и многозначность финала поэмы. Авторская позиция и способы ее выражения в поэме.</w:t>
      </w:r>
      <w:r w:rsidRPr="007A228A">
        <w:rPr>
          <w:sz w:val="28"/>
          <w:szCs w:val="28"/>
        </w:rPr>
        <w:t xml:space="preserve"> </w:t>
      </w:r>
      <w:r w:rsidRPr="007A228A">
        <w:rPr>
          <w:color w:val="000000"/>
          <w:sz w:val="28"/>
          <w:szCs w:val="28"/>
          <w:lang w:eastAsia="ru-RU" w:bidi="ru-RU"/>
        </w:rPr>
        <w:t>Сочинение по творчеству А. А. Блока.</w:t>
      </w:r>
    </w:p>
    <w:p w:rsidR="007A228A" w:rsidRPr="007A228A" w:rsidRDefault="007A228A" w:rsidP="007A228A">
      <w:pPr>
        <w:pStyle w:val="42"/>
        <w:shd w:val="clear" w:color="auto" w:fill="auto"/>
        <w:tabs>
          <w:tab w:val="left" w:pos="2367"/>
        </w:tabs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bookmark36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В. В. Маяковский (5 ч)</w:t>
      </w:r>
      <w:bookmarkEnd w:id="36"/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«А вы могли бы?», «Послушайте!», «Скрипка и немножко нервно», «Лиличка!», «Юбилейное», </w:t>
      </w:r>
      <w:r w:rsidRPr="007A228A">
        <w:rPr>
          <w:rStyle w:val="26"/>
          <w:rFonts w:eastAsiaTheme="minorHAnsi"/>
          <w:sz w:val="28"/>
          <w:szCs w:val="28"/>
        </w:rPr>
        <w:t>«</w:t>
      </w:r>
      <w:r w:rsidRPr="007A228A">
        <w:rPr>
          <w:rStyle w:val="26"/>
          <w:rFonts w:eastAsiaTheme="minorHAnsi"/>
          <w:b/>
          <w:sz w:val="28"/>
          <w:szCs w:val="28"/>
        </w:rPr>
        <w:t>Прозаседавшиеся»</w:t>
      </w:r>
      <w:r w:rsidRPr="007A228A">
        <w:rPr>
          <w:rStyle w:val="26"/>
          <w:rFonts w:eastAsiaTheme="minorHAnsi"/>
          <w:sz w:val="28"/>
          <w:szCs w:val="28"/>
        </w:rPr>
        <w:t xml:space="preserve"> (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указанные стихотворения являются обязательными для изучения)</w:t>
      </w:r>
      <w:r w:rsidRPr="007A228A">
        <w:rPr>
          <w:rStyle w:val="26"/>
          <w:rFonts w:eastAsiaTheme="minorHAnsi"/>
          <w:b/>
          <w:sz w:val="28"/>
          <w:szCs w:val="28"/>
        </w:rPr>
        <w:t>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Стихотворения: «Нате!», «Разговор с фининспектором о поэзии», «Письмо Татьяне Яковлевой» (</w:t>
      </w:r>
      <w:r w:rsidRPr="007A228A">
        <w:rPr>
          <w:rStyle w:val="71"/>
          <w:rFonts w:eastAsiaTheme="minorHAnsi"/>
          <w:bCs/>
          <w:sz w:val="28"/>
          <w:szCs w:val="28"/>
        </w:rPr>
        <w:t>возможен выбор трех дру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Pr="007A228A">
        <w:rPr>
          <w:rStyle w:val="71"/>
          <w:rFonts w:eastAsiaTheme="minorHAnsi"/>
          <w:bCs/>
          <w:sz w:val="28"/>
          <w:szCs w:val="28"/>
        </w:rPr>
        <w:t>гих стихотворений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widowControl w:val="0"/>
        <w:suppressAutoHyphens w:val="0"/>
        <w:spacing w:after="204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</w:t>
      </w:r>
      <w:r w:rsidRPr="007A228A">
        <w:rPr>
          <w:color w:val="000000"/>
          <w:sz w:val="28"/>
          <w:szCs w:val="28"/>
          <w:lang w:eastAsia="ru-RU" w:bidi="ru-RU"/>
        </w:rPr>
        <w:softHyphen/>
        <w:t>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</w:t>
      </w:r>
      <w:r w:rsidRPr="007A228A">
        <w:rPr>
          <w:color w:val="000000"/>
          <w:sz w:val="28"/>
          <w:szCs w:val="28"/>
          <w:lang w:eastAsia="ru-RU" w:bidi="ru-RU"/>
        </w:rPr>
        <w:softHyphen/>
        <w:t>рические образы в творчестве Маяковского.</w:t>
      </w:r>
    </w:p>
    <w:p w:rsidR="007A228A" w:rsidRPr="007A228A" w:rsidRDefault="007A228A" w:rsidP="007A228A">
      <w:pPr>
        <w:pStyle w:val="42"/>
        <w:shd w:val="clear" w:color="auto" w:fill="auto"/>
        <w:tabs>
          <w:tab w:val="left" w:pos="2652"/>
        </w:tabs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bookmark37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А. Есенин (5 ч)</w:t>
      </w:r>
      <w:bookmarkEnd w:id="37"/>
    </w:p>
    <w:p w:rsidR="007A228A" w:rsidRPr="007A228A" w:rsidRDefault="007A228A" w:rsidP="007A228A">
      <w:pPr>
        <w:widowControl w:val="0"/>
        <w:suppressAutoHyphens w:val="0"/>
        <w:spacing w:after="9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0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Стихотворения: «Гой ты, Русь, моя родная!..», «Не бро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дить, не мять в кустах багряных...», «Мы теперь уходим понем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ногу...», «Письмо матери», «Спит ковыль. Равнина дорогая.», «Шаганэ ты моя, Шаганэ...», «Не жалею, не зову, не плачу.», «Русь Советская» (</w:t>
      </w:r>
      <w:r w:rsidRPr="007A228A">
        <w:rPr>
          <w:rStyle w:val="71"/>
          <w:rFonts w:eastAsiaTheme="minorHAnsi"/>
          <w:bCs/>
          <w:sz w:val="28"/>
          <w:szCs w:val="28"/>
        </w:rPr>
        <w:t>указанные стихотворения являются обязательными для изучения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0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Стихотворения: «Письмо к женщине», «Собаке Качало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ва», «Я покинул родимый дом.», «Неуютная жидкая лунность». (</w:t>
      </w:r>
      <w:r w:rsidRPr="007A228A">
        <w:rPr>
          <w:rStyle w:val="71"/>
          <w:rFonts w:eastAsiaTheme="minorHAnsi"/>
          <w:bCs/>
          <w:sz w:val="28"/>
          <w:szCs w:val="28"/>
        </w:rPr>
        <w:t>возможен выбор трех других стихотворений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Традиции А. С. Пушкина и А.В. Кольцова в есенинской ли</w:t>
      </w:r>
      <w:r w:rsidRPr="007A228A">
        <w:rPr>
          <w:color w:val="000000"/>
          <w:sz w:val="28"/>
          <w:szCs w:val="28"/>
          <w:lang w:eastAsia="ru-RU" w:bidi="ru-RU"/>
        </w:rPr>
        <w:softHyphen/>
        <w:t>рике. Тема родины в поэзии Есенина. Отражение в лирике особой связи природы и человека. Цветопись, сквозные образы лирики Есе</w:t>
      </w:r>
      <w:r w:rsidRPr="007A228A">
        <w:rPr>
          <w:color w:val="000000"/>
          <w:sz w:val="28"/>
          <w:szCs w:val="28"/>
          <w:lang w:eastAsia="ru-RU" w:bidi="ru-RU"/>
        </w:rPr>
        <w:softHyphen/>
        <w:t>нина. Светлое и трагическое в поэзии Есенина. Тема быстротечно</w:t>
      </w:r>
      <w:r w:rsidRPr="007A228A">
        <w:rPr>
          <w:color w:val="000000"/>
          <w:sz w:val="28"/>
          <w:szCs w:val="28"/>
          <w:lang w:eastAsia="ru-RU" w:bidi="ru-RU"/>
        </w:rPr>
        <w:softHyphen/>
        <w:t>сти человеческого бытия в поздней лирике поэта. Народно-песенная основа, музыкальность лирики Есенина.</w:t>
      </w:r>
    </w:p>
    <w:p w:rsidR="007A228A" w:rsidRPr="007A228A" w:rsidRDefault="007A228A" w:rsidP="007A228A">
      <w:pPr>
        <w:widowControl w:val="0"/>
        <w:suppressAutoHyphens w:val="0"/>
        <w:spacing w:after="180"/>
        <w:ind w:right="-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Сочинение по творчеству В. В. Маяковского и С. А. Есени</w:t>
      </w:r>
      <w:r w:rsidRPr="007A228A">
        <w:rPr>
          <w:color w:val="000000"/>
          <w:sz w:val="28"/>
          <w:szCs w:val="28"/>
          <w:lang w:eastAsia="ru-RU" w:bidi="ru-RU"/>
        </w:rPr>
        <w:softHyphen/>
        <w:t>на.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38" w:name="bookmark38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М. И. Цветаева (3 ч)</w:t>
      </w:r>
      <w:bookmarkEnd w:id="38"/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b w:val="0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Стихотворения: «Моим стихам, написанным так ра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но.», «Стихи к Блоку» («Имя твое - птица в руке.»), «Кто создан из камня, кто создан из глины.», «Тоска по родине! </w:t>
      </w:r>
      <w:r w:rsidRPr="007A228A">
        <w:rPr>
          <w:rStyle w:val="26"/>
          <w:rFonts w:eastAsiaTheme="minorHAnsi"/>
          <w:b/>
          <w:sz w:val="28"/>
          <w:szCs w:val="28"/>
        </w:rPr>
        <w:t>Давно...»</w:t>
      </w:r>
      <w:r w:rsidRPr="007A228A">
        <w:rPr>
          <w:rStyle w:val="26"/>
          <w:rFonts w:eastAsiaTheme="minorHAnsi"/>
          <w:sz w:val="28"/>
          <w:szCs w:val="28"/>
        </w:rPr>
        <w:t xml:space="preserve"> </w:t>
      </w:r>
      <w:r w:rsidRPr="007A228A">
        <w:rPr>
          <w:rStyle w:val="26"/>
          <w:rFonts w:eastAsiaTheme="minorHAnsi"/>
          <w:b/>
          <w:sz w:val="28"/>
          <w:szCs w:val="28"/>
        </w:rPr>
        <w:t>(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указанные стихотворения являются обязательными для изуче</w:t>
      </w:r>
      <w:r w:rsidRPr="007A228A">
        <w:rPr>
          <w:rStyle w:val="26"/>
          <w:rFonts w:eastAsiaTheme="minorHAnsi"/>
          <w:b/>
          <w:sz w:val="28"/>
          <w:szCs w:val="28"/>
        </w:rPr>
        <w:softHyphen/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ния</w:t>
      </w:r>
      <w:r w:rsidRPr="007A228A">
        <w:rPr>
          <w:rStyle w:val="26"/>
          <w:rFonts w:eastAsiaTheme="minorHAnsi"/>
          <w:b/>
          <w:sz w:val="28"/>
          <w:szCs w:val="28"/>
        </w:rPr>
        <w:t>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b w:val="0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«Идешь, на меня похожий.», «Куст» </w:t>
      </w:r>
      <w:r w:rsidRPr="007A228A">
        <w:rPr>
          <w:rStyle w:val="26"/>
          <w:rFonts w:eastAsiaTheme="minorHAnsi"/>
          <w:b/>
          <w:sz w:val="28"/>
          <w:szCs w:val="28"/>
        </w:rPr>
        <w:t>(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возможен выбор двух других стихотворений</w:t>
      </w:r>
      <w:r w:rsidRPr="007A228A">
        <w:rPr>
          <w:rStyle w:val="26"/>
          <w:rFonts w:eastAsiaTheme="minorHAnsi"/>
          <w:b/>
          <w:sz w:val="28"/>
          <w:szCs w:val="28"/>
        </w:rPr>
        <w:t>).</w:t>
      </w:r>
    </w:p>
    <w:p w:rsidR="007A228A" w:rsidRPr="007A228A" w:rsidRDefault="007A228A" w:rsidP="007A228A">
      <w:pPr>
        <w:widowControl w:val="0"/>
        <w:suppressAutoHyphens w:val="0"/>
        <w:spacing w:after="18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Основные темы творчества Цветаевой. Конфликт быта и бы</w:t>
      </w:r>
      <w:r w:rsidRPr="007A228A">
        <w:rPr>
          <w:color w:val="000000"/>
          <w:sz w:val="28"/>
          <w:szCs w:val="28"/>
          <w:lang w:eastAsia="ru-RU" w:bidi="ru-RU"/>
        </w:rPr>
        <w:softHyphen/>
        <w:t>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bookmark39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О. Э. Мандельштам (3 ч)</w:t>
      </w:r>
      <w:bookmarkEnd w:id="39"/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en-US"/>
        </w:rPr>
        <w:t>«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Notre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Dame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», 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«Бессонница. Гомер. Ту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гие паруса.», «За гремучую доблесть грядущих веков.», «Я вернулся в мой город, знакомый до слез.» (</w:t>
      </w:r>
      <w:r w:rsidRPr="007A228A">
        <w:rPr>
          <w:rStyle w:val="71"/>
          <w:rFonts w:eastAsiaTheme="minorHAnsi"/>
          <w:bCs/>
          <w:sz w:val="28"/>
          <w:szCs w:val="28"/>
        </w:rPr>
        <w:t>указанные стихотворе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Pr="007A228A">
        <w:rPr>
          <w:rStyle w:val="71"/>
          <w:rFonts w:eastAsiaTheme="minorHAnsi"/>
          <w:bCs/>
          <w:sz w:val="28"/>
          <w:szCs w:val="28"/>
        </w:rPr>
        <w:t>ния являются обязательными для изучения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«Невыразимая печаль», 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en-US"/>
        </w:rPr>
        <w:t>«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Tristia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» 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Pr="007A228A">
        <w:rPr>
          <w:rStyle w:val="71"/>
          <w:rFonts w:eastAsiaTheme="minorHAnsi"/>
          <w:bCs/>
          <w:sz w:val="28"/>
          <w:szCs w:val="28"/>
        </w:rPr>
        <w:t>возмо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Pr="007A228A">
        <w:rPr>
          <w:rStyle w:val="71"/>
          <w:rFonts w:eastAsiaTheme="minorHAnsi"/>
          <w:bCs/>
          <w:sz w:val="28"/>
          <w:szCs w:val="28"/>
        </w:rPr>
        <w:t>жен выбор двух других стихотворений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widowControl w:val="0"/>
        <w:suppressAutoHyphens w:val="0"/>
        <w:spacing w:after="18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Историзм поэтического мышления Мандельштама, ассоциа</w:t>
      </w:r>
      <w:r w:rsidRPr="007A228A">
        <w:rPr>
          <w:color w:val="000000"/>
          <w:sz w:val="28"/>
          <w:szCs w:val="28"/>
          <w:lang w:eastAsia="ru-RU" w:bidi="ru-RU"/>
        </w:rPr>
        <w:softHyphen/>
        <w:t>тивная манера его письма. Представление о поэте как хранителе культуры. Мифологические и литературные образы в поэзии Ман</w:t>
      </w:r>
      <w:r w:rsidRPr="007A228A">
        <w:rPr>
          <w:color w:val="000000"/>
          <w:sz w:val="28"/>
          <w:szCs w:val="28"/>
          <w:lang w:eastAsia="ru-RU" w:bidi="ru-RU"/>
        </w:rPr>
        <w:softHyphen/>
        <w:t>дельштама.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bookmark40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 А. Ахматова (5 ч)</w:t>
      </w:r>
      <w:bookmarkEnd w:id="40"/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Стихотворения: «Песня последней встречи», «Сжала ру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ки под темной вуалью.», «Мне ни к чему одические рати.», «Мне голос был. Он звал утешно.», «Родная земля» (</w:t>
      </w:r>
      <w:r w:rsidRPr="007A228A">
        <w:rPr>
          <w:rStyle w:val="71"/>
          <w:rFonts w:eastAsiaTheme="minorHAnsi"/>
          <w:bCs/>
          <w:sz w:val="28"/>
          <w:szCs w:val="28"/>
        </w:rPr>
        <w:t>указанные стихотворения являются обязательными для изучения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b w:val="0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Стихотворения: «Я научилась просто, мудро жить.», «Бывает так: какая-то истома.» (</w:t>
      </w:r>
      <w:r w:rsidRPr="007A228A">
        <w:rPr>
          <w:rStyle w:val="71"/>
          <w:rFonts w:eastAsiaTheme="minorHAnsi"/>
          <w:bCs/>
          <w:sz w:val="28"/>
          <w:szCs w:val="28"/>
        </w:rPr>
        <w:t>возможен выбор двух других сти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Pr="007A228A">
        <w:rPr>
          <w:rStyle w:val="71"/>
          <w:rFonts w:eastAsiaTheme="minorHAnsi"/>
          <w:bCs/>
          <w:sz w:val="28"/>
          <w:szCs w:val="28"/>
        </w:rPr>
        <w:t>хотворений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Отражение в лирике Ахматовой глубины человеческих пе</w:t>
      </w:r>
      <w:r w:rsidRPr="007A228A">
        <w:rPr>
          <w:color w:val="000000"/>
          <w:sz w:val="28"/>
          <w:szCs w:val="28"/>
          <w:lang w:eastAsia="ru-RU" w:bidi="ru-RU"/>
        </w:rPr>
        <w:softHyphen/>
        <w:t>реживаний. Темы любви и искусства. Патриотизм и гражданствен</w:t>
      </w:r>
      <w:r w:rsidRPr="007A228A">
        <w:rPr>
          <w:color w:val="000000"/>
          <w:sz w:val="28"/>
          <w:szCs w:val="28"/>
          <w:lang w:eastAsia="ru-RU" w:bidi="ru-RU"/>
        </w:rPr>
        <w:softHyphen/>
        <w:t>ность поэзии Ахматовой. Разговорность интонации и музыкальность стиха. Фольклорные и литературные образы и мотивы в лирике Ах</w:t>
      </w:r>
      <w:r w:rsidRPr="007A228A">
        <w:rPr>
          <w:color w:val="000000"/>
          <w:sz w:val="28"/>
          <w:szCs w:val="28"/>
          <w:lang w:eastAsia="ru-RU" w:bidi="ru-RU"/>
        </w:rPr>
        <w:softHyphen/>
        <w:t>матовой.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b w:val="0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Поэма «Реквием». 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История создания и публикации. Смысл названия поэмы, от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ражение в ней личной трагедии и народного горя. Библейские моти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 xml:space="preserve">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</w:t>
      </w:r>
      <w:r w:rsidRPr="00CD12C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Сочинение по творчеству А. А. Ахматовой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bookmark41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Б. Л. Пастернак (4 ч)</w:t>
      </w:r>
      <w:bookmarkEnd w:id="41"/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Стихотворения: «Февраль. Достать чернил и плакать!..», «Определение поэзии», «Во всем мне хочется дойти...», «Гам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лет», «Зимняя ночь» </w:t>
      </w:r>
      <w:r w:rsidRPr="007A228A">
        <w:rPr>
          <w:rStyle w:val="71"/>
          <w:rFonts w:eastAsiaTheme="minorHAnsi"/>
          <w:bCs/>
          <w:sz w:val="28"/>
          <w:szCs w:val="28"/>
        </w:rPr>
        <w:t>(указанные стихотворения являются обязательны</w:t>
      </w:r>
      <w:r w:rsidRPr="007A228A">
        <w:rPr>
          <w:rStyle w:val="71"/>
          <w:rFonts w:eastAsiaTheme="minorHAnsi"/>
          <w:bCs/>
          <w:sz w:val="28"/>
          <w:szCs w:val="28"/>
        </w:rPr>
        <w:softHyphen/>
        <w:t>ми для изучения)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Стихотворение: «Снег идет», «Быть знаменитым некра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сиво.» </w:t>
      </w:r>
      <w:r w:rsidRPr="007A228A">
        <w:rPr>
          <w:rStyle w:val="71"/>
          <w:rFonts w:eastAsiaTheme="minorHAnsi"/>
          <w:bCs/>
          <w:sz w:val="28"/>
          <w:szCs w:val="28"/>
        </w:rPr>
        <w:t>(возможен выбор двух других стихотворений)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Поэтическая эволюция Пастернака: от сложности языка к простоте поэтического слова. Тема поэта и поэзии (искусство и от</w:t>
      </w:r>
      <w:r w:rsidRPr="007A228A">
        <w:rPr>
          <w:color w:val="000000"/>
          <w:sz w:val="28"/>
          <w:szCs w:val="28"/>
          <w:lang w:eastAsia="ru-RU" w:bidi="ru-RU"/>
        </w:rPr>
        <w:softHyphen/>
        <w:t>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</w:t>
      </w:r>
      <w:r w:rsidRPr="007A228A">
        <w:rPr>
          <w:color w:val="000000"/>
          <w:sz w:val="28"/>
          <w:szCs w:val="28"/>
          <w:lang w:eastAsia="ru-RU" w:bidi="ru-RU"/>
        </w:rPr>
        <w:softHyphen/>
        <w:t>ческого героя. Соединение патетической интонации и разговорного языка.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Роман «Доктор Живаго»</w:t>
      </w: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 xml:space="preserve"> (обзор).</w:t>
      </w:r>
    </w:p>
    <w:p w:rsidR="007A228A" w:rsidRPr="007A228A" w:rsidRDefault="007A228A" w:rsidP="007A228A">
      <w:pPr>
        <w:pStyle w:val="90"/>
        <w:shd w:val="clear" w:color="auto" w:fill="auto"/>
        <w:spacing w:after="204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История создания и публикации романа. Цикл «Стихотво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рения Юрия Живаго» и его связь с общей проблематикой романа.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bookmark42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М. А. Булгаков (6 ч)</w:t>
      </w:r>
      <w:bookmarkEnd w:id="42"/>
    </w:p>
    <w:p w:rsidR="007A228A" w:rsidRPr="007A228A" w:rsidRDefault="007A228A" w:rsidP="007A228A">
      <w:pPr>
        <w:widowControl w:val="0"/>
        <w:suppressAutoHyphens w:val="0"/>
        <w:spacing w:after="85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rStyle w:val="26"/>
          <w:sz w:val="28"/>
          <w:szCs w:val="28"/>
        </w:rPr>
        <w:t xml:space="preserve">Роман «Белая гвардия» </w:t>
      </w:r>
      <w:r w:rsidRPr="007A228A">
        <w:rPr>
          <w:color w:val="000000"/>
          <w:sz w:val="28"/>
          <w:szCs w:val="28"/>
          <w:lang w:eastAsia="ru-RU" w:bidi="ru-RU"/>
        </w:rPr>
        <w:t>(для изучения предлагается один из романов - по выбору)</w:t>
      </w:r>
      <w:r w:rsidRPr="007A228A">
        <w:rPr>
          <w:rStyle w:val="26"/>
          <w:sz w:val="28"/>
          <w:szCs w:val="28"/>
        </w:rPr>
        <w:t>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История создания романа. Своеобразие жанра и композиции. Развитие традиций русской классической литературы в романе. Роль эпиграфа. Система образов-персонажей. Образы Города и дома. Эпическая широта, сатирическое начало и лирические раздумья по</w:t>
      </w:r>
      <w:r w:rsidRPr="007A228A">
        <w:rPr>
          <w:color w:val="000000"/>
          <w:sz w:val="28"/>
          <w:szCs w:val="28"/>
          <w:lang w:eastAsia="ru-RU" w:bidi="ru-RU"/>
        </w:rPr>
        <w:softHyphen/>
        <w:t>вествователя в романе. Библейские мотивы и образы. Проблема нравственного выбора в романе. Смысл финала романа.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rStyle w:val="26"/>
          <w:sz w:val="28"/>
          <w:szCs w:val="28"/>
        </w:rPr>
        <w:t xml:space="preserve">Роман «Мастер и Маргарита» </w:t>
      </w:r>
      <w:r w:rsidRPr="007A228A">
        <w:rPr>
          <w:color w:val="000000"/>
          <w:sz w:val="28"/>
          <w:szCs w:val="28"/>
          <w:lang w:eastAsia="ru-RU" w:bidi="ru-RU"/>
        </w:rPr>
        <w:t>(для изучения предлагается один из романов - по выбору)</w:t>
      </w:r>
      <w:r w:rsidRPr="007A228A">
        <w:rPr>
          <w:rStyle w:val="26"/>
          <w:sz w:val="28"/>
          <w:szCs w:val="28"/>
        </w:rPr>
        <w:t xml:space="preserve">. </w:t>
      </w:r>
      <w:r w:rsidRPr="007A228A">
        <w:rPr>
          <w:color w:val="000000"/>
          <w:sz w:val="28"/>
          <w:szCs w:val="28"/>
          <w:lang w:eastAsia="ru-RU" w:bidi="ru-RU"/>
        </w:rPr>
        <w:t>История создания и публикации романа. Своеобразие жанра и композиции романа. Роль эпиграфа. Эпическая широта и сатири</w:t>
      </w:r>
      <w:r w:rsidRPr="007A228A">
        <w:rPr>
          <w:color w:val="000000"/>
          <w:sz w:val="28"/>
          <w:szCs w:val="28"/>
          <w:lang w:eastAsia="ru-RU" w:bidi="ru-RU"/>
        </w:rPr>
        <w:softHyphen/>
        <w:t>ческое начало в романе. Сочетание реальности и фантастики. Моск</w:t>
      </w:r>
      <w:r w:rsidRPr="007A228A">
        <w:rPr>
          <w:color w:val="000000"/>
          <w:sz w:val="28"/>
          <w:szCs w:val="28"/>
          <w:lang w:eastAsia="ru-RU" w:bidi="ru-RU"/>
        </w:rPr>
        <w:softHyphen/>
        <w:t>ва и Ершалаим. Образы Воланда и его свиты. Библейские мотивы и образы в романе. Человеческое и божественное в облике Иешуа. Фигура Понтия Пилата и тема совести. Проблема нравственного вы</w:t>
      </w:r>
      <w:r w:rsidRPr="007A228A">
        <w:rPr>
          <w:color w:val="000000"/>
          <w:sz w:val="28"/>
          <w:szCs w:val="28"/>
          <w:lang w:eastAsia="ru-RU" w:bidi="ru-RU"/>
        </w:rPr>
        <w:softHyphen/>
        <w:t xml:space="preserve">бора в романе. Изображение любви как высшей духовной ценности. Проблема творчества и судьбы художника. Смысл </w:t>
      </w:r>
      <w:r w:rsidRPr="007A228A">
        <w:rPr>
          <w:color w:val="000000"/>
          <w:sz w:val="28"/>
          <w:szCs w:val="28"/>
          <w:lang w:eastAsia="ru-RU" w:bidi="ru-RU"/>
        </w:rPr>
        <w:lastRenderedPageBreak/>
        <w:t>финальной главы романа.</w:t>
      </w:r>
      <w:r w:rsidRPr="007A228A">
        <w:rPr>
          <w:sz w:val="28"/>
          <w:szCs w:val="28"/>
        </w:rPr>
        <w:t xml:space="preserve">  </w:t>
      </w:r>
      <w:r w:rsidRPr="007A228A">
        <w:rPr>
          <w:color w:val="000000"/>
          <w:sz w:val="28"/>
          <w:szCs w:val="28"/>
          <w:lang w:eastAsia="ru-RU" w:bidi="ru-RU"/>
        </w:rPr>
        <w:t>Сочинение по творчеству М. А. Булгакова.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А. П. Платонов (2 ч)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творчество.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Style w:val="91"/>
          <w:rFonts w:eastAsiaTheme="minorHAnsi"/>
          <w:sz w:val="28"/>
          <w:szCs w:val="28"/>
        </w:rPr>
        <w:t xml:space="preserve">Повесть «Котлован» 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(возможен выбор другого произведе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ния).</w:t>
      </w:r>
    </w:p>
    <w:p w:rsidR="007A228A" w:rsidRPr="007A228A" w:rsidRDefault="007A228A" w:rsidP="007A228A">
      <w:pPr>
        <w:pStyle w:val="90"/>
        <w:shd w:val="clear" w:color="auto" w:fill="auto"/>
        <w:spacing w:after="180" w:line="240" w:lineRule="auto"/>
        <w:ind w:right="-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Традиции Салтыкова-Щедрина в прозе Платонова. Высокий пафос и острая сатира в «Котловане». Утопические идеи «общей жизни» как основа сюжета повести. «Непростые» простые герои Платонова. Тема смерти в повести. Самобытность языка и стиля писателя.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bookmark43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М. А. Шолохов (6 ч)</w:t>
      </w:r>
      <w:bookmarkEnd w:id="43"/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Роман-эпопея «Тихий Дон» (обзорное изучение).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История создания романа. Широта эпического повествова</w:t>
      </w:r>
      <w:r w:rsidRPr="007A228A">
        <w:rPr>
          <w:color w:val="000000"/>
          <w:sz w:val="28"/>
          <w:szCs w:val="28"/>
          <w:lang w:eastAsia="ru-RU" w:bidi="ru-RU"/>
        </w:rPr>
        <w:softHyphen/>
        <w:t>ния. Сложность авторской позиции. Система образов в романе. Се</w:t>
      </w:r>
      <w:r w:rsidRPr="007A228A">
        <w:rPr>
          <w:color w:val="000000"/>
          <w:sz w:val="28"/>
          <w:szCs w:val="28"/>
          <w:lang w:eastAsia="ru-RU" w:bidi="ru-RU"/>
        </w:rPr>
        <w:softHyphen/>
        <w:t>мья Мелеховых, быт и нравы донского казачества. Глубина пости</w:t>
      </w:r>
      <w:r w:rsidRPr="007A228A">
        <w:rPr>
          <w:color w:val="000000"/>
          <w:sz w:val="28"/>
          <w:szCs w:val="28"/>
          <w:lang w:eastAsia="ru-RU" w:bidi="ru-RU"/>
        </w:rPr>
        <w:softHyphen/>
        <w:t>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«Вечные» темы в романе: человек и история, война и мир, личность и масса. Утверждение высоких человеческих ценно</w:t>
      </w:r>
      <w:r w:rsidRPr="007A228A">
        <w:rPr>
          <w:color w:val="000000"/>
          <w:sz w:val="28"/>
          <w:szCs w:val="28"/>
          <w:lang w:eastAsia="ru-RU" w:bidi="ru-RU"/>
        </w:rPr>
        <w:softHyphen/>
        <w:t>стей. Женские образы. Функция пейзажа в романе. Смысл финала. Художественное своеобразие романа. Язык прозы Шолохова.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color w:val="000000"/>
          <w:sz w:val="28"/>
          <w:szCs w:val="28"/>
          <w:lang w:eastAsia="ru-RU" w:bidi="ru-RU"/>
        </w:rPr>
      </w:pPr>
      <w:r w:rsidRPr="007A228A">
        <w:rPr>
          <w:color w:val="000000"/>
          <w:sz w:val="28"/>
          <w:szCs w:val="28"/>
          <w:lang w:eastAsia="ru-RU" w:bidi="ru-RU"/>
        </w:rPr>
        <w:t>Сочинение по роману М. А. Шолохова «Тихий Дон».</w:t>
      </w:r>
      <w:bookmarkStart w:id="44" w:name="bookmark44"/>
      <w:r w:rsidRPr="007A228A">
        <w:rPr>
          <w:color w:val="000000"/>
          <w:sz w:val="28"/>
          <w:szCs w:val="28"/>
          <w:lang w:eastAsia="ru-RU" w:bidi="ru-RU"/>
        </w:rPr>
        <w:t xml:space="preserve"> 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color w:val="000000"/>
          <w:sz w:val="28"/>
          <w:szCs w:val="28"/>
          <w:lang w:eastAsia="ru-RU" w:bidi="ru-RU"/>
        </w:rPr>
      </w:pPr>
    </w:p>
    <w:p w:rsidR="007A228A" w:rsidRPr="007A228A" w:rsidRDefault="007A228A" w:rsidP="007A228A">
      <w:pPr>
        <w:widowControl w:val="0"/>
        <w:suppressAutoHyphens w:val="0"/>
        <w:ind w:right="-8" w:firstLine="708"/>
        <w:jc w:val="center"/>
        <w:rPr>
          <w:b/>
          <w:sz w:val="28"/>
          <w:szCs w:val="28"/>
        </w:rPr>
      </w:pPr>
      <w:r w:rsidRPr="007A228A">
        <w:rPr>
          <w:b/>
          <w:color w:val="000000"/>
          <w:sz w:val="28"/>
          <w:szCs w:val="28"/>
          <w:lang w:bidi="ru-RU"/>
        </w:rPr>
        <w:t>Литература второй половины XX века (19 ч)</w:t>
      </w:r>
      <w:bookmarkEnd w:id="44"/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Э. Хемингуэй (2 ч)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Style w:val="91"/>
          <w:rFonts w:eastAsiaTheme="minorHAnsi"/>
          <w:sz w:val="28"/>
          <w:szCs w:val="28"/>
        </w:rPr>
        <w:t xml:space="preserve">Повесть «Старик и море» 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(возможен выбор другого произведе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ния)</w:t>
      </w:r>
      <w:r w:rsidRPr="007A228A">
        <w:rPr>
          <w:rStyle w:val="91"/>
          <w:rFonts w:eastAsiaTheme="minorHAnsi"/>
          <w:sz w:val="28"/>
          <w:szCs w:val="28"/>
        </w:rPr>
        <w:t>.</w:t>
      </w:r>
    </w:p>
    <w:p w:rsidR="007A228A" w:rsidRPr="007A228A" w:rsidRDefault="007A228A" w:rsidP="007A228A">
      <w:pPr>
        <w:pStyle w:val="90"/>
        <w:shd w:val="clear" w:color="auto" w:fill="auto"/>
        <w:spacing w:after="269" w:line="240" w:lineRule="auto"/>
        <w:ind w:right="-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bookmark45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Обзор русской литературы второй половины   XX века (2 ч)</w:t>
      </w:r>
      <w:bookmarkEnd w:id="45"/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Великая Отечественная война и ее художественное осмысле</w:t>
      </w:r>
      <w:r w:rsidRPr="007A228A">
        <w:rPr>
          <w:color w:val="000000"/>
          <w:sz w:val="28"/>
          <w:szCs w:val="28"/>
          <w:lang w:eastAsia="ru-RU" w:bidi="ru-RU"/>
        </w:rPr>
        <w:softHyphen/>
        <w:t>ние в русской литературе и литературах других народов России. Но</w:t>
      </w:r>
      <w:r w:rsidRPr="007A228A">
        <w:rPr>
          <w:color w:val="000000"/>
          <w:sz w:val="28"/>
          <w:szCs w:val="28"/>
          <w:lang w:eastAsia="ru-RU" w:bidi="ru-RU"/>
        </w:rPr>
        <w:softHyphen/>
        <w:t>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 (че</w:t>
      </w:r>
      <w:r w:rsidRPr="007A228A">
        <w:rPr>
          <w:color w:val="000000"/>
          <w:sz w:val="28"/>
          <w:szCs w:val="28"/>
          <w:lang w:eastAsia="ru-RU" w:bidi="ru-RU"/>
        </w:rPr>
        <w:softHyphen/>
        <w:t>ловек и природа, проблема исторической памяти, ответственность человека за свои поступки, человек на войне). Обращение к народ</w:t>
      </w:r>
      <w:r w:rsidRPr="007A228A">
        <w:rPr>
          <w:color w:val="000000"/>
          <w:sz w:val="28"/>
          <w:szCs w:val="28"/>
          <w:lang w:eastAsia="ru-RU" w:bidi="ru-RU"/>
        </w:rPr>
        <w:softHyphen/>
        <w:t>ному сознанию в поисках нравственного идеала в русской литерату</w:t>
      </w:r>
      <w:r w:rsidRPr="007A228A">
        <w:rPr>
          <w:color w:val="000000"/>
          <w:sz w:val="28"/>
          <w:szCs w:val="28"/>
          <w:lang w:eastAsia="ru-RU" w:bidi="ru-RU"/>
        </w:rPr>
        <w:softHyphen/>
        <w:t>ре и литературах других народов России.</w:t>
      </w:r>
    </w:p>
    <w:p w:rsidR="007A228A" w:rsidRPr="007A228A" w:rsidRDefault="007A228A" w:rsidP="007A228A">
      <w:pPr>
        <w:widowControl w:val="0"/>
        <w:suppressAutoHyphens w:val="0"/>
        <w:spacing w:after="30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Поэтические искания. Развитие традиционных тем русской лирики (темы любви, гражданского служения, единства человека и природы).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bookmark46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 Т. Твардовский (2 ч)</w:t>
      </w:r>
      <w:bookmarkEnd w:id="46"/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lastRenderedPageBreak/>
        <w:t>Жизнь и творчество (обзор).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Стихотворения: «Вся суть в одном-единственном заве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те...», «Памяти матери», «Я знаю, никакой моей вины.» </w:t>
      </w:r>
      <w:r w:rsidRPr="007A228A">
        <w:rPr>
          <w:rStyle w:val="71"/>
          <w:rFonts w:eastAsiaTheme="minorHAnsi"/>
          <w:bCs/>
          <w:sz w:val="28"/>
          <w:szCs w:val="28"/>
        </w:rPr>
        <w:t>(ука</w:t>
      </w:r>
      <w:r w:rsidRPr="007A228A">
        <w:rPr>
          <w:rStyle w:val="71"/>
          <w:rFonts w:eastAsiaTheme="minorHAnsi"/>
          <w:bCs/>
          <w:sz w:val="28"/>
          <w:szCs w:val="28"/>
        </w:rPr>
        <w:softHyphen/>
        <w:t>занные стихотворения являются обязательными для изучения)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0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«Дробится рваный цоколь монумента...», «О сущем» </w:t>
      </w:r>
      <w:r w:rsidRPr="007A228A">
        <w:rPr>
          <w:rStyle w:val="71"/>
          <w:rFonts w:eastAsiaTheme="minorHAnsi"/>
          <w:bCs/>
          <w:sz w:val="28"/>
          <w:szCs w:val="28"/>
        </w:rPr>
        <w:t>(возможен выбор двух других стихотворений)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both"/>
        <w:rPr>
          <w:color w:val="000000"/>
          <w:sz w:val="28"/>
          <w:szCs w:val="28"/>
          <w:lang w:eastAsia="ru-RU" w:bidi="ru-RU"/>
        </w:rPr>
      </w:pPr>
      <w:r w:rsidRPr="007A228A">
        <w:rPr>
          <w:color w:val="000000"/>
          <w:sz w:val="28"/>
          <w:szCs w:val="28"/>
          <w:lang w:eastAsia="ru-RU" w:bidi="ru-RU"/>
        </w:rPr>
        <w:t>Исповедальный характер лирики Твардовского. Служение на</w:t>
      </w:r>
      <w:r w:rsidRPr="007A228A">
        <w:rPr>
          <w:color w:val="000000"/>
          <w:sz w:val="28"/>
          <w:szCs w:val="28"/>
          <w:lang w:eastAsia="ru-RU" w:bidi="ru-RU"/>
        </w:rPr>
        <w:softHyphen/>
        <w:t>роду как ведущий мотив творчества поэта. Тема памяти в лирике Твардовского. Роль некрасовской традиции в творчестве поэта.</w:t>
      </w:r>
    </w:p>
    <w:p w:rsidR="007A228A" w:rsidRPr="007A228A" w:rsidRDefault="007A228A" w:rsidP="007A228A">
      <w:pPr>
        <w:widowControl w:val="0"/>
        <w:suppressAutoHyphens w:val="0"/>
        <w:ind w:right="-8" w:firstLine="708"/>
        <w:jc w:val="center"/>
        <w:rPr>
          <w:b/>
          <w:sz w:val="28"/>
          <w:szCs w:val="28"/>
        </w:rPr>
      </w:pPr>
      <w:r w:rsidRPr="007A228A">
        <w:rPr>
          <w:b/>
          <w:color w:val="000000"/>
          <w:sz w:val="28"/>
          <w:szCs w:val="28"/>
          <w:lang w:bidi="ru-RU"/>
        </w:rPr>
        <w:t>В. Т. Шаламов (2 ч)</w:t>
      </w:r>
    </w:p>
    <w:p w:rsidR="007A228A" w:rsidRPr="007A228A" w:rsidRDefault="007A228A" w:rsidP="007A228A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7A228A">
      <w:pPr>
        <w:pStyle w:val="62"/>
        <w:shd w:val="clear" w:color="auto" w:fill="auto"/>
        <w:spacing w:before="0" w:line="240" w:lineRule="auto"/>
        <w:ind w:right="-8"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Рассказы: «Последний замер», «Шоковая терапия» (</w:t>
      </w:r>
      <w:r w:rsidRPr="007A228A">
        <w:rPr>
          <w:rStyle w:val="63"/>
          <w:rFonts w:eastAsiaTheme="minorHAnsi"/>
          <w:bCs/>
          <w:i/>
          <w:sz w:val="28"/>
          <w:szCs w:val="28"/>
        </w:rPr>
        <w:t>воз</w:t>
      </w: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softHyphen/>
      </w:r>
      <w:r w:rsidRPr="007A228A">
        <w:rPr>
          <w:rStyle w:val="63"/>
          <w:rFonts w:eastAsiaTheme="minorHAnsi"/>
          <w:bCs/>
          <w:i/>
          <w:sz w:val="28"/>
          <w:szCs w:val="28"/>
        </w:rPr>
        <w:t>можен выбор двух других рассказов</w:t>
      </w:r>
      <w:r w:rsidRPr="007A228A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).</w:t>
      </w:r>
    </w:p>
    <w:p w:rsidR="007A228A" w:rsidRPr="007A228A" w:rsidRDefault="007A228A" w:rsidP="007A228A">
      <w:pPr>
        <w:pStyle w:val="90"/>
        <w:shd w:val="clear" w:color="auto" w:fill="auto"/>
        <w:spacing w:after="264" w:line="240" w:lineRule="auto"/>
        <w:ind w:right="-8" w:firstLine="708"/>
        <w:rPr>
          <w:rFonts w:ascii="Times New Roman" w:hAnsi="Times New Roman" w:cs="Times New Roman"/>
          <w:b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История создания книги «</w:t>
      </w:r>
      <w:r w:rsidRPr="007A228A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>Колымских рассказов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». Своеобра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зие раскрытия «лагерной» темы. Характер повествования</w:t>
      </w:r>
      <w:r w:rsidRPr="007A228A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>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bookmark47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 И. Солженицын (2 ч)</w:t>
      </w:r>
      <w:bookmarkEnd w:id="47"/>
    </w:p>
    <w:p w:rsidR="007A228A" w:rsidRPr="007A228A" w:rsidRDefault="007A228A" w:rsidP="007A228A">
      <w:pPr>
        <w:widowControl w:val="0"/>
        <w:suppressAutoHyphens w:val="0"/>
        <w:spacing w:after="150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Жизнь и творчество (обзор).</w:t>
      </w:r>
    </w:p>
    <w:p w:rsidR="007A228A" w:rsidRPr="007A228A" w:rsidRDefault="007A228A" w:rsidP="007A228A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Повесть «Один день Ивана Денисовича».</w:t>
      </w:r>
    </w:p>
    <w:p w:rsidR="007A228A" w:rsidRPr="007A228A" w:rsidRDefault="007A228A" w:rsidP="007A228A">
      <w:pPr>
        <w:widowControl w:val="0"/>
        <w:suppressAutoHyphens w:val="0"/>
        <w:spacing w:after="264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Своеобразие раскрытия «лагерной» темы в повести</w:t>
      </w:r>
      <w:r w:rsidRPr="007A228A">
        <w:rPr>
          <w:rStyle w:val="26"/>
          <w:sz w:val="28"/>
          <w:szCs w:val="28"/>
        </w:rPr>
        <w:t xml:space="preserve">. </w:t>
      </w:r>
      <w:r w:rsidRPr="007A228A">
        <w:rPr>
          <w:color w:val="000000"/>
          <w:sz w:val="28"/>
          <w:szCs w:val="28"/>
          <w:lang w:eastAsia="ru-RU" w:bidi="ru-RU"/>
        </w:rPr>
        <w:t>Пробле</w:t>
      </w:r>
      <w:r w:rsidRPr="007A228A">
        <w:rPr>
          <w:color w:val="000000"/>
          <w:sz w:val="28"/>
          <w:szCs w:val="28"/>
          <w:lang w:eastAsia="ru-RU" w:bidi="ru-RU"/>
        </w:rPr>
        <w:softHyphen/>
        <w:t>ма русского национального характера в контексте трагической эпо</w:t>
      </w:r>
      <w:r w:rsidRPr="007A228A">
        <w:rPr>
          <w:color w:val="000000"/>
          <w:sz w:val="28"/>
          <w:szCs w:val="28"/>
          <w:lang w:eastAsia="ru-RU" w:bidi="ru-RU"/>
        </w:rPr>
        <w:softHyphen/>
        <w:t>хи.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bookmarkStart w:id="48" w:name="bookmark48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В. М. Шукшин (1 ч)</w:t>
      </w:r>
      <w:bookmarkEnd w:id="48"/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 xml:space="preserve">(возможен выбор другого прозаика второй половины XX века) </w:t>
      </w:r>
      <w:r w:rsidRPr="007A228A">
        <w:rPr>
          <w:rStyle w:val="26"/>
          <w:sz w:val="28"/>
          <w:szCs w:val="28"/>
        </w:rPr>
        <w:t xml:space="preserve">Рассказы: «Верую!», «Алеша Бесконвойный» </w:t>
      </w:r>
      <w:r w:rsidRPr="007A228A">
        <w:rPr>
          <w:color w:val="000000"/>
          <w:sz w:val="28"/>
          <w:szCs w:val="28"/>
          <w:lang w:eastAsia="ru-RU" w:bidi="ru-RU"/>
        </w:rPr>
        <w:t>(возможен вы</w:t>
      </w:r>
      <w:r w:rsidRPr="007A228A">
        <w:rPr>
          <w:color w:val="000000"/>
          <w:sz w:val="28"/>
          <w:szCs w:val="28"/>
          <w:lang w:eastAsia="ru-RU" w:bidi="ru-RU"/>
        </w:rPr>
        <w:softHyphen/>
        <w:t>бор других произведений)</w:t>
      </w:r>
      <w:r w:rsidRPr="007A228A">
        <w:rPr>
          <w:rStyle w:val="26"/>
          <w:sz w:val="28"/>
          <w:szCs w:val="28"/>
        </w:rPr>
        <w:t>.</w:t>
      </w:r>
    </w:p>
    <w:p w:rsidR="007A228A" w:rsidRPr="007A228A" w:rsidRDefault="007A228A" w:rsidP="007A228A">
      <w:pPr>
        <w:widowControl w:val="0"/>
        <w:suppressAutoHyphens w:val="0"/>
        <w:spacing w:after="264"/>
        <w:ind w:right="-8" w:firstLine="70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>Изображение народного характера и картин народной жизни в рассказах. Диалоги в шукшинской прозе. Особенности повествова</w:t>
      </w:r>
      <w:r w:rsidRPr="007A228A">
        <w:rPr>
          <w:color w:val="000000"/>
          <w:sz w:val="28"/>
          <w:szCs w:val="28"/>
          <w:lang w:eastAsia="ru-RU" w:bidi="ru-RU"/>
        </w:rPr>
        <w:softHyphen/>
        <w:t>тельной манеры Шукшина.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bookmarkStart w:id="49" w:name="bookmark49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В. В. Быков (1 ч)</w:t>
      </w:r>
      <w:bookmarkEnd w:id="49"/>
    </w:p>
    <w:p w:rsidR="007A228A" w:rsidRPr="007A228A" w:rsidRDefault="007A228A" w:rsidP="007A228A">
      <w:pPr>
        <w:widowControl w:val="0"/>
        <w:suppressAutoHyphens w:val="0"/>
        <w:spacing w:after="279"/>
        <w:ind w:right="-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 xml:space="preserve">(возможен выбор другого прозаика второй половины XX века) </w:t>
      </w:r>
      <w:r w:rsidRPr="007A228A">
        <w:rPr>
          <w:rStyle w:val="26"/>
          <w:sz w:val="28"/>
          <w:szCs w:val="28"/>
        </w:rPr>
        <w:t xml:space="preserve">Повесть «Сотников» </w:t>
      </w:r>
      <w:r w:rsidRPr="007A228A">
        <w:rPr>
          <w:color w:val="000000"/>
          <w:sz w:val="28"/>
          <w:szCs w:val="28"/>
          <w:lang w:eastAsia="ru-RU" w:bidi="ru-RU"/>
        </w:rPr>
        <w:t>(возможен выбор другого произведения)</w:t>
      </w:r>
      <w:r w:rsidRPr="007A228A">
        <w:rPr>
          <w:rStyle w:val="26"/>
          <w:sz w:val="28"/>
          <w:szCs w:val="28"/>
        </w:rPr>
        <w:t xml:space="preserve">. </w:t>
      </w:r>
      <w:r w:rsidRPr="007A228A">
        <w:rPr>
          <w:color w:val="000000"/>
          <w:sz w:val="28"/>
          <w:szCs w:val="28"/>
          <w:lang w:eastAsia="ru-RU" w:bidi="ru-RU"/>
        </w:rPr>
        <w:t>Нравственная проблематика произведения. Образы Сотникова и Рыбака, две «точки зрения» в повести. Образы Петра, Демчихи и девочки Баси. Авторская позиция и способы ее выражения в произ</w:t>
      </w:r>
      <w:r w:rsidRPr="007A228A">
        <w:rPr>
          <w:color w:val="000000"/>
          <w:sz w:val="28"/>
          <w:szCs w:val="28"/>
          <w:lang w:eastAsia="ru-RU" w:bidi="ru-RU"/>
        </w:rPr>
        <w:softHyphen/>
        <w:t>ведении. Мастерство психологического анализа.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bookmarkStart w:id="50" w:name="bookmark50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В. Г. Распутин (1 ч)</w:t>
      </w:r>
      <w:bookmarkEnd w:id="50"/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 xml:space="preserve">(возможен выбор другого прозаика второй половины XX века) </w:t>
      </w:r>
      <w:r w:rsidRPr="007A228A">
        <w:rPr>
          <w:rStyle w:val="26"/>
          <w:sz w:val="28"/>
          <w:szCs w:val="28"/>
        </w:rPr>
        <w:t xml:space="preserve">Повесть «Прощание с Матерой» </w:t>
      </w:r>
      <w:r w:rsidRPr="007A228A">
        <w:rPr>
          <w:color w:val="000000"/>
          <w:sz w:val="28"/>
          <w:szCs w:val="28"/>
          <w:lang w:eastAsia="ru-RU" w:bidi="ru-RU"/>
        </w:rPr>
        <w:t>(возможен выбор другого произведения)</w:t>
      </w:r>
      <w:r w:rsidRPr="007A228A">
        <w:rPr>
          <w:rStyle w:val="26"/>
          <w:sz w:val="28"/>
          <w:szCs w:val="28"/>
        </w:rPr>
        <w:t>.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color w:val="000000"/>
          <w:sz w:val="28"/>
          <w:szCs w:val="28"/>
          <w:lang w:eastAsia="ru-RU" w:bidi="ru-RU"/>
        </w:rPr>
        <w:t xml:space="preserve">Проблематика повести и ее связь с традицией классической </w:t>
      </w:r>
      <w:r w:rsidRPr="007A228A">
        <w:rPr>
          <w:color w:val="000000"/>
          <w:sz w:val="28"/>
          <w:szCs w:val="28"/>
          <w:lang w:bidi="ru-RU"/>
        </w:rPr>
        <w:t>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</w:t>
      </w:r>
    </w:p>
    <w:p w:rsidR="007A228A" w:rsidRPr="007A228A" w:rsidRDefault="007A228A" w:rsidP="007A228A">
      <w:pPr>
        <w:pStyle w:val="42"/>
        <w:shd w:val="clear" w:color="auto" w:fill="auto"/>
        <w:spacing w:before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bookmarkStart w:id="51" w:name="bookmark51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Н. М. Рубцов (1 ч)</w:t>
      </w:r>
      <w:bookmarkEnd w:id="51"/>
    </w:p>
    <w:p w:rsidR="007A228A" w:rsidRPr="007A228A" w:rsidRDefault="007A228A" w:rsidP="00E12361">
      <w:pPr>
        <w:pStyle w:val="70"/>
        <w:shd w:val="clear" w:color="auto" w:fill="auto"/>
        <w:spacing w:before="0" w:line="240" w:lineRule="auto"/>
        <w:ind w:right="-8" w:firstLine="0"/>
        <w:rPr>
          <w:rFonts w:ascii="Times New Roman" w:hAnsi="Times New Roman" w:cs="Times New Roman"/>
          <w:b w:val="0"/>
          <w:sz w:val="28"/>
          <w:szCs w:val="28"/>
        </w:rPr>
      </w:pP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(возможен выбор другого поэта второй половины XX века) 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«Видения на холме», «Листья осенние»</w:t>
      </w:r>
      <w:r w:rsidRPr="007A22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(возможен выбор других стихотворений).</w:t>
      </w:r>
    </w:p>
    <w:p w:rsidR="007A228A" w:rsidRPr="007A228A" w:rsidRDefault="007A228A" w:rsidP="00E12361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b w:val="0"/>
          <w:sz w:val="28"/>
          <w:szCs w:val="28"/>
        </w:rPr>
      </w:pP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Своеобразие художественного мира Рубцова. Мир русской де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ревни и картины родной природы в изображении поэта. Пережива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ние утраты старинной жизни. Тревога за настоящее и будущее Рос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сии. Есенинские традиции в лирике Рубцова.</w:t>
      </w:r>
    </w:p>
    <w:p w:rsidR="007A228A" w:rsidRPr="007A228A" w:rsidRDefault="007A228A" w:rsidP="00E12361">
      <w:pPr>
        <w:pStyle w:val="62"/>
        <w:shd w:val="clear" w:color="auto" w:fill="auto"/>
        <w:spacing w:before="0" w:line="240" w:lineRule="auto"/>
        <w:ind w:right="-8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Р. Гамзатов (1 ч)</w:t>
      </w:r>
    </w:p>
    <w:p w:rsidR="007A228A" w:rsidRPr="007A228A" w:rsidRDefault="007A228A" w:rsidP="00E12361">
      <w:pPr>
        <w:pStyle w:val="70"/>
        <w:shd w:val="clear" w:color="auto" w:fill="auto"/>
        <w:spacing w:before="0" w:line="240" w:lineRule="auto"/>
        <w:ind w:right="-8" w:firstLine="0"/>
        <w:rPr>
          <w:rFonts w:ascii="Times New Roman" w:hAnsi="Times New Roman" w:cs="Times New Roman"/>
          <w:b w:val="0"/>
          <w:sz w:val="28"/>
          <w:szCs w:val="28"/>
        </w:rPr>
      </w:pP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(возможен выбор другого писателя, представляющего литературу</w:t>
      </w:r>
      <w:r w:rsidR="00321FA8" w:rsidRPr="00321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народов России)</w:t>
      </w:r>
    </w:p>
    <w:p w:rsidR="007A228A" w:rsidRPr="007A228A" w:rsidRDefault="007A228A" w:rsidP="00E12361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Жизнь и творчество (обзор).</w:t>
      </w:r>
    </w:p>
    <w:p w:rsidR="007A228A" w:rsidRPr="007A228A" w:rsidRDefault="007A228A" w:rsidP="00E12361">
      <w:pPr>
        <w:pStyle w:val="62"/>
        <w:shd w:val="clear" w:color="auto" w:fill="auto"/>
        <w:spacing w:before="0" w:line="240" w:lineRule="auto"/>
        <w:ind w:right="-8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Стихотворения: «Журавли», «В горах джигиты ссори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 xml:space="preserve">лись, бывало...» </w:t>
      </w:r>
      <w:r w:rsidRPr="007A228A">
        <w:rPr>
          <w:rStyle w:val="63"/>
          <w:rFonts w:eastAsiaTheme="minorHAnsi"/>
          <w:b/>
          <w:bCs/>
          <w:sz w:val="28"/>
          <w:szCs w:val="28"/>
        </w:rPr>
        <w:t>(возможен выбор других стихотворений).</w:t>
      </w:r>
    </w:p>
    <w:p w:rsidR="007A228A" w:rsidRPr="007A228A" w:rsidRDefault="007A228A" w:rsidP="00E12361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Проникновенное звучание темы родины в лирике Гамзатова. Прием параллелизма. Соотношение национального и общечеловече</w:t>
      </w: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softHyphen/>
        <w:t>ского в творчестве Гамзатова.</w:t>
      </w:r>
    </w:p>
    <w:p w:rsidR="007A228A" w:rsidRPr="007A228A" w:rsidRDefault="007A228A" w:rsidP="00E12361">
      <w:pPr>
        <w:pStyle w:val="42"/>
        <w:shd w:val="clear" w:color="auto" w:fill="auto"/>
        <w:spacing w:before="0" w:line="240" w:lineRule="auto"/>
        <w:ind w:right="-8"/>
        <w:rPr>
          <w:rFonts w:ascii="Times New Roman" w:hAnsi="Times New Roman" w:cs="Times New Roman"/>
          <w:b w:val="0"/>
          <w:sz w:val="28"/>
          <w:szCs w:val="28"/>
        </w:rPr>
      </w:pPr>
      <w:bookmarkStart w:id="52" w:name="bookmark52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И. А. Бродский (1 ч)</w:t>
      </w:r>
      <w:bookmarkEnd w:id="52"/>
    </w:p>
    <w:p w:rsidR="007A228A" w:rsidRPr="007A228A" w:rsidRDefault="007A228A" w:rsidP="00E12361">
      <w:pPr>
        <w:pStyle w:val="70"/>
        <w:shd w:val="clear" w:color="auto" w:fill="auto"/>
        <w:spacing w:before="0" w:line="240" w:lineRule="auto"/>
        <w:ind w:right="-8" w:firstLine="0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(возможен выбор другого поэта второй половины XX века)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Стихотворения: «Воротишься на родину. Ну что ж...», «Сонет» («Как жаль, что тем, чем стало для меня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.») (возможен выбор других стихотворений).</w:t>
      </w:r>
    </w:p>
    <w:p w:rsidR="007A228A" w:rsidRPr="007A228A" w:rsidRDefault="007A228A" w:rsidP="00E12361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b w:val="0"/>
          <w:sz w:val="28"/>
          <w:szCs w:val="28"/>
        </w:rPr>
      </w:pP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Своеобразие поэтического мышления и языка Бродского. Не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обычная трактовка традиционных тем русской и мировой поэзии. Неприятие абсурдного мира и тема одиночества человека в «засе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ленном пространстве».</w:t>
      </w:r>
    </w:p>
    <w:p w:rsidR="007A228A" w:rsidRPr="007A228A" w:rsidRDefault="007A228A" w:rsidP="00E12361">
      <w:pPr>
        <w:pStyle w:val="42"/>
        <w:shd w:val="clear" w:color="auto" w:fill="auto"/>
        <w:spacing w:before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bookmarkStart w:id="53" w:name="bookmark53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Б. Ш. Окуджава (1 ч)</w:t>
      </w:r>
      <w:bookmarkEnd w:id="53"/>
    </w:p>
    <w:p w:rsidR="007A228A" w:rsidRPr="007A228A" w:rsidRDefault="007A228A" w:rsidP="00E12361">
      <w:pPr>
        <w:pStyle w:val="70"/>
        <w:shd w:val="clear" w:color="auto" w:fill="auto"/>
        <w:spacing w:before="0" w:line="240" w:lineRule="auto"/>
        <w:ind w:right="-8" w:firstLine="0"/>
        <w:rPr>
          <w:rFonts w:ascii="Times New Roman" w:hAnsi="Times New Roman" w:cs="Times New Roman"/>
          <w:sz w:val="28"/>
          <w:szCs w:val="28"/>
        </w:rPr>
      </w:pP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(возможен выбор другого поэта второй половины XX века)</w:t>
      </w: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Стихотворения: «Полночный троллейбус», «Живописцы» (возможен выбор других стихотворений).</w:t>
      </w:r>
    </w:p>
    <w:p w:rsidR="007A228A" w:rsidRPr="007A228A" w:rsidRDefault="007A228A" w:rsidP="00E12361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b w:val="0"/>
          <w:sz w:val="28"/>
          <w:szCs w:val="28"/>
        </w:rPr>
      </w:pP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Особенности «бардовской» поэзии 60-х годов. Арбат как ху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дожественная Вселенная, воплощение жизни обычных людей в по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эзии Окуджавы. Обращение к романтической традиции. Жанровое своеобразие песен Окуджавы.</w:t>
      </w:r>
    </w:p>
    <w:p w:rsidR="007A228A" w:rsidRPr="007A228A" w:rsidRDefault="007A228A" w:rsidP="00E12361">
      <w:pPr>
        <w:pStyle w:val="42"/>
        <w:shd w:val="clear" w:color="auto" w:fill="auto"/>
        <w:spacing w:before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bookmarkStart w:id="54" w:name="bookmark54"/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 В. Вампилов (1 ч)</w:t>
      </w:r>
      <w:bookmarkEnd w:id="54"/>
    </w:p>
    <w:p w:rsidR="007A228A" w:rsidRPr="007A228A" w:rsidRDefault="007A228A" w:rsidP="00E12361">
      <w:pPr>
        <w:pStyle w:val="70"/>
        <w:shd w:val="clear" w:color="auto" w:fill="auto"/>
        <w:spacing w:before="0" w:line="240" w:lineRule="auto"/>
        <w:ind w:right="-8" w:firstLine="0"/>
        <w:rPr>
          <w:rFonts w:ascii="Times New Roman" w:hAnsi="Times New Roman" w:cs="Times New Roman"/>
          <w:b w:val="0"/>
          <w:sz w:val="28"/>
          <w:szCs w:val="28"/>
        </w:rPr>
      </w:pP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(возможен выбор другого драматурга второй половины XX века)</w:t>
      </w:r>
    </w:p>
    <w:p w:rsidR="007A228A" w:rsidRPr="007A228A" w:rsidRDefault="007A228A" w:rsidP="00E12361">
      <w:pPr>
        <w:pStyle w:val="70"/>
        <w:shd w:val="clear" w:color="auto" w:fill="auto"/>
        <w:spacing w:before="0" w:line="240" w:lineRule="auto"/>
        <w:ind w:right="-8" w:firstLine="0"/>
        <w:rPr>
          <w:rFonts w:ascii="Times New Roman" w:hAnsi="Times New Roman" w:cs="Times New Roman"/>
          <w:b w:val="0"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Пьеса «Утиная охота» 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(возможен выбор другого драматического произведения).</w:t>
      </w:r>
    </w:p>
    <w:p w:rsidR="00E12361" w:rsidRDefault="007A228A" w:rsidP="00E12361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Проблематика, основной конфликт и система образов в пьесе. Своеобразие ее композиции. Образ Зилова как художественное от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крытие драматурга. Психологическая раздвоенность в характере ге</w:t>
      </w: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роя. Смысл финала пьесы.</w:t>
      </w:r>
    </w:p>
    <w:p w:rsidR="007A228A" w:rsidRPr="007A228A" w:rsidRDefault="007A228A" w:rsidP="00E12361">
      <w:pPr>
        <w:pStyle w:val="70"/>
        <w:shd w:val="clear" w:color="auto" w:fill="auto"/>
        <w:spacing w:before="0" w:line="240" w:lineRule="auto"/>
        <w:ind w:right="-8" w:firstLine="708"/>
        <w:rPr>
          <w:rFonts w:ascii="Times New Roman" w:hAnsi="Times New Roman" w:cs="Times New Roman"/>
          <w:i/>
          <w:sz w:val="28"/>
          <w:szCs w:val="28"/>
        </w:rPr>
      </w:pPr>
      <w:r w:rsidRPr="007A22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Обзор литературы последнего десятилетия (1 ч)</w:t>
      </w:r>
    </w:p>
    <w:p w:rsidR="007A228A" w:rsidRPr="007A228A" w:rsidRDefault="007A228A" w:rsidP="00E12361">
      <w:pPr>
        <w:pStyle w:val="90"/>
        <w:shd w:val="clear" w:color="auto" w:fill="auto"/>
        <w:spacing w:after="0" w:line="240" w:lineRule="auto"/>
        <w:ind w:right="-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A228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0669B6" w:rsidRDefault="007A228A" w:rsidP="00E12361">
      <w:pPr>
        <w:pStyle w:val="70"/>
        <w:shd w:val="clear" w:color="auto" w:fill="auto"/>
        <w:spacing w:before="0" w:line="240" w:lineRule="auto"/>
        <w:ind w:right="-8" w:firstLine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Сочинение по русской литературе второй половины ХХ в. </w:t>
      </w:r>
    </w:p>
    <w:p w:rsidR="000669B6" w:rsidRDefault="000669B6" w:rsidP="00E12361">
      <w:pPr>
        <w:pStyle w:val="70"/>
        <w:shd w:val="clear" w:color="auto" w:fill="auto"/>
        <w:spacing w:before="0" w:line="240" w:lineRule="auto"/>
        <w:ind w:right="-8" w:firstLine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7A228A" w:rsidRPr="007A228A" w:rsidRDefault="007A228A" w:rsidP="00E12361">
      <w:pPr>
        <w:pStyle w:val="70"/>
        <w:shd w:val="clear" w:color="auto" w:fill="auto"/>
        <w:spacing w:before="0" w:line="240" w:lineRule="auto"/>
        <w:ind w:right="-8"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sectPr w:rsidR="007A228A" w:rsidRPr="007A228A" w:rsidSect="007A228A">
          <w:footerReference w:type="default" r:id="rId8"/>
          <w:headerReference w:type="first" r:id="rId9"/>
          <w:footerReference w:type="first" r:id="rId10"/>
          <w:pgSz w:w="11900" w:h="16840" w:code="9"/>
          <w:pgMar w:top="1134" w:right="843" w:bottom="1134" w:left="1418" w:header="0" w:footer="388" w:gutter="0"/>
          <w:cols w:space="720"/>
          <w:noEndnote/>
          <w:docGrid w:linePitch="360"/>
        </w:sectPr>
      </w:pPr>
      <w:r w:rsidRPr="007A228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Итого в X - XI кл</w:t>
      </w:r>
      <w:r w:rsidR="002E2D1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ассе 180 ч. Резерв времени 30 ч.</w:t>
      </w:r>
    </w:p>
    <w:p w:rsidR="007A228A" w:rsidRPr="007A228A" w:rsidRDefault="007A228A" w:rsidP="002E2D14">
      <w:pPr>
        <w:widowControl w:val="0"/>
        <w:suppressAutoHyphens w:val="0"/>
        <w:ind w:right="-8"/>
        <w:rPr>
          <w:b/>
          <w:sz w:val="28"/>
          <w:szCs w:val="28"/>
          <w:lang w:eastAsia="ru-RU"/>
        </w:rPr>
      </w:pPr>
    </w:p>
    <w:p w:rsidR="007A228A" w:rsidRPr="007A228A" w:rsidRDefault="007A228A" w:rsidP="00E36A8D">
      <w:pPr>
        <w:widowControl w:val="0"/>
        <w:shd w:val="clear" w:color="auto" w:fill="FFFFFF"/>
        <w:suppressAutoHyphens w:val="0"/>
        <w:ind w:right="-8"/>
        <w:jc w:val="center"/>
        <w:rPr>
          <w:sz w:val="28"/>
          <w:szCs w:val="28"/>
        </w:rPr>
      </w:pPr>
      <w:r w:rsidRPr="007A228A">
        <w:rPr>
          <w:b/>
          <w:bCs/>
          <w:sz w:val="28"/>
          <w:szCs w:val="28"/>
        </w:rPr>
        <w:t>ФОРМЫ И СРЕДСТВА КОНТРОЛЯ</w:t>
      </w:r>
    </w:p>
    <w:p w:rsidR="00305655" w:rsidRPr="00321FA8" w:rsidRDefault="007A228A" w:rsidP="00321FA8">
      <w:pPr>
        <w:widowControl w:val="0"/>
        <w:suppressAutoHyphens w:val="0"/>
        <w:ind w:right="-8" w:firstLine="708"/>
        <w:jc w:val="both"/>
        <w:rPr>
          <w:sz w:val="28"/>
          <w:szCs w:val="28"/>
        </w:rPr>
      </w:pPr>
      <w:r w:rsidRPr="007A228A">
        <w:rPr>
          <w:sz w:val="28"/>
          <w:szCs w:val="28"/>
        </w:rPr>
        <w:t>Контроль уровня усвоения учащимися учебного материала осуществляется посредством проведен</w:t>
      </w:r>
      <w:r w:rsidR="00305655">
        <w:rPr>
          <w:sz w:val="28"/>
          <w:szCs w:val="28"/>
        </w:rPr>
        <w:t>ия письменных контрольных работ.</w:t>
      </w:r>
    </w:p>
    <w:p w:rsidR="00305655" w:rsidRPr="007A228A" w:rsidRDefault="00305655" w:rsidP="007A228A">
      <w:pPr>
        <w:widowControl w:val="0"/>
        <w:suppressAutoHyphens w:val="0"/>
        <w:ind w:right="-8"/>
        <w:jc w:val="both"/>
        <w:rPr>
          <w:bCs/>
          <w:sz w:val="28"/>
          <w:szCs w:val="28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799"/>
        <w:gridCol w:w="29"/>
        <w:gridCol w:w="4829"/>
        <w:gridCol w:w="1984"/>
        <w:gridCol w:w="1985"/>
      </w:tblGrid>
      <w:tr w:rsidR="007A228A" w:rsidRPr="007A228A" w:rsidTr="00321FA8">
        <w:trPr>
          <w:trHeight w:val="7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hd w:val="clear" w:color="auto" w:fill="FFFFFF"/>
              <w:tabs>
                <w:tab w:val="left" w:pos="614"/>
              </w:tabs>
              <w:suppressAutoHyphens w:val="0"/>
              <w:autoSpaceDE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/>
                <w:sz w:val="28"/>
                <w:szCs w:val="28"/>
                <w:lang w:eastAsia="ru-RU"/>
              </w:rPr>
              <w:t>10 класс</w:t>
            </w:r>
          </w:p>
        </w:tc>
      </w:tr>
      <w:tr w:rsidR="007A228A" w:rsidRPr="007A228A" w:rsidTr="001D013B">
        <w:trPr>
          <w:cantSplit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5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Сроки проведения контрольных письменных работ</w:t>
            </w:r>
          </w:p>
        </w:tc>
      </w:tr>
      <w:tr w:rsidR="007A228A" w:rsidRPr="007A228A" w:rsidTr="001D013B">
        <w:trPr>
          <w:cantSplit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2 полугодие</w:t>
            </w:r>
          </w:p>
        </w:tc>
      </w:tr>
      <w:tr w:rsidR="007A228A" w:rsidRPr="007A228A" w:rsidTr="001D013B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sz w:val="28"/>
                <w:szCs w:val="28"/>
              </w:rPr>
              <w:t>Домашнее сочинение по пьесе А.Н. Островского «Гроза»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A228A" w:rsidRPr="007A228A" w:rsidTr="00321FA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sz w:val="28"/>
                <w:szCs w:val="28"/>
                <w:lang w:eastAsia="ru-RU"/>
              </w:rPr>
              <w:t xml:space="preserve">Классное сочинение </w:t>
            </w:r>
            <w:r w:rsidRPr="007A228A">
              <w:rPr>
                <w:b/>
                <w:sz w:val="28"/>
                <w:szCs w:val="28"/>
              </w:rPr>
              <w:t xml:space="preserve"> </w:t>
            </w:r>
            <w:r w:rsidRPr="007A228A">
              <w:rPr>
                <w:sz w:val="28"/>
                <w:szCs w:val="28"/>
              </w:rPr>
              <w:t>по лирике Ф. И. Тютчева и А. А. Фета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A228A" w:rsidRPr="007A228A" w:rsidTr="00321FA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sz w:val="28"/>
                <w:szCs w:val="28"/>
                <w:lang w:eastAsia="ru-RU"/>
              </w:rPr>
              <w:t>Классное сочинение</w:t>
            </w:r>
            <w:r w:rsidRPr="007A228A">
              <w:rPr>
                <w:bCs/>
                <w:color w:val="000000"/>
                <w:sz w:val="28"/>
                <w:szCs w:val="28"/>
                <w:lang w:eastAsia="ru-RU"/>
              </w:rPr>
              <w:t xml:space="preserve">  по  роману И. С. Тургенева «Отцы и дети»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A228A" w:rsidRPr="007A228A" w:rsidTr="00321FA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sz w:val="28"/>
                <w:szCs w:val="28"/>
                <w:lang w:eastAsia="ru-RU"/>
              </w:rPr>
            </w:pPr>
            <w:r w:rsidRPr="007A228A">
              <w:rPr>
                <w:sz w:val="28"/>
                <w:szCs w:val="28"/>
                <w:lang w:eastAsia="ru-RU"/>
              </w:rPr>
              <w:t>Домашнее сочинение  по творчеству Н. А. Некрасова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A228A" w:rsidRPr="007A228A" w:rsidTr="00321FA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sz w:val="28"/>
                <w:szCs w:val="28"/>
                <w:lang w:eastAsia="ru-RU"/>
              </w:rPr>
            </w:pPr>
            <w:r w:rsidRPr="007A228A">
              <w:rPr>
                <w:sz w:val="28"/>
                <w:szCs w:val="28"/>
                <w:lang w:eastAsia="ru-RU"/>
              </w:rPr>
              <w:t>Классное сочинение по роману Ф. М. Достоевского «Преступление и наказание»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A228A" w:rsidRPr="007A228A" w:rsidTr="00321FA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sz w:val="28"/>
                <w:szCs w:val="28"/>
                <w:lang w:eastAsia="ru-RU"/>
              </w:rPr>
              <w:t>Классное сочинение по роману Л. Н. Толстого «Война и мир»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A228A" w:rsidRPr="007A228A" w:rsidTr="00321FA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sz w:val="28"/>
                <w:szCs w:val="28"/>
                <w:lang w:eastAsia="ru-RU"/>
              </w:rPr>
              <w:t>Домашнее сочинение  по творчеству А. П. Чехова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A228A" w:rsidRPr="007A228A" w:rsidTr="00321FA8"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A228A">
              <w:rPr>
                <w:b/>
                <w:bCs/>
                <w:sz w:val="28"/>
                <w:szCs w:val="28"/>
                <w:lang w:eastAsia="ru-RU"/>
              </w:rPr>
              <w:t>11 класс</w:t>
            </w:r>
          </w:p>
        </w:tc>
      </w:tr>
      <w:tr w:rsidR="007A228A" w:rsidRPr="007A228A" w:rsidTr="00321FA8"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sz w:val="28"/>
                <w:szCs w:val="28"/>
                <w:lang w:eastAsia="ru-RU"/>
              </w:rPr>
            </w:pPr>
            <w:r w:rsidRPr="007A228A">
              <w:rPr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 xml:space="preserve">Сроки проведения контрольных </w:t>
            </w:r>
          </w:p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письменных работ</w:t>
            </w:r>
          </w:p>
        </w:tc>
      </w:tr>
      <w:tr w:rsidR="007A228A" w:rsidRPr="007A228A" w:rsidTr="00321FA8"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2 полугодие</w:t>
            </w:r>
          </w:p>
        </w:tc>
      </w:tr>
      <w:tr w:rsidR="007A228A" w:rsidRPr="007A228A" w:rsidTr="00321FA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sz w:val="28"/>
                <w:szCs w:val="28"/>
                <w:lang w:eastAsia="ru-RU"/>
              </w:rPr>
            </w:pPr>
            <w:r w:rsidRPr="007A228A">
              <w:rPr>
                <w:sz w:val="28"/>
                <w:szCs w:val="28"/>
                <w:lang w:eastAsia="ru-RU"/>
              </w:rPr>
              <w:t>Домашнее сочинение по творчеству М. Горького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A228A" w:rsidRPr="007A228A" w:rsidTr="00321FA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sz w:val="28"/>
                <w:szCs w:val="28"/>
                <w:lang w:eastAsia="ru-RU"/>
              </w:rPr>
            </w:pPr>
            <w:r w:rsidRPr="007A228A">
              <w:rPr>
                <w:sz w:val="28"/>
                <w:szCs w:val="28"/>
                <w:lang w:eastAsia="ru-RU"/>
              </w:rPr>
              <w:t>Домашнее сочинение по творчеству поэтов Серебряного 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A228A" w:rsidRPr="007A228A" w:rsidTr="00321FA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sz w:val="28"/>
                <w:szCs w:val="28"/>
                <w:lang w:eastAsia="ru-RU"/>
              </w:rPr>
            </w:pPr>
            <w:r w:rsidRPr="007A228A">
              <w:rPr>
                <w:sz w:val="28"/>
                <w:szCs w:val="28"/>
              </w:rPr>
              <w:t xml:space="preserve">Домашнее сочинение по лирике А.А. Блока, С.А. Есенина, В.В. Маяковского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A228A" w:rsidRPr="007A228A" w:rsidTr="00321FA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sz w:val="28"/>
                <w:szCs w:val="28"/>
                <w:lang w:eastAsia="ru-RU"/>
              </w:rPr>
            </w:pPr>
            <w:r w:rsidRPr="007A228A">
              <w:rPr>
                <w:sz w:val="28"/>
                <w:szCs w:val="28"/>
              </w:rPr>
              <w:t>Домашнее сочинение по лирике А.А. Ахматовой, М. И. Цветаевой или О.Э. Мандельштама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A228A" w:rsidRPr="007A228A" w:rsidTr="00321FA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sz w:val="28"/>
                <w:szCs w:val="28"/>
                <w:lang w:eastAsia="ru-RU"/>
              </w:rPr>
            </w:pPr>
            <w:r w:rsidRPr="007A228A">
              <w:rPr>
                <w:sz w:val="28"/>
                <w:szCs w:val="28"/>
              </w:rPr>
              <w:t>Домашнее сочинение по творчеству М.А. Булгакова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A228A" w:rsidRPr="007A228A" w:rsidTr="00321FA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sz w:val="28"/>
                <w:szCs w:val="28"/>
                <w:lang w:eastAsia="ru-RU"/>
              </w:rPr>
            </w:pPr>
            <w:r w:rsidRPr="007A228A">
              <w:rPr>
                <w:sz w:val="28"/>
                <w:szCs w:val="28"/>
              </w:rPr>
              <w:t>Домашнее сочинение по творчеству М.А. Шолохова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A228A" w:rsidRPr="007A228A" w:rsidTr="00321FA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sz w:val="28"/>
                <w:szCs w:val="28"/>
                <w:lang w:eastAsia="ru-RU"/>
              </w:rPr>
            </w:pPr>
            <w:r w:rsidRPr="007A228A">
              <w:rPr>
                <w:sz w:val="28"/>
                <w:szCs w:val="28"/>
              </w:rPr>
              <w:t>Классное сочинение по современной литературе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A228A"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7A228A" w:rsidRPr="007A228A" w:rsidRDefault="007A228A" w:rsidP="007A228A">
      <w:pPr>
        <w:widowControl w:val="0"/>
        <w:tabs>
          <w:tab w:val="left" w:pos="5745"/>
        </w:tabs>
        <w:suppressAutoHyphens w:val="0"/>
        <w:ind w:right="-8"/>
        <w:rPr>
          <w:b/>
          <w:sz w:val="28"/>
          <w:szCs w:val="28"/>
        </w:rPr>
      </w:pPr>
    </w:p>
    <w:p w:rsidR="007A228A" w:rsidRPr="007A228A" w:rsidRDefault="007A228A" w:rsidP="007A228A">
      <w:pPr>
        <w:widowControl w:val="0"/>
        <w:tabs>
          <w:tab w:val="left" w:pos="5745"/>
        </w:tabs>
        <w:suppressAutoHyphens w:val="0"/>
        <w:ind w:right="-8"/>
        <w:jc w:val="center"/>
        <w:rPr>
          <w:b/>
          <w:sz w:val="28"/>
          <w:szCs w:val="28"/>
        </w:rPr>
      </w:pPr>
      <w:r w:rsidRPr="007A228A">
        <w:rPr>
          <w:b/>
          <w:sz w:val="28"/>
          <w:szCs w:val="28"/>
        </w:rPr>
        <w:t>ПЕРЕЧЕНЬ УЧЕБНО-МЕТОДИЧЕСКИХ СРЕДСТВ ОБУЧЕНИЯ</w:t>
      </w:r>
    </w:p>
    <w:p w:rsidR="007A228A" w:rsidRPr="007A228A" w:rsidRDefault="007A228A" w:rsidP="007A228A">
      <w:pPr>
        <w:widowControl w:val="0"/>
        <w:tabs>
          <w:tab w:val="left" w:pos="5745"/>
        </w:tabs>
        <w:suppressAutoHyphens w:val="0"/>
        <w:ind w:right="-8"/>
        <w:jc w:val="center"/>
        <w:rPr>
          <w:b/>
          <w:sz w:val="28"/>
          <w:szCs w:val="28"/>
        </w:rPr>
      </w:pPr>
      <w:r w:rsidRPr="007A228A">
        <w:rPr>
          <w:b/>
          <w:sz w:val="28"/>
          <w:szCs w:val="28"/>
        </w:rPr>
        <w:t>Литература</w:t>
      </w:r>
    </w:p>
    <w:p w:rsidR="007A228A" w:rsidRPr="007A228A" w:rsidRDefault="007A228A" w:rsidP="007A228A">
      <w:pPr>
        <w:widowControl w:val="0"/>
        <w:tabs>
          <w:tab w:val="left" w:pos="5745"/>
        </w:tabs>
        <w:suppressAutoHyphens w:val="0"/>
        <w:ind w:right="-8"/>
        <w:rPr>
          <w:sz w:val="28"/>
          <w:szCs w:val="28"/>
        </w:rPr>
      </w:pPr>
      <w:r w:rsidRPr="007A228A">
        <w:rPr>
          <w:b/>
          <w:sz w:val="28"/>
          <w:szCs w:val="28"/>
        </w:rPr>
        <w:t xml:space="preserve">Основная: </w:t>
      </w:r>
    </w:p>
    <w:p w:rsidR="007A228A" w:rsidRPr="007A228A" w:rsidRDefault="007A228A" w:rsidP="007A228A">
      <w:pPr>
        <w:widowControl w:val="0"/>
        <w:shd w:val="clear" w:color="auto" w:fill="FFFFFF"/>
        <w:suppressAutoHyphens w:val="0"/>
        <w:ind w:right="-8"/>
        <w:jc w:val="both"/>
        <w:rPr>
          <w:sz w:val="28"/>
          <w:szCs w:val="28"/>
        </w:rPr>
      </w:pPr>
      <w:r w:rsidRPr="007A228A">
        <w:rPr>
          <w:sz w:val="28"/>
          <w:szCs w:val="28"/>
        </w:rPr>
        <w:t xml:space="preserve">1. </w:t>
      </w:r>
      <w:r w:rsidRPr="007A228A">
        <w:rPr>
          <w:sz w:val="28"/>
          <w:szCs w:val="28"/>
          <w:lang w:eastAsia="ru-RU"/>
        </w:rPr>
        <w:t>Примерная программа среднего (полного) общего образования по литературе (базовый уровень). Сборник «Литература. 9-11 классы: развернутое тематическое планирование / сост. О.А. Аристова и др. - Волгоград : Учитель 2010</w:t>
      </w:r>
      <w:r w:rsidRPr="007A228A">
        <w:rPr>
          <w:sz w:val="28"/>
          <w:szCs w:val="28"/>
        </w:rPr>
        <w:t xml:space="preserve"> 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</w:rPr>
      </w:pPr>
      <w:r w:rsidRPr="007A228A">
        <w:rPr>
          <w:sz w:val="28"/>
          <w:szCs w:val="28"/>
        </w:rPr>
        <w:t xml:space="preserve">2. Русский язык и литература. Литература. 10 класс. Учебник для общеобразоват. организаций. Базовый уровень  В 2 ч. /Ю. В. Лебедев. –М. : Просвещение, 2015 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sz w:val="28"/>
          <w:szCs w:val="28"/>
          <w:lang w:eastAsia="ar-SA"/>
        </w:rPr>
      </w:pPr>
      <w:r w:rsidRPr="007A228A">
        <w:rPr>
          <w:sz w:val="28"/>
          <w:szCs w:val="28"/>
        </w:rPr>
        <w:t xml:space="preserve">  3. Литература 11 класс. Учебник для общеобразовательных учебных заведений. В 2 ч. Авторы –Л.А. Смирнова, О.Н. Михайлов, А.М. Турков, В.П. Журавлев и др.- М.: Просвещение, 2014 г.</w:t>
      </w:r>
    </w:p>
    <w:p w:rsidR="007A228A" w:rsidRPr="007A228A" w:rsidRDefault="007A228A" w:rsidP="007A228A">
      <w:pPr>
        <w:widowControl w:val="0"/>
        <w:suppressAutoHyphens w:val="0"/>
        <w:ind w:right="-8"/>
        <w:jc w:val="both"/>
        <w:rPr>
          <w:b/>
          <w:sz w:val="28"/>
          <w:szCs w:val="28"/>
          <w:lang w:eastAsia="ar-SA"/>
        </w:rPr>
      </w:pPr>
      <w:r w:rsidRPr="007A228A">
        <w:rPr>
          <w:b/>
          <w:sz w:val="28"/>
          <w:szCs w:val="28"/>
          <w:lang w:eastAsia="ar-SA"/>
        </w:rPr>
        <w:t>Дополнительная:</w:t>
      </w:r>
    </w:p>
    <w:p w:rsidR="007A228A" w:rsidRPr="007A228A" w:rsidRDefault="007A228A" w:rsidP="007A228A">
      <w:pPr>
        <w:rPr>
          <w:sz w:val="28"/>
          <w:szCs w:val="28"/>
        </w:rPr>
      </w:pPr>
      <w:r w:rsidRPr="007A228A">
        <w:rPr>
          <w:sz w:val="28"/>
          <w:szCs w:val="28"/>
        </w:rPr>
        <w:t xml:space="preserve">1.Золотарева И.В., Михайлова Т.И.  Поурочные разработки по русской литературе  10 класс. В 2-х ч. – М., «ВАКО», 2003 </w:t>
      </w:r>
    </w:p>
    <w:p w:rsidR="007A228A" w:rsidRPr="007A228A" w:rsidRDefault="007A228A" w:rsidP="007A228A">
      <w:pPr>
        <w:rPr>
          <w:sz w:val="28"/>
          <w:szCs w:val="28"/>
        </w:rPr>
      </w:pPr>
      <w:r w:rsidRPr="007A228A">
        <w:rPr>
          <w:sz w:val="28"/>
          <w:szCs w:val="28"/>
        </w:rPr>
        <w:t xml:space="preserve">2.Егорова Н.В., Золотарева И.В. Методическое пособие для учителя: Поурочные разработки по литературе  </w:t>
      </w:r>
      <w:r w:rsidRPr="007A228A">
        <w:rPr>
          <w:sz w:val="28"/>
          <w:szCs w:val="28"/>
          <w:lang w:val="en-US"/>
        </w:rPr>
        <w:t>XX</w:t>
      </w:r>
      <w:r w:rsidRPr="007A228A">
        <w:rPr>
          <w:sz w:val="28"/>
          <w:szCs w:val="28"/>
        </w:rPr>
        <w:t xml:space="preserve"> века – М., «ВАКО», 2003 </w:t>
      </w:r>
    </w:p>
    <w:p w:rsidR="007A228A" w:rsidRPr="007A228A" w:rsidRDefault="007A228A" w:rsidP="007A228A">
      <w:pPr>
        <w:rPr>
          <w:sz w:val="28"/>
          <w:szCs w:val="28"/>
        </w:rPr>
      </w:pPr>
      <w:r w:rsidRPr="007A228A">
        <w:rPr>
          <w:sz w:val="28"/>
          <w:szCs w:val="28"/>
        </w:rPr>
        <w:t xml:space="preserve"> 3. Ломилина Н.И., Сигов В.К. Русская литература 19-20 веков. Тесты и контрольные вопросы. -«Интеллект-Центр», 2004</w:t>
      </w:r>
    </w:p>
    <w:p w:rsidR="007A228A" w:rsidRPr="007A228A" w:rsidRDefault="007A228A" w:rsidP="007A228A">
      <w:pPr>
        <w:widowControl w:val="0"/>
        <w:suppressAutoHyphens w:val="0"/>
        <w:ind w:right="-8"/>
        <w:rPr>
          <w:sz w:val="28"/>
          <w:szCs w:val="28"/>
        </w:rPr>
      </w:pPr>
      <w:r w:rsidRPr="007A228A">
        <w:rPr>
          <w:b/>
          <w:sz w:val="28"/>
          <w:szCs w:val="28"/>
        </w:rPr>
        <w:t>Интернет-ресурсы</w:t>
      </w:r>
    </w:p>
    <w:p w:rsidR="007A228A" w:rsidRPr="007A228A" w:rsidRDefault="007A228A" w:rsidP="007A228A">
      <w:pPr>
        <w:widowControl w:val="0"/>
        <w:suppressAutoHyphens w:val="0"/>
        <w:ind w:right="-8"/>
        <w:rPr>
          <w:sz w:val="28"/>
          <w:szCs w:val="28"/>
        </w:rPr>
      </w:pPr>
      <w:r w:rsidRPr="007A228A">
        <w:rPr>
          <w:sz w:val="28"/>
          <w:szCs w:val="28"/>
          <w:lang w:val="en-US"/>
        </w:rPr>
        <w:t>http</w:t>
      </w:r>
      <w:r w:rsidRPr="007A228A">
        <w:rPr>
          <w:sz w:val="28"/>
          <w:szCs w:val="28"/>
        </w:rPr>
        <w:t xml:space="preserve">:// </w:t>
      </w:r>
      <w:r w:rsidRPr="007A228A">
        <w:rPr>
          <w:sz w:val="28"/>
          <w:szCs w:val="28"/>
          <w:lang w:val="en-US"/>
        </w:rPr>
        <w:t>profile</w:t>
      </w:r>
      <w:r w:rsidRPr="007A228A">
        <w:rPr>
          <w:sz w:val="28"/>
          <w:szCs w:val="28"/>
        </w:rPr>
        <w:t>-</w:t>
      </w:r>
      <w:r w:rsidRPr="007A228A">
        <w:rPr>
          <w:sz w:val="28"/>
          <w:szCs w:val="28"/>
          <w:lang w:val="en-US"/>
        </w:rPr>
        <w:t>edu</w:t>
      </w:r>
      <w:r w:rsidRPr="007A228A">
        <w:rPr>
          <w:sz w:val="28"/>
          <w:szCs w:val="28"/>
        </w:rPr>
        <w:t>.</w:t>
      </w:r>
      <w:r w:rsidRPr="007A228A">
        <w:rPr>
          <w:sz w:val="28"/>
          <w:szCs w:val="28"/>
          <w:lang w:val="en-US"/>
        </w:rPr>
        <w:t>ru</w:t>
      </w:r>
      <w:r w:rsidRPr="007A228A">
        <w:rPr>
          <w:sz w:val="28"/>
          <w:szCs w:val="28"/>
        </w:rPr>
        <w:t>/ - профильное обучение в старшей школе</w:t>
      </w:r>
    </w:p>
    <w:p w:rsidR="007A228A" w:rsidRPr="000A3F16" w:rsidRDefault="00AD7F7A" w:rsidP="007A228A">
      <w:pPr>
        <w:widowControl w:val="0"/>
        <w:suppressAutoHyphens w:val="0"/>
        <w:ind w:right="-8"/>
        <w:rPr>
          <w:sz w:val="28"/>
          <w:szCs w:val="28"/>
        </w:rPr>
      </w:pPr>
      <w:hyperlink r:id="rId11" w:history="1">
        <w:r w:rsidR="007A228A" w:rsidRPr="000A3F16">
          <w:rPr>
            <w:rStyle w:val="a5"/>
            <w:color w:val="auto"/>
            <w:sz w:val="28"/>
            <w:szCs w:val="28"/>
          </w:rPr>
          <w:t>http://www9151394.ru/projects/liter/litkurs/index.html</w:t>
        </w:r>
      </w:hyperlink>
      <w:r w:rsidR="007A228A" w:rsidRPr="000A3F16">
        <w:rPr>
          <w:sz w:val="28"/>
          <w:szCs w:val="28"/>
        </w:rPr>
        <w:t xml:space="preserve"> - сочинение по литературе как модель исследования</w:t>
      </w:r>
    </w:p>
    <w:p w:rsidR="007A228A" w:rsidRPr="000A3F16" w:rsidRDefault="00AD7F7A" w:rsidP="007A228A">
      <w:pPr>
        <w:widowControl w:val="0"/>
        <w:suppressAutoHyphens w:val="0"/>
        <w:ind w:right="-8"/>
        <w:rPr>
          <w:sz w:val="28"/>
          <w:szCs w:val="28"/>
        </w:rPr>
      </w:pPr>
      <w:hyperlink r:id="rId12" w:history="1">
        <w:r w:rsidR="007A228A" w:rsidRPr="000A3F16">
          <w:rPr>
            <w:rStyle w:val="a5"/>
            <w:color w:val="auto"/>
            <w:sz w:val="28"/>
            <w:szCs w:val="28"/>
          </w:rPr>
          <w:t>http://rifma.com.ru/</w:t>
        </w:r>
      </w:hyperlink>
      <w:r w:rsidR="007A228A" w:rsidRPr="000A3F16">
        <w:rPr>
          <w:sz w:val="28"/>
          <w:szCs w:val="28"/>
        </w:rPr>
        <w:t xml:space="preserve"> - Рифма. Теория и словари рифм. Словарь разновидностей рифмы.</w:t>
      </w:r>
    </w:p>
    <w:p w:rsidR="007A228A" w:rsidRPr="000A3F16" w:rsidRDefault="00AD7F7A" w:rsidP="007A228A">
      <w:pPr>
        <w:widowControl w:val="0"/>
        <w:suppressAutoHyphens w:val="0"/>
        <w:ind w:right="-8"/>
        <w:rPr>
          <w:sz w:val="28"/>
          <w:szCs w:val="28"/>
        </w:rPr>
      </w:pPr>
      <w:hyperlink r:id="rId13" w:history="1">
        <w:r w:rsidR="007A228A" w:rsidRPr="000A3F16">
          <w:rPr>
            <w:rStyle w:val="a5"/>
            <w:color w:val="auto"/>
            <w:sz w:val="28"/>
            <w:szCs w:val="28"/>
          </w:rPr>
          <w:t>http://som.fio.ru/</w:t>
        </w:r>
      </w:hyperlink>
      <w:r w:rsidR="007A228A" w:rsidRPr="000A3F16">
        <w:rPr>
          <w:sz w:val="28"/>
          <w:szCs w:val="28"/>
        </w:rPr>
        <w:t xml:space="preserve"> - сетевое объединение методистов</w:t>
      </w:r>
    </w:p>
    <w:p w:rsidR="0002363E" w:rsidRDefault="00AD7F7A" w:rsidP="007A228A">
      <w:pPr>
        <w:widowControl w:val="0"/>
        <w:suppressAutoHyphens w:val="0"/>
        <w:ind w:right="-8"/>
        <w:rPr>
          <w:sz w:val="28"/>
          <w:szCs w:val="28"/>
        </w:rPr>
      </w:pPr>
      <w:hyperlink r:id="rId14" w:history="1">
        <w:r w:rsidR="007A228A" w:rsidRPr="000A3F16">
          <w:rPr>
            <w:rStyle w:val="a5"/>
            <w:color w:val="auto"/>
            <w:sz w:val="28"/>
            <w:szCs w:val="28"/>
          </w:rPr>
          <w:t>http://www.ug.ru/</w:t>
        </w:r>
      </w:hyperlink>
      <w:r w:rsidR="007A228A" w:rsidRPr="000A3F16">
        <w:rPr>
          <w:sz w:val="28"/>
          <w:szCs w:val="28"/>
        </w:rPr>
        <w:t xml:space="preserve"> -</w:t>
      </w:r>
      <w:r w:rsidR="00EB2939">
        <w:rPr>
          <w:sz w:val="28"/>
          <w:szCs w:val="28"/>
        </w:rPr>
        <w:t xml:space="preserve"> «Учительская газета»</w:t>
      </w:r>
    </w:p>
    <w:p w:rsidR="00EB2939" w:rsidRPr="007A228A" w:rsidRDefault="00EB2939" w:rsidP="007A228A">
      <w:pPr>
        <w:widowControl w:val="0"/>
        <w:suppressAutoHyphens w:val="0"/>
        <w:ind w:right="-8"/>
        <w:rPr>
          <w:sz w:val="28"/>
          <w:szCs w:val="28"/>
        </w:rPr>
      </w:pPr>
    </w:p>
    <w:p w:rsidR="007A228A" w:rsidRPr="00542925" w:rsidRDefault="00677BFC" w:rsidP="007A228A">
      <w:pPr>
        <w:widowControl w:val="0"/>
        <w:suppressAutoHyphens w:val="0"/>
        <w:ind w:right="-8"/>
        <w:jc w:val="center"/>
        <w:rPr>
          <w:b/>
          <w:sz w:val="28"/>
          <w:szCs w:val="28"/>
        </w:rPr>
      </w:pPr>
      <w:r w:rsidRPr="00542925">
        <w:rPr>
          <w:b/>
          <w:sz w:val="28"/>
          <w:szCs w:val="28"/>
        </w:rPr>
        <w:t>Материально-техническое</w:t>
      </w:r>
      <w:r w:rsidR="007A228A" w:rsidRPr="00542925">
        <w:rPr>
          <w:b/>
          <w:sz w:val="28"/>
          <w:szCs w:val="28"/>
        </w:rPr>
        <w:t xml:space="preserve"> оснащение образовательного процесса</w:t>
      </w:r>
    </w:p>
    <w:p w:rsidR="007A228A" w:rsidRPr="007A228A" w:rsidRDefault="007A228A" w:rsidP="00EB2939">
      <w:pPr>
        <w:widowControl w:val="0"/>
        <w:suppressAutoHyphens w:val="0"/>
        <w:ind w:right="-8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969"/>
        <w:gridCol w:w="1418"/>
        <w:gridCol w:w="1065"/>
      </w:tblGrid>
      <w:tr w:rsidR="007A228A" w:rsidRPr="007A228A" w:rsidTr="007253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Standard"/>
              <w:suppressAutoHyphens w:val="0"/>
              <w:snapToGrid w:val="0"/>
              <w:ind w:right="-8"/>
              <w:rPr>
                <w:rFonts w:cs="Times New Roman"/>
                <w:b/>
                <w:sz w:val="28"/>
                <w:szCs w:val="28"/>
              </w:rPr>
            </w:pPr>
            <w:r w:rsidRPr="007A228A">
              <w:rPr>
                <w:rFonts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Standard"/>
              <w:suppressAutoHyphens w:val="0"/>
              <w:snapToGrid w:val="0"/>
              <w:ind w:right="-8"/>
              <w:rPr>
                <w:rFonts w:cs="Times New Roman"/>
                <w:b/>
                <w:sz w:val="28"/>
                <w:szCs w:val="28"/>
              </w:rPr>
            </w:pPr>
            <w:r w:rsidRPr="007A228A">
              <w:rPr>
                <w:rFonts w:cs="Times New Roman"/>
                <w:b/>
                <w:sz w:val="28"/>
                <w:szCs w:val="28"/>
              </w:rPr>
              <w:t>Реализуемая программа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Standard"/>
              <w:suppressAutoHyphens w:val="0"/>
              <w:snapToGrid w:val="0"/>
              <w:ind w:right="-8"/>
              <w:rPr>
                <w:rFonts w:cs="Times New Roman"/>
                <w:b/>
                <w:sz w:val="28"/>
                <w:szCs w:val="28"/>
              </w:rPr>
            </w:pPr>
            <w:r w:rsidRPr="007A228A">
              <w:rPr>
                <w:rFonts w:cs="Times New Roman"/>
                <w:b/>
                <w:sz w:val="28"/>
                <w:szCs w:val="28"/>
              </w:rPr>
              <w:t>Необходимое обеспечение в соответствии с реализуемой программой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Standard"/>
              <w:suppressAutoHyphens w:val="0"/>
              <w:snapToGrid w:val="0"/>
              <w:ind w:right="-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228A">
              <w:rPr>
                <w:rFonts w:cs="Times New Roman"/>
                <w:b/>
                <w:sz w:val="28"/>
                <w:szCs w:val="28"/>
              </w:rPr>
              <w:t>Фактическая оснащённость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Standard"/>
              <w:suppressAutoHyphens w:val="0"/>
              <w:snapToGrid w:val="0"/>
              <w:ind w:right="-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228A">
              <w:rPr>
                <w:rFonts w:cs="Times New Roman"/>
                <w:b/>
                <w:sz w:val="28"/>
                <w:szCs w:val="28"/>
              </w:rPr>
              <w:t xml:space="preserve">% </w:t>
            </w:r>
          </w:p>
          <w:p w:rsidR="007A228A" w:rsidRPr="007A228A" w:rsidRDefault="007A228A" w:rsidP="00725325">
            <w:pPr>
              <w:pStyle w:val="Standard"/>
              <w:suppressAutoHyphens w:val="0"/>
              <w:snapToGrid w:val="0"/>
              <w:ind w:right="-8"/>
              <w:jc w:val="center"/>
              <w:rPr>
                <w:rFonts w:cs="Times New Roman"/>
                <w:sz w:val="28"/>
                <w:szCs w:val="28"/>
              </w:rPr>
            </w:pPr>
            <w:r w:rsidRPr="007A228A">
              <w:rPr>
                <w:rFonts w:cs="Times New Roman"/>
                <w:b/>
                <w:sz w:val="28"/>
                <w:szCs w:val="28"/>
              </w:rPr>
              <w:t>оснащенности</w:t>
            </w: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lastRenderedPageBreak/>
              <w:t>Литера</w:t>
            </w:r>
          </w:p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  <w:lang w:eastAsia="ru-RU"/>
              </w:rPr>
            </w:pPr>
            <w:r w:rsidRPr="007A228A">
              <w:rPr>
                <w:sz w:val="28"/>
                <w:szCs w:val="28"/>
              </w:rPr>
              <w:t>тура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sz w:val="28"/>
                <w:szCs w:val="28"/>
                <w:lang w:eastAsia="ru-RU"/>
              </w:rPr>
            </w:pPr>
            <w:r w:rsidRPr="007A228A">
              <w:rPr>
                <w:sz w:val="28"/>
                <w:szCs w:val="28"/>
                <w:lang w:eastAsia="ru-RU"/>
              </w:rPr>
              <w:t xml:space="preserve"> Примерная программа среднего (полного) общего образования по литературе (базовый уровень). Сборник «Литература. 9-11 классы: развернутое тематическое планирование / сост.О.А. Аристова и др..-Волгоград : Учитель 2010</w:t>
            </w:r>
            <w:r w:rsidRPr="007A228A">
              <w:rPr>
                <w:sz w:val="28"/>
                <w:szCs w:val="28"/>
              </w:rPr>
              <w:t xml:space="preserve"> </w:t>
            </w:r>
          </w:p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 1. Русский язык и литература. Литература. 10 класс. Учебник для общеобразоват. организаций. Базовый уровень  В 2 ч. /Ю. В. Лебедев. –М. : Просвещение, 2015 </w:t>
            </w:r>
          </w:p>
          <w:p w:rsidR="007A228A" w:rsidRPr="007A228A" w:rsidRDefault="007A228A" w:rsidP="00725325">
            <w:pPr>
              <w:widowControl w:val="0"/>
              <w:suppressAutoHyphens w:val="0"/>
              <w:ind w:right="-8"/>
              <w:jc w:val="both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2. Литература 11 класс. Учебник для общеобразовательных учебных заведений. В 2 ч. Авторы –Л.А. Смирнова, О.Н. Михайлов, А.М. Турков, В.П. Журавлев и др.- М.: Просвещение, 2014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имеются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100</w:t>
            </w: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Standard"/>
              <w:suppressAutoHyphens w:val="0"/>
              <w:snapToGrid w:val="0"/>
              <w:ind w:right="-8"/>
              <w:jc w:val="both"/>
              <w:rPr>
                <w:rFonts w:cs="Times New Roman"/>
                <w:sz w:val="28"/>
                <w:szCs w:val="28"/>
              </w:rPr>
            </w:pPr>
            <w:r w:rsidRPr="007A228A">
              <w:rPr>
                <w:rFonts w:cs="Times New Roman"/>
                <w:sz w:val="28"/>
                <w:szCs w:val="28"/>
              </w:rPr>
              <w:t xml:space="preserve">Стандарт основного общего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имеется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100</w:t>
            </w: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Standard"/>
              <w:suppressAutoHyphens w:val="0"/>
              <w:snapToGrid w:val="0"/>
              <w:ind w:right="-8"/>
              <w:jc w:val="both"/>
              <w:rPr>
                <w:rFonts w:cs="Times New Roman"/>
                <w:sz w:val="28"/>
                <w:szCs w:val="28"/>
              </w:rPr>
            </w:pPr>
            <w:r w:rsidRPr="007A228A">
              <w:rPr>
                <w:rFonts w:cs="Times New Roman"/>
                <w:sz w:val="28"/>
                <w:szCs w:val="28"/>
              </w:rPr>
              <w:t>Примерная программа среднего (полного)  образования по литературе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имеется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100</w:t>
            </w: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Standard"/>
              <w:suppressAutoHyphens w:val="0"/>
              <w:snapToGrid w:val="0"/>
              <w:ind w:right="-8"/>
              <w:jc w:val="both"/>
              <w:rPr>
                <w:rFonts w:cs="Times New Roman"/>
                <w:sz w:val="28"/>
                <w:szCs w:val="28"/>
              </w:rPr>
            </w:pPr>
            <w:r w:rsidRPr="007A228A">
              <w:rPr>
                <w:rFonts w:cs="Times New Roman"/>
                <w:sz w:val="28"/>
                <w:szCs w:val="28"/>
              </w:rPr>
              <w:t xml:space="preserve">Учебно-методические комплекты к программе, выбранной в качестве основной для проведения уроков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имеются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100</w:t>
            </w: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Standard"/>
              <w:suppressAutoHyphens w:val="0"/>
              <w:snapToGrid w:val="0"/>
              <w:ind w:right="-8"/>
              <w:jc w:val="both"/>
              <w:rPr>
                <w:rFonts w:cs="Times New Roman"/>
                <w:sz w:val="28"/>
                <w:szCs w:val="28"/>
              </w:rPr>
            </w:pPr>
            <w:r w:rsidRPr="007A228A">
              <w:rPr>
                <w:rFonts w:cs="Times New Roman"/>
                <w:sz w:val="28"/>
                <w:szCs w:val="28"/>
              </w:rPr>
              <w:t>Методические пособия (рекомендации к проведения уроков)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имеются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100</w:t>
            </w: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Портреты поэтов и писателей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имеются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100</w:t>
            </w: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Универсальный портативный компьютер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имеется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100</w:t>
            </w: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Цифровой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имеется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Крепление к потолку для стационарного цифрового проектора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имеется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Экран настенный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имеется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Принтер лазерный цветной формата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имеется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Мобильное устройство памяти для индивидуальной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 xml:space="preserve"> имеется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1D5E6C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Сетевой фильтр-удлинитель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имеется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1D5E6C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Операционные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имеются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1D5E6C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Инструменты работы с информационными источниками общепользовательских форматов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имеются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Школьная информационная 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имеется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Словари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имеются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100</w:t>
            </w: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Энциклопедия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имеется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100</w:t>
            </w: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2E2D14" w:rsidP="00725325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Литература // средства ИКТ // цифровые образовательные ресурсы  // информационные источники</w:t>
            </w:r>
            <w:r w:rsidR="007A228A" w:rsidRPr="007A228A">
              <w:rPr>
                <w:bCs/>
                <w:sz w:val="28"/>
                <w:szCs w:val="28"/>
              </w:rPr>
              <w:t xml:space="preserve">// </w:t>
            </w:r>
            <w:r>
              <w:rPr>
                <w:bCs/>
                <w:sz w:val="28"/>
                <w:szCs w:val="28"/>
              </w:rPr>
              <w:t>специализированные пособия</w:t>
            </w:r>
            <w:r w:rsidR="007A228A" w:rsidRPr="007A228A">
              <w:rPr>
                <w:bCs/>
                <w:sz w:val="28"/>
                <w:szCs w:val="28"/>
              </w:rPr>
              <w:t xml:space="preserve"> по литературе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имеются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1D5E6C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228A" w:rsidRPr="007A228A">
              <w:rPr>
                <w:sz w:val="28"/>
                <w:szCs w:val="28"/>
              </w:rPr>
              <w:t>0</w:t>
            </w: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color w:val="000000"/>
                <w:sz w:val="28"/>
                <w:szCs w:val="28"/>
              </w:rPr>
              <w:t>Учебно-методические комплексы по литературе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имеются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100</w:t>
            </w: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color w:val="000000"/>
                <w:sz w:val="28"/>
                <w:szCs w:val="28"/>
              </w:rPr>
              <w:t>Иллюстрации по литературе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имеются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1D5E6C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228A" w:rsidRPr="007A228A">
              <w:rPr>
                <w:sz w:val="28"/>
                <w:szCs w:val="28"/>
              </w:rPr>
              <w:t>0</w:t>
            </w:r>
          </w:p>
        </w:tc>
      </w:tr>
      <w:tr w:rsidR="007A228A" w:rsidRPr="007A228A" w:rsidTr="0072532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widowControl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color w:val="000000"/>
                <w:sz w:val="28"/>
                <w:szCs w:val="28"/>
              </w:rPr>
              <w:t>Галерея портретов поэтов и писателей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имеется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100</w:t>
            </w:r>
          </w:p>
        </w:tc>
      </w:tr>
      <w:tr w:rsidR="007A228A" w:rsidRPr="007A228A" w:rsidTr="00725325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8A" w:rsidRPr="007A228A" w:rsidRDefault="007A228A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7A228A">
              <w:rPr>
                <w:sz w:val="28"/>
                <w:szCs w:val="28"/>
              </w:rPr>
              <w:t>Итого: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8A" w:rsidRPr="007A228A" w:rsidRDefault="001D5E6C" w:rsidP="00725325">
            <w:pPr>
              <w:pStyle w:val="ae"/>
              <w:widowControl w:val="0"/>
              <w:suppressLineNumbers w:val="0"/>
              <w:suppressAutoHyphens w:val="0"/>
              <w:snapToGrid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602DE">
              <w:rPr>
                <w:sz w:val="28"/>
                <w:szCs w:val="28"/>
              </w:rPr>
              <w:t xml:space="preserve"> %</w:t>
            </w:r>
          </w:p>
        </w:tc>
      </w:tr>
    </w:tbl>
    <w:p w:rsidR="007A228A" w:rsidRPr="007A228A" w:rsidRDefault="007A228A" w:rsidP="007A228A">
      <w:pPr>
        <w:widowControl w:val="0"/>
        <w:suppressAutoHyphens w:val="0"/>
        <w:ind w:right="-8"/>
        <w:rPr>
          <w:b/>
          <w:sz w:val="28"/>
          <w:szCs w:val="28"/>
        </w:rPr>
      </w:pPr>
    </w:p>
    <w:p w:rsidR="007A228A" w:rsidRPr="007A228A" w:rsidRDefault="007A228A" w:rsidP="007A228A">
      <w:pPr>
        <w:widowControl w:val="0"/>
        <w:suppressAutoHyphens w:val="0"/>
        <w:ind w:right="-8"/>
        <w:rPr>
          <w:sz w:val="28"/>
          <w:szCs w:val="28"/>
        </w:rPr>
      </w:pPr>
    </w:p>
    <w:p w:rsidR="005E4811" w:rsidRPr="007A228A" w:rsidRDefault="005E4811"/>
    <w:sectPr w:rsidR="005E4811" w:rsidRPr="007A228A" w:rsidSect="00725325">
      <w:footerReference w:type="default" r:id="rId15"/>
      <w:footerReference w:type="first" r:id="rId16"/>
      <w:pgSz w:w="11900" w:h="16840" w:code="9"/>
      <w:pgMar w:top="1134" w:right="843" w:bottom="1134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5B" w:rsidRDefault="00785E5B" w:rsidP="007A228A">
      <w:r>
        <w:separator/>
      </w:r>
    </w:p>
  </w:endnote>
  <w:endnote w:type="continuationSeparator" w:id="0">
    <w:p w:rsidR="00785E5B" w:rsidRDefault="00785E5B" w:rsidP="007A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19079"/>
      <w:docPartObj>
        <w:docPartGallery w:val="Page Numbers (Bottom of Page)"/>
        <w:docPartUnique/>
      </w:docPartObj>
    </w:sdtPr>
    <w:sdtEndPr/>
    <w:sdtContent>
      <w:p w:rsidR="00785E5B" w:rsidRDefault="00785E5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F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5E5B" w:rsidRDefault="00785E5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5B" w:rsidRDefault="00AD7F7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7pt;margin-top:682.1pt;width:10.1pt;height:7.45pt;z-index:-25165875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785E5B" w:rsidRDefault="00785E5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47166">
                  <w:rPr>
                    <w:rStyle w:val="95pt"/>
                    <w:noProof/>
                  </w:rPr>
                  <w:t>40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219614"/>
      <w:docPartObj>
        <w:docPartGallery w:val="Page Numbers (Bottom of Page)"/>
        <w:docPartUnique/>
      </w:docPartObj>
    </w:sdtPr>
    <w:sdtEndPr/>
    <w:sdtContent>
      <w:p w:rsidR="00785E5B" w:rsidRDefault="00785E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F7A">
          <w:rPr>
            <w:noProof/>
          </w:rPr>
          <w:t>33</w:t>
        </w:r>
        <w:r>
          <w:fldChar w:fldCharType="end"/>
        </w:r>
      </w:p>
    </w:sdtContent>
  </w:sdt>
  <w:p w:rsidR="00785E5B" w:rsidRDefault="00785E5B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51797"/>
      <w:docPartObj>
        <w:docPartGallery w:val="Page Numbers (Bottom of Page)"/>
        <w:docPartUnique/>
      </w:docPartObj>
    </w:sdtPr>
    <w:sdtEndPr/>
    <w:sdtContent>
      <w:p w:rsidR="00785E5B" w:rsidRDefault="00785E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F7A">
          <w:rPr>
            <w:noProof/>
          </w:rPr>
          <w:t>30</w:t>
        </w:r>
        <w:r>
          <w:fldChar w:fldCharType="end"/>
        </w:r>
      </w:p>
    </w:sdtContent>
  </w:sdt>
  <w:p w:rsidR="00785E5B" w:rsidRDefault="00785E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5B" w:rsidRDefault="00785E5B" w:rsidP="007A228A">
      <w:r>
        <w:separator/>
      </w:r>
    </w:p>
  </w:footnote>
  <w:footnote w:type="continuationSeparator" w:id="0">
    <w:p w:rsidR="00785E5B" w:rsidRDefault="00785E5B" w:rsidP="007A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5B" w:rsidRDefault="00785E5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578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4450C"/>
    <w:multiLevelType w:val="hybridMultilevel"/>
    <w:tmpl w:val="05142CF0"/>
    <w:lvl w:ilvl="0" w:tplc="58B482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4714D"/>
    <w:multiLevelType w:val="multilevel"/>
    <w:tmpl w:val="E552F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87697F"/>
    <w:multiLevelType w:val="multilevel"/>
    <w:tmpl w:val="0194E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A02DFB"/>
    <w:multiLevelType w:val="multilevel"/>
    <w:tmpl w:val="5D52B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D2553"/>
    <w:multiLevelType w:val="multilevel"/>
    <w:tmpl w:val="52BE9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28A"/>
    <w:rsid w:val="000231CC"/>
    <w:rsid w:val="0002363E"/>
    <w:rsid w:val="000669B6"/>
    <w:rsid w:val="000A3F16"/>
    <w:rsid w:val="001D013B"/>
    <w:rsid w:val="001D5E6C"/>
    <w:rsid w:val="00252CBC"/>
    <w:rsid w:val="002E2D14"/>
    <w:rsid w:val="00305655"/>
    <w:rsid w:val="00321FA8"/>
    <w:rsid w:val="003C0395"/>
    <w:rsid w:val="00521CE9"/>
    <w:rsid w:val="00542925"/>
    <w:rsid w:val="00542F6D"/>
    <w:rsid w:val="005602DE"/>
    <w:rsid w:val="00567614"/>
    <w:rsid w:val="005E4811"/>
    <w:rsid w:val="00677BFC"/>
    <w:rsid w:val="006974A4"/>
    <w:rsid w:val="00725325"/>
    <w:rsid w:val="00785E5B"/>
    <w:rsid w:val="007A228A"/>
    <w:rsid w:val="00915234"/>
    <w:rsid w:val="00AD7F7A"/>
    <w:rsid w:val="00CD12C1"/>
    <w:rsid w:val="00E12361"/>
    <w:rsid w:val="00E36A8D"/>
    <w:rsid w:val="00E77420"/>
    <w:rsid w:val="00EB2939"/>
    <w:rsid w:val="00EB785E"/>
    <w:rsid w:val="00F2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9D641"/>
  <w15:docId w15:val="{C1950FC3-CEFA-4980-8473-7D16E36B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7A228A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5">
    <w:name w:val="heading 5"/>
    <w:basedOn w:val="a"/>
    <w:next w:val="a0"/>
    <w:link w:val="50"/>
    <w:qFormat/>
    <w:rsid w:val="007A228A"/>
    <w:pPr>
      <w:numPr>
        <w:ilvl w:val="4"/>
        <w:numId w:val="1"/>
      </w:numPr>
      <w:suppressAutoHyphens w:val="0"/>
      <w:spacing w:before="280" w:after="280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7A228A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A228A"/>
    <w:rPr>
      <w:rFonts w:ascii="Calibri Light" w:eastAsia="Times New Roman" w:hAnsi="Calibri Light" w:cs="Calibri Light"/>
      <w:b/>
      <w:bCs/>
      <w:i/>
      <w:i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7A228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7A228A"/>
    <w:rPr>
      <w:rFonts w:ascii="Calibri" w:eastAsia="Times New Roman" w:hAnsi="Calibri" w:cs="Calibri"/>
      <w:b/>
      <w:bCs/>
      <w:lang w:eastAsia="zh-CN"/>
    </w:rPr>
  </w:style>
  <w:style w:type="character" w:customStyle="1" w:styleId="WW8Num1z0">
    <w:name w:val="WW8Num1z0"/>
    <w:rsid w:val="007A228A"/>
  </w:style>
  <w:style w:type="character" w:customStyle="1" w:styleId="WW8Num1z1">
    <w:name w:val="WW8Num1z1"/>
    <w:rsid w:val="007A228A"/>
  </w:style>
  <w:style w:type="character" w:customStyle="1" w:styleId="WW8Num1z2">
    <w:name w:val="WW8Num1z2"/>
    <w:rsid w:val="007A228A"/>
  </w:style>
  <w:style w:type="character" w:customStyle="1" w:styleId="WW8Num1z3">
    <w:name w:val="WW8Num1z3"/>
    <w:rsid w:val="007A228A"/>
  </w:style>
  <w:style w:type="character" w:customStyle="1" w:styleId="WW8Num1z4">
    <w:name w:val="WW8Num1z4"/>
    <w:rsid w:val="007A228A"/>
  </w:style>
  <w:style w:type="character" w:customStyle="1" w:styleId="WW8Num1z5">
    <w:name w:val="WW8Num1z5"/>
    <w:rsid w:val="007A228A"/>
  </w:style>
  <w:style w:type="character" w:customStyle="1" w:styleId="WW8Num1z6">
    <w:name w:val="WW8Num1z6"/>
    <w:rsid w:val="007A228A"/>
  </w:style>
  <w:style w:type="character" w:customStyle="1" w:styleId="WW8Num1z7">
    <w:name w:val="WW8Num1z7"/>
    <w:rsid w:val="007A228A"/>
  </w:style>
  <w:style w:type="character" w:customStyle="1" w:styleId="WW8Num1z8">
    <w:name w:val="WW8Num1z8"/>
    <w:rsid w:val="007A228A"/>
  </w:style>
  <w:style w:type="character" w:customStyle="1" w:styleId="WW8Num2z0">
    <w:name w:val="WW8Num2z0"/>
    <w:rsid w:val="007A228A"/>
  </w:style>
  <w:style w:type="character" w:customStyle="1" w:styleId="WW8Num2z1">
    <w:name w:val="WW8Num2z1"/>
    <w:rsid w:val="007A228A"/>
  </w:style>
  <w:style w:type="character" w:customStyle="1" w:styleId="WW8Num2z2">
    <w:name w:val="WW8Num2z2"/>
    <w:rsid w:val="007A228A"/>
  </w:style>
  <w:style w:type="character" w:customStyle="1" w:styleId="WW8Num2z3">
    <w:name w:val="WW8Num2z3"/>
    <w:rsid w:val="007A228A"/>
  </w:style>
  <w:style w:type="character" w:customStyle="1" w:styleId="WW8Num2z4">
    <w:name w:val="WW8Num2z4"/>
    <w:rsid w:val="007A228A"/>
  </w:style>
  <w:style w:type="character" w:customStyle="1" w:styleId="WW8Num2z5">
    <w:name w:val="WW8Num2z5"/>
    <w:rsid w:val="007A228A"/>
  </w:style>
  <w:style w:type="character" w:customStyle="1" w:styleId="WW8Num2z6">
    <w:name w:val="WW8Num2z6"/>
    <w:rsid w:val="007A228A"/>
  </w:style>
  <w:style w:type="character" w:customStyle="1" w:styleId="WW8Num2z7">
    <w:name w:val="WW8Num2z7"/>
    <w:rsid w:val="007A228A"/>
  </w:style>
  <w:style w:type="character" w:customStyle="1" w:styleId="WW8Num2z8">
    <w:name w:val="WW8Num2z8"/>
    <w:rsid w:val="007A228A"/>
  </w:style>
  <w:style w:type="character" w:customStyle="1" w:styleId="WW8Num3z0">
    <w:name w:val="WW8Num3z0"/>
    <w:rsid w:val="007A228A"/>
    <w:rPr>
      <w:rFonts w:ascii="Symbol" w:hAnsi="Symbol" w:cs="Symbol" w:hint="default"/>
      <w:sz w:val="20"/>
    </w:rPr>
  </w:style>
  <w:style w:type="character" w:customStyle="1" w:styleId="WW8Num3z1">
    <w:name w:val="WW8Num3z1"/>
    <w:rsid w:val="007A228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7A228A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7A228A"/>
    <w:rPr>
      <w:rFonts w:ascii="Symbol" w:hAnsi="Symbol" w:cs="Symbol" w:hint="default"/>
      <w:sz w:val="20"/>
    </w:rPr>
  </w:style>
  <w:style w:type="character" w:customStyle="1" w:styleId="WW8Num4z1">
    <w:name w:val="WW8Num4z1"/>
    <w:rsid w:val="007A228A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7A228A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7A228A"/>
  </w:style>
  <w:style w:type="character" w:customStyle="1" w:styleId="WW8Num5z1">
    <w:name w:val="WW8Num5z1"/>
    <w:rsid w:val="007A228A"/>
  </w:style>
  <w:style w:type="character" w:customStyle="1" w:styleId="WW8Num5z2">
    <w:name w:val="WW8Num5z2"/>
    <w:rsid w:val="007A228A"/>
  </w:style>
  <w:style w:type="character" w:customStyle="1" w:styleId="WW8Num5z3">
    <w:name w:val="WW8Num5z3"/>
    <w:rsid w:val="007A228A"/>
  </w:style>
  <w:style w:type="character" w:customStyle="1" w:styleId="WW8Num5z4">
    <w:name w:val="WW8Num5z4"/>
    <w:rsid w:val="007A228A"/>
  </w:style>
  <w:style w:type="character" w:customStyle="1" w:styleId="WW8Num5z5">
    <w:name w:val="WW8Num5z5"/>
    <w:rsid w:val="007A228A"/>
  </w:style>
  <w:style w:type="character" w:customStyle="1" w:styleId="WW8Num5z6">
    <w:name w:val="WW8Num5z6"/>
    <w:rsid w:val="007A228A"/>
  </w:style>
  <w:style w:type="character" w:customStyle="1" w:styleId="WW8Num5z7">
    <w:name w:val="WW8Num5z7"/>
    <w:rsid w:val="007A228A"/>
  </w:style>
  <w:style w:type="character" w:customStyle="1" w:styleId="WW8Num5z8">
    <w:name w:val="WW8Num5z8"/>
    <w:rsid w:val="007A228A"/>
  </w:style>
  <w:style w:type="character" w:customStyle="1" w:styleId="WW8Num4z3">
    <w:name w:val="WW8Num4z3"/>
    <w:rsid w:val="007A228A"/>
  </w:style>
  <w:style w:type="character" w:customStyle="1" w:styleId="WW8Num4z4">
    <w:name w:val="WW8Num4z4"/>
    <w:rsid w:val="007A228A"/>
  </w:style>
  <w:style w:type="character" w:customStyle="1" w:styleId="WW8Num4z5">
    <w:name w:val="WW8Num4z5"/>
    <w:rsid w:val="007A228A"/>
  </w:style>
  <w:style w:type="character" w:customStyle="1" w:styleId="WW8Num4z6">
    <w:name w:val="WW8Num4z6"/>
    <w:rsid w:val="007A228A"/>
  </w:style>
  <w:style w:type="character" w:customStyle="1" w:styleId="WW8Num4z7">
    <w:name w:val="WW8Num4z7"/>
    <w:rsid w:val="007A228A"/>
  </w:style>
  <w:style w:type="character" w:customStyle="1" w:styleId="WW8Num4z8">
    <w:name w:val="WW8Num4z8"/>
    <w:rsid w:val="007A228A"/>
  </w:style>
  <w:style w:type="character" w:customStyle="1" w:styleId="WW8Num6z0">
    <w:name w:val="WW8Num6z0"/>
    <w:rsid w:val="007A228A"/>
    <w:rPr>
      <w:rFonts w:ascii="Symbol" w:hAnsi="Symbol" w:cs="Symbol" w:hint="default"/>
      <w:sz w:val="20"/>
    </w:rPr>
  </w:style>
  <w:style w:type="character" w:customStyle="1" w:styleId="WW8Num6z1">
    <w:name w:val="WW8Num6z1"/>
    <w:rsid w:val="007A228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A228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A228A"/>
    <w:rPr>
      <w:rFonts w:ascii="Symbol" w:hAnsi="Symbol" w:cs="Symbol" w:hint="default"/>
      <w:sz w:val="20"/>
    </w:rPr>
  </w:style>
  <w:style w:type="character" w:customStyle="1" w:styleId="WW8Num7z1">
    <w:name w:val="WW8Num7z1"/>
    <w:rsid w:val="007A228A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7A228A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7A228A"/>
    <w:rPr>
      <w:rFonts w:ascii="Symbol" w:hAnsi="Symbol" w:cs="Symbol" w:hint="default"/>
      <w:sz w:val="20"/>
    </w:rPr>
  </w:style>
  <w:style w:type="character" w:customStyle="1" w:styleId="WW8Num8z1">
    <w:name w:val="WW8Num8z1"/>
    <w:rsid w:val="007A228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7A228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7A228A"/>
    <w:rPr>
      <w:rFonts w:ascii="Symbol" w:hAnsi="Symbol" w:cs="Symbol" w:hint="default"/>
      <w:sz w:val="20"/>
    </w:rPr>
  </w:style>
  <w:style w:type="character" w:customStyle="1" w:styleId="WW8Num9z1">
    <w:name w:val="WW8Num9z1"/>
    <w:rsid w:val="007A228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A228A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A228A"/>
    <w:rPr>
      <w:rFonts w:ascii="Symbol" w:hAnsi="Symbol" w:cs="Symbol" w:hint="default"/>
      <w:sz w:val="20"/>
    </w:rPr>
  </w:style>
  <w:style w:type="character" w:customStyle="1" w:styleId="WW8Num10z1">
    <w:name w:val="WW8Num10z1"/>
    <w:rsid w:val="007A228A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7A228A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7A228A"/>
    <w:rPr>
      <w:rFonts w:ascii="Symbol" w:hAnsi="Symbol" w:cs="Symbol" w:hint="default"/>
      <w:sz w:val="20"/>
    </w:rPr>
  </w:style>
  <w:style w:type="character" w:customStyle="1" w:styleId="WW8Num11z1">
    <w:name w:val="WW8Num11z1"/>
    <w:rsid w:val="007A228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7A228A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7A228A"/>
    <w:rPr>
      <w:rFonts w:ascii="Symbol" w:hAnsi="Symbol" w:cs="Symbol" w:hint="default"/>
      <w:sz w:val="20"/>
    </w:rPr>
  </w:style>
  <w:style w:type="character" w:customStyle="1" w:styleId="WW8Num12z1">
    <w:name w:val="WW8Num12z1"/>
    <w:rsid w:val="007A228A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7A228A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7A228A"/>
    <w:rPr>
      <w:rFonts w:ascii="Symbol" w:hAnsi="Symbol" w:cs="Symbol" w:hint="default"/>
      <w:sz w:val="20"/>
    </w:rPr>
  </w:style>
  <w:style w:type="character" w:customStyle="1" w:styleId="WW8Num13z1">
    <w:name w:val="WW8Num13z1"/>
    <w:rsid w:val="007A228A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7A228A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7A228A"/>
    <w:rPr>
      <w:rFonts w:ascii="Symbol" w:hAnsi="Symbol" w:cs="Symbol" w:hint="default"/>
      <w:sz w:val="20"/>
    </w:rPr>
  </w:style>
  <w:style w:type="character" w:customStyle="1" w:styleId="WW8Num14z1">
    <w:name w:val="WW8Num14z1"/>
    <w:rsid w:val="007A228A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7A228A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7A228A"/>
    <w:rPr>
      <w:rFonts w:ascii="Symbol" w:hAnsi="Symbol" w:cs="Symbol" w:hint="default"/>
      <w:sz w:val="20"/>
    </w:rPr>
  </w:style>
  <w:style w:type="character" w:customStyle="1" w:styleId="WW8Num15z1">
    <w:name w:val="WW8Num15z1"/>
    <w:rsid w:val="007A228A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7A228A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7A228A"/>
    <w:rPr>
      <w:rFonts w:ascii="Symbol" w:hAnsi="Symbol" w:cs="Symbol" w:hint="default"/>
      <w:sz w:val="20"/>
    </w:rPr>
  </w:style>
  <w:style w:type="character" w:customStyle="1" w:styleId="WW8Num16z1">
    <w:name w:val="WW8Num16z1"/>
    <w:rsid w:val="007A228A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7A228A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7A228A"/>
    <w:rPr>
      <w:rFonts w:ascii="Symbol" w:hAnsi="Symbol" w:cs="Symbol" w:hint="default"/>
      <w:sz w:val="20"/>
    </w:rPr>
  </w:style>
  <w:style w:type="character" w:customStyle="1" w:styleId="WW8Num17z1">
    <w:name w:val="WW8Num17z1"/>
    <w:rsid w:val="007A228A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7A228A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7A228A"/>
    <w:rPr>
      <w:rFonts w:ascii="Symbol" w:hAnsi="Symbol" w:cs="Symbol" w:hint="default"/>
      <w:sz w:val="20"/>
    </w:rPr>
  </w:style>
  <w:style w:type="character" w:customStyle="1" w:styleId="WW8Num18z1">
    <w:name w:val="WW8Num18z1"/>
    <w:rsid w:val="007A228A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7A228A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7A228A"/>
    <w:rPr>
      <w:rFonts w:ascii="Symbol" w:hAnsi="Symbol" w:cs="Symbol" w:hint="default"/>
      <w:sz w:val="20"/>
    </w:rPr>
  </w:style>
  <w:style w:type="character" w:customStyle="1" w:styleId="WW8Num19z1">
    <w:name w:val="WW8Num19z1"/>
    <w:rsid w:val="007A228A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7A228A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7A228A"/>
    <w:rPr>
      <w:rFonts w:ascii="Symbol" w:hAnsi="Symbol" w:cs="Symbol" w:hint="default"/>
      <w:sz w:val="20"/>
    </w:rPr>
  </w:style>
  <w:style w:type="character" w:customStyle="1" w:styleId="WW8Num20z1">
    <w:name w:val="WW8Num20z1"/>
    <w:rsid w:val="007A228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7A228A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7A228A"/>
    <w:rPr>
      <w:rFonts w:ascii="Symbol" w:hAnsi="Symbol" w:cs="Symbol" w:hint="default"/>
      <w:sz w:val="20"/>
    </w:rPr>
  </w:style>
  <w:style w:type="character" w:customStyle="1" w:styleId="WW8Num21z1">
    <w:name w:val="WW8Num21z1"/>
    <w:rsid w:val="007A228A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7A228A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7A228A"/>
    <w:rPr>
      <w:rFonts w:ascii="Symbol" w:hAnsi="Symbol" w:cs="Symbol" w:hint="default"/>
      <w:sz w:val="20"/>
    </w:rPr>
  </w:style>
  <w:style w:type="character" w:customStyle="1" w:styleId="WW8Num22z1">
    <w:name w:val="WW8Num22z1"/>
    <w:rsid w:val="007A228A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7A228A"/>
    <w:rPr>
      <w:rFonts w:ascii="Wingdings" w:hAnsi="Wingdings" w:cs="Wingdings" w:hint="default"/>
      <w:sz w:val="20"/>
    </w:rPr>
  </w:style>
  <w:style w:type="character" w:customStyle="1" w:styleId="WW8NumSt6z1">
    <w:name w:val="WW8NumSt6z1"/>
    <w:rsid w:val="007A228A"/>
  </w:style>
  <w:style w:type="character" w:customStyle="1" w:styleId="WW8NumSt6z2">
    <w:name w:val="WW8NumSt6z2"/>
    <w:rsid w:val="007A228A"/>
  </w:style>
  <w:style w:type="character" w:customStyle="1" w:styleId="WW8NumSt6z3">
    <w:name w:val="WW8NumSt6z3"/>
    <w:rsid w:val="007A228A"/>
  </w:style>
  <w:style w:type="character" w:customStyle="1" w:styleId="WW8NumSt6z4">
    <w:name w:val="WW8NumSt6z4"/>
    <w:rsid w:val="007A228A"/>
  </w:style>
  <w:style w:type="character" w:customStyle="1" w:styleId="WW8NumSt6z5">
    <w:name w:val="WW8NumSt6z5"/>
    <w:rsid w:val="007A228A"/>
  </w:style>
  <w:style w:type="character" w:customStyle="1" w:styleId="WW8NumSt6z6">
    <w:name w:val="WW8NumSt6z6"/>
    <w:rsid w:val="007A228A"/>
  </w:style>
  <w:style w:type="character" w:customStyle="1" w:styleId="WW8NumSt6z7">
    <w:name w:val="WW8NumSt6z7"/>
    <w:rsid w:val="007A228A"/>
  </w:style>
  <w:style w:type="character" w:customStyle="1" w:styleId="WW8NumSt6z8">
    <w:name w:val="WW8NumSt6z8"/>
    <w:rsid w:val="007A228A"/>
  </w:style>
  <w:style w:type="character" w:customStyle="1" w:styleId="21">
    <w:name w:val="Основной шрифт абзаца2"/>
    <w:rsid w:val="007A228A"/>
  </w:style>
  <w:style w:type="character" w:customStyle="1" w:styleId="WW8Num3z3">
    <w:name w:val="WW8Num3z3"/>
    <w:rsid w:val="007A228A"/>
  </w:style>
  <w:style w:type="character" w:customStyle="1" w:styleId="WW8Num3z4">
    <w:name w:val="WW8Num3z4"/>
    <w:rsid w:val="007A228A"/>
  </w:style>
  <w:style w:type="character" w:customStyle="1" w:styleId="WW8Num3z5">
    <w:name w:val="WW8Num3z5"/>
    <w:rsid w:val="007A228A"/>
  </w:style>
  <w:style w:type="character" w:customStyle="1" w:styleId="WW8Num3z6">
    <w:name w:val="WW8Num3z6"/>
    <w:rsid w:val="007A228A"/>
  </w:style>
  <w:style w:type="character" w:customStyle="1" w:styleId="WW8Num3z7">
    <w:name w:val="WW8Num3z7"/>
    <w:rsid w:val="007A228A"/>
  </w:style>
  <w:style w:type="character" w:customStyle="1" w:styleId="WW8Num3z8">
    <w:name w:val="WW8Num3z8"/>
    <w:rsid w:val="007A228A"/>
  </w:style>
  <w:style w:type="character" w:customStyle="1" w:styleId="WW8Num6z3">
    <w:name w:val="WW8Num6z3"/>
    <w:rsid w:val="007A228A"/>
  </w:style>
  <w:style w:type="character" w:customStyle="1" w:styleId="WW8Num6z4">
    <w:name w:val="WW8Num6z4"/>
    <w:rsid w:val="007A228A"/>
  </w:style>
  <w:style w:type="character" w:customStyle="1" w:styleId="WW8Num6z5">
    <w:name w:val="WW8Num6z5"/>
    <w:rsid w:val="007A228A"/>
  </w:style>
  <w:style w:type="character" w:customStyle="1" w:styleId="WW8Num6z6">
    <w:name w:val="WW8Num6z6"/>
    <w:rsid w:val="007A228A"/>
  </w:style>
  <w:style w:type="character" w:customStyle="1" w:styleId="WW8Num6z7">
    <w:name w:val="WW8Num6z7"/>
    <w:rsid w:val="007A228A"/>
  </w:style>
  <w:style w:type="character" w:customStyle="1" w:styleId="WW8Num6z8">
    <w:name w:val="WW8Num6z8"/>
    <w:rsid w:val="007A228A"/>
  </w:style>
  <w:style w:type="character" w:customStyle="1" w:styleId="WW8Num7z3">
    <w:name w:val="WW8Num7z3"/>
    <w:rsid w:val="007A228A"/>
  </w:style>
  <w:style w:type="character" w:customStyle="1" w:styleId="WW8Num7z4">
    <w:name w:val="WW8Num7z4"/>
    <w:rsid w:val="007A228A"/>
  </w:style>
  <w:style w:type="character" w:customStyle="1" w:styleId="WW8Num7z5">
    <w:name w:val="WW8Num7z5"/>
    <w:rsid w:val="007A228A"/>
  </w:style>
  <w:style w:type="character" w:customStyle="1" w:styleId="WW8Num7z6">
    <w:name w:val="WW8Num7z6"/>
    <w:rsid w:val="007A228A"/>
  </w:style>
  <w:style w:type="character" w:customStyle="1" w:styleId="WW8Num7z7">
    <w:name w:val="WW8Num7z7"/>
    <w:rsid w:val="007A228A"/>
  </w:style>
  <w:style w:type="character" w:customStyle="1" w:styleId="WW8Num7z8">
    <w:name w:val="WW8Num7z8"/>
    <w:rsid w:val="007A228A"/>
  </w:style>
  <w:style w:type="character" w:customStyle="1" w:styleId="WW8Num8z3">
    <w:name w:val="WW8Num8z3"/>
    <w:rsid w:val="007A228A"/>
  </w:style>
  <w:style w:type="character" w:customStyle="1" w:styleId="WW8Num8z4">
    <w:name w:val="WW8Num8z4"/>
    <w:rsid w:val="007A228A"/>
  </w:style>
  <w:style w:type="character" w:customStyle="1" w:styleId="WW8Num8z5">
    <w:name w:val="WW8Num8z5"/>
    <w:rsid w:val="007A228A"/>
  </w:style>
  <w:style w:type="character" w:customStyle="1" w:styleId="WW8Num8z6">
    <w:name w:val="WW8Num8z6"/>
    <w:rsid w:val="007A228A"/>
  </w:style>
  <w:style w:type="character" w:customStyle="1" w:styleId="WW8Num8z7">
    <w:name w:val="WW8Num8z7"/>
    <w:rsid w:val="007A228A"/>
  </w:style>
  <w:style w:type="character" w:customStyle="1" w:styleId="WW8Num8z8">
    <w:name w:val="WW8Num8z8"/>
    <w:rsid w:val="007A228A"/>
  </w:style>
  <w:style w:type="character" w:customStyle="1" w:styleId="WW8Num9z3">
    <w:name w:val="WW8Num9z3"/>
    <w:rsid w:val="007A228A"/>
  </w:style>
  <w:style w:type="character" w:customStyle="1" w:styleId="WW8Num9z4">
    <w:name w:val="WW8Num9z4"/>
    <w:rsid w:val="007A228A"/>
  </w:style>
  <w:style w:type="character" w:customStyle="1" w:styleId="WW8Num9z5">
    <w:name w:val="WW8Num9z5"/>
    <w:rsid w:val="007A228A"/>
  </w:style>
  <w:style w:type="character" w:customStyle="1" w:styleId="WW8Num9z6">
    <w:name w:val="WW8Num9z6"/>
    <w:rsid w:val="007A228A"/>
  </w:style>
  <w:style w:type="character" w:customStyle="1" w:styleId="WW8Num9z7">
    <w:name w:val="WW8Num9z7"/>
    <w:rsid w:val="007A228A"/>
  </w:style>
  <w:style w:type="character" w:customStyle="1" w:styleId="WW8Num9z8">
    <w:name w:val="WW8Num9z8"/>
    <w:rsid w:val="007A228A"/>
  </w:style>
  <w:style w:type="character" w:customStyle="1" w:styleId="WW8Num10z3">
    <w:name w:val="WW8Num10z3"/>
    <w:rsid w:val="007A228A"/>
  </w:style>
  <w:style w:type="character" w:customStyle="1" w:styleId="WW8Num10z4">
    <w:name w:val="WW8Num10z4"/>
    <w:rsid w:val="007A228A"/>
  </w:style>
  <w:style w:type="character" w:customStyle="1" w:styleId="WW8Num10z5">
    <w:name w:val="WW8Num10z5"/>
    <w:rsid w:val="007A228A"/>
  </w:style>
  <w:style w:type="character" w:customStyle="1" w:styleId="WW8Num10z6">
    <w:name w:val="WW8Num10z6"/>
    <w:rsid w:val="007A228A"/>
  </w:style>
  <w:style w:type="character" w:customStyle="1" w:styleId="WW8Num10z7">
    <w:name w:val="WW8Num10z7"/>
    <w:rsid w:val="007A228A"/>
  </w:style>
  <w:style w:type="character" w:customStyle="1" w:styleId="WW8Num10z8">
    <w:name w:val="WW8Num10z8"/>
    <w:rsid w:val="007A228A"/>
  </w:style>
  <w:style w:type="character" w:customStyle="1" w:styleId="WW8Num11z3">
    <w:name w:val="WW8Num11z3"/>
    <w:rsid w:val="007A228A"/>
  </w:style>
  <w:style w:type="character" w:customStyle="1" w:styleId="WW8Num11z4">
    <w:name w:val="WW8Num11z4"/>
    <w:rsid w:val="007A228A"/>
  </w:style>
  <w:style w:type="character" w:customStyle="1" w:styleId="WW8Num11z5">
    <w:name w:val="WW8Num11z5"/>
    <w:rsid w:val="007A228A"/>
  </w:style>
  <w:style w:type="character" w:customStyle="1" w:styleId="WW8Num11z6">
    <w:name w:val="WW8Num11z6"/>
    <w:rsid w:val="007A228A"/>
  </w:style>
  <w:style w:type="character" w:customStyle="1" w:styleId="WW8Num11z7">
    <w:name w:val="WW8Num11z7"/>
    <w:rsid w:val="007A228A"/>
  </w:style>
  <w:style w:type="character" w:customStyle="1" w:styleId="WW8Num11z8">
    <w:name w:val="WW8Num11z8"/>
    <w:rsid w:val="007A228A"/>
  </w:style>
  <w:style w:type="character" w:customStyle="1" w:styleId="WW8Num12z3">
    <w:name w:val="WW8Num12z3"/>
    <w:rsid w:val="007A228A"/>
  </w:style>
  <w:style w:type="character" w:customStyle="1" w:styleId="WW8Num12z4">
    <w:name w:val="WW8Num12z4"/>
    <w:rsid w:val="007A228A"/>
  </w:style>
  <w:style w:type="character" w:customStyle="1" w:styleId="WW8Num12z5">
    <w:name w:val="WW8Num12z5"/>
    <w:rsid w:val="007A228A"/>
  </w:style>
  <w:style w:type="character" w:customStyle="1" w:styleId="WW8Num12z6">
    <w:name w:val="WW8Num12z6"/>
    <w:rsid w:val="007A228A"/>
  </w:style>
  <w:style w:type="character" w:customStyle="1" w:styleId="WW8Num12z7">
    <w:name w:val="WW8Num12z7"/>
    <w:rsid w:val="007A228A"/>
  </w:style>
  <w:style w:type="character" w:customStyle="1" w:styleId="WW8Num12z8">
    <w:name w:val="WW8Num12z8"/>
    <w:rsid w:val="007A228A"/>
  </w:style>
  <w:style w:type="character" w:customStyle="1" w:styleId="WW8Num13z3">
    <w:name w:val="WW8Num13z3"/>
    <w:rsid w:val="007A228A"/>
  </w:style>
  <w:style w:type="character" w:customStyle="1" w:styleId="WW8Num13z4">
    <w:name w:val="WW8Num13z4"/>
    <w:rsid w:val="007A228A"/>
  </w:style>
  <w:style w:type="character" w:customStyle="1" w:styleId="WW8Num13z5">
    <w:name w:val="WW8Num13z5"/>
    <w:rsid w:val="007A228A"/>
  </w:style>
  <w:style w:type="character" w:customStyle="1" w:styleId="WW8Num13z6">
    <w:name w:val="WW8Num13z6"/>
    <w:rsid w:val="007A228A"/>
  </w:style>
  <w:style w:type="character" w:customStyle="1" w:styleId="WW8Num13z7">
    <w:name w:val="WW8Num13z7"/>
    <w:rsid w:val="007A228A"/>
  </w:style>
  <w:style w:type="character" w:customStyle="1" w:styleId="WW8Num13z8">
    <w:name w:val="WW8Num13z8"/>
    <w:rsid w:val="007A228A"/>
  </w:style>
  <w:style w:type="character" w:customStyle="1" w:styleId="WW8Num14z3">
    <w:name w:val="WW8Num14z3"/>
    <w:rsid w:val="007A228A"/>
  </w:style>
  <w:style w:type="character" w:customStyle="1" w:styleId="WW8Num14z4">
    <w:name w:val="WW8Num14z4"/>
    <w:rsid w:val="007A228A"/>
  </w:style>
  <w:style w:type="character" w:customStyle="1" w:styleId="WW8Num14z5">
    <w:name w:val="WW8Num14z5"/>
    <w:rsid w:val="007A228A"/>
  </w:style>
  <w:style w:type="character" w:customStyle="1" w:styleId="WW8Num14z6">
    <w:name w:val="WW8Num14z6"/>
    <w:rsid w:val="007A228A"/>
  </w:style>
  <w:style w:type="character" w:customStyle="1" w:styleId="WW8Num14z7">
    <w:name w:val="WW8Num14z7"/>
    <w:rsid w:val="007A228A"/>
  </w:style>
  <w:style w:type="character" w:customStyle="1" w:styleId="WW8Num14z8">
    <w:name w:val="WW8Num14z8"/>
    <w:rsid w:val="007A228A"/>
  </w:style>
  <w:style w:type="character" w:customStyle="1" w:styleId="WW8Num15z3">
    <w:name w:val="WW8Num15z3"/>
    <w:rsid w:val="007A228A"/>
  </w:style>
  <w:style w:type="character" w:customStyle="1" w:styleId="WW8Num15z4">
    <w:name w:val="WW8Num15z4"/>
    <w:rsid w:val="007A228A"/>
  </w:style>
  <w:style w:type="character" w:customStyle="1" w:styleId="WW8Num15z5">
    <w:name w:val="WW8Num15z5"/>
    <w:rsid w:val="007A228A"/>
  </w:style>
  <w:style w:type="character" w:customStyle="1" w:styleId="WW8Num15z6">
    <w:name w:val="WW8Num15z6"/>
    <w:rsid w:val="007A228A"/>
  </w:style>
  <w:style w:type="character" w:customStyle="1" w:styleId="WW8Num15z7">
    <w:name w:val="WW8Num15z7"/>
    <w:rsid w:val="007A228A"/>
  </w:style>
  <w:style w:type="character" w:customStyle="1" w:styleId="WW8Num15z8">
    <w:name w:val="WW8Num15z8"/>
    <w:rsid w:val="007A228A"/>
  </w:style>
  <w:style w:type="character" w:customStyle="1" w:styleId="WW8Num16z3">
    <w:name w:val="WW8Num16z3"/>
    <w:rsid w:val="007A228A"/>
  </w:style>
  <w:style w:type="character" w:customStyle="1" w:styleId="WW8Num16z4">
    <w:name w:val="WW8Num16z4"/>
    <w:rsid w:val="007A228A"/>
  </w:style>
  <w:style w:type="character" w:customStyle="1" w:styleId="WW8Num16z5">
    <w:name w:val="WW8Num16z5"/>
    <w:rsid w:val="007A228A"/>
  </w:style>
  <w:style w:type="character" w:customStyle="1" w:styleId="WW8Num16z6">
    <w:name w:val="WW8Num16z6"/>
    <w:rsid w:val="007A228A"/>
  </w:style>
  <w:style w:type="character" w:customStyle="1" w:styleId="WW8Num16z7">
    <w:name w:val="WW8Num16z7"/>
    <w:rsid w:val="007A228A"/>
  </w:style>
  <w:style w:type="character" w:customStyle="1" w:styleId="WW8Num16z8">
    <w:name w:val="WW8Num16z8"/>
    <w:rsid w:val="007A228A"/>
  </w:style>
  <w:style w:type="character" w:customStyle="1" w:styleId="WW8NumSt1z0">
    <w:name w:val="WW8NumSt1z0"/>
    <w:rsid w:val="007A228A"/>
    <w:rPr>
      <w:rFonts w:ascii="Arial" w:hAnsi="Arial" w:cs="Arial" w:hint="default"/>
    </w:rPr>
  </w:style>
  <w:style w:type="character" w:customStyle="1" w:styleId="1">
    <w:name w:val="Основной шрифт абзаца1"/>
    <w:rsid w:val="007A228A"/>
  </w:style>
  <w:style w:type="character" w:styleId="a4">
    <w:name w:val="page number"/>
    <w:basedOn w:val="1"/>
    <w:rsid w:val="007A228A"/>
  </w:style>
  <w:style w:type="character" w:styleId="a5">
    <w:name w:val="Hyperlink"/>
    <w:rsid w:val="007A228A"/>
    <w:rPr>
      <w:color w:val="0000FF"/>
      <w:u w:val="single"/>
    </w:rPr>
  </w:style>
  <w:style w:type="character" w:customStyle="1" w:styleId="a6">
    <w:name w:val="Текст выноски Знак"/>
    <w:rsid w:val="007A228A"/>
    <w:rPr>
      <w:rFonts w:ascii="Segoe UI" w:hAnsi="Segoe UI" w:cs="Segoe UI"/>
      <w:sz w:val="18"/>
      <w:szCs w:val="18"/>
      <w:lang w:eastAsia="zh-CN"/>
    </w:rPr>
  </w:style>
  <w:style w:type="character" w:styleId="a7">
    <w:name w:val="Strong"/>
    <w:qFormat/>
    <w:rsid w:val="007A228A"/>
    <w:rPr>
      <w:b/>
      <w:bCs/>
    </w:rPr>
  </w:style>
  <w:style w:type="character" w:customStyle="1" w:styleId="apple-converted-space">
    <w:name w:val="apple-converted-space"/>
    <w:rsid w:val="007A228A"/>
  </w:style>
  <w:style w:type="paragraph" w:customStyle="1" w:styleId="10">
    <w:name w:val="Заголовок1"/>
    <w:basedOn w:val="a"/>
    <w:next w:val="a0"/>
    <w:rsid w:val="007A22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a8"/>
    <w:rsid w:val="007A228A"/>
    <w:pPr>
      <w:spacing w:after="140" w:line="288" w:lineRule="auto"/>
    </w:pPr>
  </w:style>
  <w:style w:type="character" w:customStyle="1" w:styleId="a8">
    <w:name w:val="Основной текст Знак"/>
    <w:basedOn w:val="a1"/>
    <w:link w:val="a0"/>
    <w:rsid w:val="007A22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0"/>
    <w:rsid w:val="007A228A"/>
    <w:rPr>
      <w:rFonts w:cs="Mangal"/>
    </w:rPr>
  </w:style>
  <w:style w:type="paragraph" w:styleId="aa">
    <w:name w:val="caption"/>
    <w:basedOn w:val="a"/>
    <w:qFormat/>
    <w:rsid w:val="007A228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A228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A228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A228A"/>
    <w:pPr>
      <w:suppressLineNumbers/>
    </w:pPr>
    <w:rPr>
      <w:rFonts w:cs="Mangal"/>
    </w:rPr>
  </w:style>
  <w:style w:type="paragraph" w:styleId="ab">
    <w:name w:val="footer"/>
    <w:basedOn w:val="a"/>
    <w:link w:val="ac"/>
    <w:uiPriority w:val="99"/>
    <w:rsid w:val="007A22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A22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Знак"/>
    <w:basedOn w:val="a"/>
    <w:rsid w:val="007A22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7A228A"/>
    <w:pPr>
      <w:spacing w:after="120" w:line="480" w:lineRule="auto"/>
    </w:pPr>
    <w:rPr>
      <w:sz w:val="28"/>
    </w:rPr>
  </w:style>
  <w:style w:type="paragraph" w:customStyle="1" w:styleId="ae">
    <w:name w:val="Содержимое таблицы"/>
    <w:basedOn w:val="a"/>
    <w:rsid w:val="007A228A"/>
    <w:pPr>
      <w:suppressLineNumbers/>
    </w:pPr>
  </w:style>
  <w:style w:type="paragraph" w:customStyle="1" w:styleId="af">
    <w:name w:val="Заголовок таблицы"/>
    <w:basedOn w:val="ae"/>
    <w:rsid w:val="007A228A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7A228A"/>
  </w:style>
  <w:style w:type="paragraph" w:styleId="af1">
    <w:name w:val="Balloon Text"/>
    <w:basedOn w:val="a"/>
    <w:link w:val="13"/>
    <w:rsid w:val="007A228A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1"/>
    <w:link w:val="af1"/>
    <w:rsid w:val="007A228A"/>
    <w:rPr>
      <w:rFonts w:ascii="Segoe UI" w:eastAsia="Times New Roman" w:hAnsi="Segoe UI" w:cs="Segoe UI"/>
      <w:sz w:val="18"/>
      <w:szCs w:val="18"/>
      <w:lang w:eastAsia="zh-CN"/>
    </w:rPr>
  </w:style>
  <w:style w:type="paragraph" w:styleId="af2">
    <w:name w:val="List Paragraph"/>
    <w:basedOn w:val="a"/>
    <w:qFormat/>
    <w:rsid w:val="007A228A"/>
    <w:pPr>
      <w:ind w:left="720"/>
      <w:contextualSpacing/>
    </w:pPr>
  </w:style>
  <w:style w:type="paragraph" w:customStyle="1" w:styleId="Standard">
    <w:name w:val="Standard"/>
    <w:rsid w:val="007A228A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customStyle="1" w:styleId="3">
    <w:name w:val="Основной текст (3)_"/>
    <w:link w:val="30"/>
    <w:rsid w:val="007A228A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7A228A"/>
    <w:rPr>
      <w:rFonts w:ascii="Arial" w:eastAsia="Arial" w:hAnsi="Arial" w:cs="Arial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51">
    <w:name w:val="Основной текст (5)_"/>
    <w:link w:val="52"/>
    <w:rsid w:val="007A228A"/>
    <w:rPr>
      <w:b/>
      <w:bCs/>
      <w:shd w:val="clear" w:color="auto" w:fill="FFFFFF"/>
    </w:rPr>
  </w:style>
  <w:style w:type="character" w:customStyle="1" w:styleId="53">
    <w:name w:val="Основной текст (5) + Малые прописные"/>
    <w:rsid w:val="007A228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rsid w:val="007A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rsid w:val="007A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3">
    <w:name w:val="Колонтитул_"/>
    <w:rsid w:val="007A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4">
    <w:name w:val="Колонтитул"/>
    <w:rsid w:val="007A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rsid w:val="007A22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rsid w:val="007A2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7A228A"/>
    <w:rPr>
      <w:b/>
      <w:bCs/>
      <w:i/>
      <w:iCs/>
      <w:shd w:val="clear" w:color="auto" w:fill="FFFFFF"/>
    </w:rPr>
  </w:style>
  <w:style w:type="character" w:customStyle="1" w:styleId="27">
    <w:name w:val="Заголовок №2_"/>
    <w:link w:val="28"/>
    <w:rsid w:val="007A228A"/>
    <w:rPr>
      <w:b/>
      <w:bCs/>
      <w:sz w:val="28"/>
      <w:szCs w:val="28"/>
      <w:shd w:val="clear" w:color="auto" w:fill="FFFFFF"/>
    </w:rPr>
  </w:style>
  <w:style w:type="character" w:customStyle="1" w:styleId="14">
    <w:name w:val="Заголовок №1_"/>
    <w:link w:val="15"/>
    <w:rsid w:val="007A228A"/>
    <w:rPr>
      <w:b/>
      <w:bCs/>
      <w:sz w:val="32"/>
      <w:szCs w:val="32"/>
      <w:shd w:val="clear" w:color="auto" w:fill="FFFFFF"/>
    </w:rPr>
  </w:style>
  <w:style w:type="character" w:customStyle="1" w:styleId="41">
    <w:name w:val="Заголовок №4_"/>
    <w:link w:val="42"/>
    <w:rsid w:val="007A228A"/>
    <w:rPr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7A228A"/>
    <w:rPr>
      <w:b/>
      <w:bCs/>
      <w:shd w:val="clear" w:color="auto" w:fill="FFFFFF"/>
    </w:rPr>
  </w:style>
  <w:style w:type="character" w:customStyle="1" w:styleId="71">
    <w:name w:val="Основной текст (7) + Не полужирный"/>
    <w:rsid w:val="007A2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7A228A"/>
    <w:rPr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7A228A"/>
    <w:rPr>
      <w:i/>
      <w:iCs/>
      <w:shd w:val="clear" w:color="auto" w:fill="FFFFFF"/>
    </w:rPr>
  </w:style>
  <w:style w:type="character" w:customStyle="1" w:styleId="100">
    <w:name w:val="Основной текст (10)_"/>
    <w:rsid w:val="007A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"/>
    <w:rsid w:val="007A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3">
    <w:name w:val="Основной текст (6) + Не полужирный"/>
    <w:rsid w:val="007A22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 + Полужирный"/>
    <w:rsid w:val="007A22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rsid w:val="007A22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link w:val="32"/>
    <w:rsid w:val="007A228A"/>
    <w:rPr>
      <w:b/>
      <w:bCs/>
      <w:i/>
      <w:iCs/>
      <w:shd w:val="clear" w:color="auto" w:fill="FFFFFF"/>
    </w:rPr>
  </w:style>
  <w:style w:type="character" w:customStyle="1" w:styleId="73">
    <w:name w:val="Основной текст (7) + Не полужирный;Курсив"/>
    <w:rsid w:val="007A22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7A228A"/>
    <w:rPr>
      <w:b/>
      <w:bCs/>
      <w:sz w:val="32"/>
      <w:szCs w:val="32"/>
      <w:shd w:val="clear" w:color="auto" w:fill="FFFFFF"/>
    </w:rPr>
  </w:style>
  <w:style w:type="character" w:customStyle="1" w:styleId="95pt">
    <w:name w:val="Колонтитул + 9;5 pt;Полужирный"/>
    <w:rsid w:val="007A2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Заголовок №4 + Не полужирный"/>
    <w:rsid w:val="007A2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A228A"/>
    <w:pPr>
      <w:widowControl w:val="0"/>
      <w:shd w:val="clear" w:color="auto" w:fill="FFFFFF"/>
      <w:suppressAutoHyphens w:val="0"/>
      <w:spacing w:after="360" w:line="0" w:lineRule="atLeast"/>
      <w:jc w:val="center"/>
    </w:pPr>
    <w:rPr>
      <w:rFonts w:ascii="Arial" w:eastAsia="Arial" w:hAnsi="Arial" w:cs="Arial"/>
      <w:b/>
      <w:bCs/>
      <w:i/>
      <w:i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7A228A"/>
    <w:pPr>
      <w:widowControl w:val="0"/>
      <w:shd w:val="clear" w:color="auto" w:fill="FFFFFF"/>
      <w:suppressAutoHyphens w:val="0"/>
      <w:spacing w:before="360" w:after="360" w:line="312" w:lineRule="exact"/>
      <w:jc w:val="center"/>
    </w:pPr>
    <w:rPr>
      <w:rFonts w:ascii="Arial" w:eastAsia="Arial" w:hAnsi="Arial" w:cs="Arial"/>
      <w:b/>
      <w:bCs/>
      <w:i/>
      <w:iCs/>
      <w:spacing w:val="-20"/>
      <w:sz w:val="21"/>
      <w:szCs w:val="21"/>
      <w:lang w:eastAsia="en-US"/>
    </w:rPr>
  </w:style>
  <w:style w:type="paragraph" w:customStyle="1" w:styleId="52">
    <w:name w:val="Основной текст (5)"/>
    <w:basedOn w:val="a"/>
    <w:link w:val="51"/>
    <w:rsid w:val="007A228A"/>
    <w:pPr>
      <w:widowControl w:val="0"/>
      <w:shd w:val="clear" w:color="auto" w:fill="FFFFFF"/>
      <w:suppressAutoHyphens w:val="0"/>
      <w:spacing w:before="360" w:line="55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7A228A"/>
    <w:pPr>
      <w:widowControl w:val="0"/>
      <w:shd w:val="clear" w:color="auto" w:fill="FFFFFF"/>
      <w:suppressAutoHyphens w:val="0"/>
      <w:spacing w:before="240" w:line="254" w:lineRule="exact"/>
      <w:ind w:hanging="6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28">
    <w:name w:val="Заголовок №2"/>
    <w:basedOn w:val="a"/>
    <w:link w:val="27"/>
    <w:rsid w:val="007A228A"/>
    <w:pPr>
      <w:widowControl w:val="0"/>
      <w:shd w:val="clear" w:color="auto" w:fill="FFFFFF"/>
      <w:suppressAutoHyphens w:val="0"/>
      <w:spacing w:before="300" w:after="240" w:line="0" w:lineRule="atLeas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5">
    <w:name w:val="Заголовок №1"/>
    <w:basedOn w:val="a"/>
    <w:link w:val="14"/>
    <w:rsid w:val="007A228A"/>
    <w:pPr>
      <w:widowControl w:val="0"/>
      <w:shd w:val="clear" w:color="auto" w:fill="FFFFFF"/>
      <w:suppressAutoHyphens w:val="0"/>
      <w:spacing w:before="300" w:after="4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42">
    <w:name w:val="Заголовок №4"/>
    <w:basedOn w:val="a"/>
    <w:link w:val="41"/>
    <w:rsid w:val="007A228A"/>
    <w:pPr>
      <w:widowControl w:val="0"/>
      <w:shd w:val="clear" w:color="auto" w:fill="FFFFFF"/>
      <w:suppressAutoHyphens w:val="0"/>
      <w:spacing w:before="30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A228A"/>
    <w:pPr>
      <w:widowControl w:val="0"/>
      <w:shd w:val="clear" w:color="auto" w:fill="FFFFFF"/>
      <w:suppressAutoHyphens w:val="0"/>
      <w:spacing w:before="180" w:line="250" w:lineRule="exact"/>
      <w:ind w:firstLine="62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7A228A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7A228A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7A228A"/>
    <w:pPr>
      <w:widowControl w:val="0"/>
      <w:shd w:val="clear" w:color="auto" w:fill="FFFFFF"/>
      <w:suppressAutoHyphens w:val="0"/>
      <w:spacing w:before="60" w:line="250" w:lineRule="exact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7A228A"/>
    <w:pPr>
      <w:widowControl w:val="0"/>
      <w:shd w:val="clear" w:color="auto" w:fill="FFFFFF"/>
      <w:suppressAutoHyphens w:val="0"/>
      <w:spacing w:after="300" w:line="365" w:lineRule="exac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numbering" w:customStyle="1" w:styleId="16">
    <w:name w:val="Нет списка1"/>
    <w:next w:val="a3"/>
    <w:uiPriority w:val="99"/>
    <w:semiHidden/>
    <w:unhideWhenUsed/>
    <w:rsid w:val="007A228A"/>
  </w:style>
  <w:style w:type="paragraph" w:styleId="af5">
    <w:name w:val="header"/>
    <w:basedOn w:val="a"/>
    <w:link w:val="af6"/>
    <w:uiPriority w:val="99"/>
    <w:unhideWhenUsed/>
    <w:rsid w:val="007A228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A22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No Spacing"/>
    <w:uiPriority w:val="1"/>
    <w:qFormat/>
    <w:rsid w:val="00EB7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om.fi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ifma.com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9151394.ru/projects/liter/litkurs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D2745-E6E0-4A86-9ED5-A1194DE2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33</Pages>
  <Words>10014</Words>
  <Characters>57085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User</cp:lastModifiedBy>
  <cp:revision>20</cp:revision>
  <cp:lastPrinted>2015-09-28T18:22:00Z</cp:lastPrinted>
  <dcterms:created xsi:type="dcterms:W3CDTF">2015-09-28T12:02:00Z</dcterms:created>
  <dcterms:modified xsi:type="dcterms:W3CDTF">2018-03-14T19:08:00Z</dcterms:modified>
</cp:coreProperties>
</file>