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91" w:rsidRDefault="002236AC" w:rsidP="002236AC">
      <w:pPr>
        <w:shd w:val="clear" w:color="auto" w:fill="FFFFFF"/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2" name="Рисунок 2" descr="F:\Титул скан\лит.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 скан\лит. чт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91" w:rsidRDefault="00D52891" w:rsidP="008A116E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A269EB" w:rsidRDefault="00A269EB" w:rsidP="008A116E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236AC" w:rsidRDefault="002236AC" w:rsidP="008A116E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A269EB" w:rsidRDefault="00A269EB" w:rsidP="008A116E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A116E" w:rsidRPr="008A116E" w:rsidRDefault="00182F5D" w:rsidP="008A11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. </w:t>
      </w:r>
      <w:r w:rsidR="008A116E" w:rsidRPr="008A116E">
        <w:rPr>
          <w:b/>
          <w:bCs/>
          <w:sz w:val="28"/>
          <w:szCs w:val="28"/>
        </w:rPr>
        <w:t>Пояснительная записка</w:t>
      </w:r>
    </w:p>
    <w:p w:rsidR="00331161" w:rsidRDefault="00331161" w:rsidP="008A11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161" w:rsidRDefault="00331161" w:rsidP="00182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</w:t>
      </w:r>
      <w:r w:rsidR="00182F5D">
        <w:rPr>
          <w:sz w:val="28"/>
          <w:szCs w:val="28"/>
        </w:rPr>
        <w:t xml:space="preserve"> учебному предмету «Л</w:t>
      </w:r>
      <w:r>
        <w:rPr>
          <w:sz w:val="28"/>
          <w:szCs w:val="28"/>
        </w:rPr>
        <w:t>и</w:t>
      </w:r>
      <w:r w:rsidR="00182F5D">
        <w:rPr>
          <w:sz w:val="28"/>
          <w:szCs w:val="28"/>
        </w:rPr>
        <w:t>тературное чтение»</w:t>
      </w:r>
      <w:r w:rsidR="00765A5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C42B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69EB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примерной программы по учебным предметам (Примерные программы по учебным предметам. Начальная школа. В 2 ч. Ч. 1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2011), учебной предметной программы по литературному чтению Климановой Л.Ф., </w:t>
      </w:r>
      <w:proofErr w:type="spellStart"/>
      <w:r>
        <w:rPr>
          <w:sz w:val="28"/>
          <w:szCs w:val="28"/>
        </w:rPr>
        <w:t>Бойкиной</w:t>
      </w:r>
      <w:proofErr w:type="spellEnd"/>
      <w:r>
        <w:rPr>
          <w:sz w:val="28"/>
          <w:szCs w:val="28"/>
        </w:rPr>
        <w:t xml:space="preserve"> М.В. (Сборник рабочих программ «Школа России». 1-4 классы. Научный руководитель учебно-методического комплекса «Школа России»,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лауреат премии Президента РФ в области образования А.А.Плешаков. – Издательство «Просвещение», 2011) </w:t>
      </w:r>
    </w:p>
    <w:p w:rsidR="00C42BA3" w:rsidRDefault="00C42BA3" w:rsidP="00C42BA3">
      <w:pPr>
        <w:jc w:val="both"/>
        <w:rPr>
          <w:b/>
          <w:sz w:val="28"/>
          <w:szCs w:val="28"/>
        </w:rPr>
      </w:pPr>
      <w:r w:rsidRPr="00A269EB">
        <w:rPr>
          <w:sz w:val="28"/>
          <w:szCs w:val="28"/>
        </w:rPr>
        <w:t>УМК:</w:t>
      </w:r>
      <w:r>
        <w:rPr>
          <w:b/>
          <w:sz w:val="28"/>
          <w:szCs w:val="28"/>
        </w:rPr>
        <w:t xml:space="preserve"> </w:t>
      </w:r>
      <w:r w:rsidRPr="00C42BA3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Pr="00C42BA3">
        <w:rPr>
          <w:sz w:val="28"/>
          <w:szCs w:val="28"/>
        </w:rPr>
        <w:t>Г. Горецкий, В. А. Кирюшкин. Русская азбука</w:t>
      </w:r>
    </w:p>
    <w:p w:rsidR="00C42BA3" w:rsidRDefault="00C42BA3" w:rsidP="00C42BA3">
      <w:pPr>
        <w:jc w:val="both"/>
        <w:rPr>
          <w:sz w:val="28"/>
          <w:szCs w:val="28"/>
        </w:rPr>
      </w:pPr>
      <w:r w:rsidRPr="00C42BA3">
        <w:rPr>
          <w:sz w:val="28"/>
          <w:szCs w:val="28"/>
        </w:rPr>
        <w:t>Л. Ф. Климанова, М. В. Голованова, В. Г. Горецкий. Литературное чтение</w:t>
      </w:r>
    </w:p>
    <w:p w:rsidR="00C42BA3" w:rsidRDefault="00C42BA3" w:rsidP="00C42BA3">
      <w:pPr>
        <w:jc w:val="both"/>
        <w:rPr>
          <w:sz w:val="28"/>
          <w:szCs w:val="28"/>
        </w:rPr>
      </w:pPr>
      <w:r w:rsidRPr="00A269EB">
        <w:rPr>
          <w:sz w:val="28"/>
          <w:szCs w:val="28"/>
        </w:rPr>
        <w:t>Количество часов на уровень:</w:t>
      </w:r>
      <w:r>
        <w:rPr>
          <w:sz w:val="28"/>
          <w:szCs w:val="28"/>
        </w:rPr>
        <w:t xml:space="preserve"> 540 часов</w:t>
      </w:r>
    </w:p>
    <w:p w:rsidR="00C42BA3" w:rsidRPr="00A269EB" w:rsidRDefault="00C42BA3" w:rsidP="00C42BA3">
      <w:pPr>
        <w:jc w:val="both"/>
        <w:rPr>
          <w:sz w:val="28"/>
          <w:szCs w:val="28"/>
        </w:rPr>
      </w:pPr>
      <w:r w:rsidRPr="00A269EB">
        <w:rPr>
          <w:sz w:val="28"/>
          <w:szCs w:val="28"/>
        </w:rPr>
        <w:t xml:space="preserve">Количество часов на учебный год: </w:t>
      </w:r>
    </w:p>
    <w:p w:rsidR="00C42BA3" w:rsidRDefault="00C42BA3" w:rsidP="00C42BA3">
      <w:pPr>
        <w:jc w:val="both"/>
        <w:rPr>
          <w:sz w:val="28"/>
          <w:szCs w:val="28"/>
        </w:rPr>
      </w:pPr>
      <w:r>
        <w:rPr>
          <w:sz w:val="28"/>
          <w:szCs w:val="28"/>
        </w:rPr>
        <w:t>1 класс – 132 часа (обучение грамоте – 92 часа, литературное чтение – 40 часов)</w:t>
      </w:r>
    </w:p>
    <w:p w:rsidR="00C42BA3" w:rsidRDefault="00C42BA3" w:rsidP="00C42BA3">
      <w:pPr>
        <w:jc w:val="both"/>
        <w:rPr>
          <w:sz w:val="28"/>
          <w:szCs w:val="28"/>
        </w:rPr>
      </w:pPr>
      <w:r>
        <w:rPr>
          <w:sz w:val="28"/>
          <w:szCs w:val="28"/>
        </w:rPr>
        <w:t>2 класс – 136 часов</w:t>
      </w:r>
    </w:p>
    <w:p w:rsidR="00C42BA3" w:rsidRDefault="00C42BA3" w:rsidP="00C42BA3">
      <w:pPr>
        <w:jc w:val="both"/>
        <w:rPr>
          <w:sz w:val="28"/>
          <w:szCs w:val="28"/>
        </w:rPr>
      </w:pPr>
      <w:r>
        <w:rPr>
          <w:sz w:val="28"/>
          <w:szCs w:val="28"/>
        </w:rPr>
        <w:t>3 класс – 136 часов</w:t>
      </w:r>
    </w:p>
    <w:p w:rsidR="00C42BA3" w:rsidRPr="00C42BA3" w:rsidRDefault="00C42BA3" w:rsidP="00C42BA3">
      <w:pPr>
        <w:jc w:val="both"/>
        <w:rPr>
          <w:sz w:val="28"/>
          <w:szCs w:val="28"/>
        </w:rPr>
      </w:pPr>
      <w:r>
        <w:rPr>
          <w:sz w:val="28"/>
          <w:szCs w:val="28"/>
        </w:rPr>
        <w:t>4 класс – 136 часов</w:t>
      </w:r>
    </w:p>
    <w:p w:rsidR="00507F43" w:rsidRPr="00507F43" w:rsidRDefault="00507F43" w:rsidP="00507F43">
      <w:pPr>
        <w:pStyle w:val="af8"/>
        <w:jc w:val="both"/>
        <w:rPr>
          <w:b/>
          <w:bCs/>
          <w:sz w:val="28"/>
          <w:szCs w:val="28"/>
        </w:rPr>
      </w:pPr>
    </w:p>
    <w:p w:rsidR="00507F43" w:rsidRPr="00507F43" w:rsidRDefault="007B7EFE" w:rsidP="00C42BA3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507F43" w:rsidRPr="00507F43">
        <w:rPr>
          <w:b/>
          <w:sz w:val="28"/>
          <w:szCs w:val="28"/>
        </w:rPr>
        <w:t>Планируемые результаты освоения учебног</w:t>
      </w:r>
      <w:r w:rsidR="00507F43">
        <w:rPr>
          <w:b/>
          <w:sz w:val="28"/>
          <w:szCs w:val="28"/>
        </w:rPr>
        <w:t>о предмета</w:t>
      </w:r>
    </w:p>
    <w:p w:rsidR="00507F43" w:rsidRPr="00507F43" w:rsidRDefault="00507F43" w:rsidP="00507F43">
      <w:pPr>
        <w:pStyle w:val="af8"/>
        <w:jc w:val="both"/>
        <w:rPr>
          <w:b/>
          <w:bCs/>
          <w:sz w:val="28"/>
          <w:szCs w:val="28"/>
        </w:rPr>
      </w:pP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i/>
          <w:sz w:val="28"/>
          <w:szCs w:val="28"/>
        </w:rPr>
        <w:t>Виды речевой и читательской деятельности</w:t>
      </w: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sz w:val="28"/>
          <w:szCs w:val="28"/>
        </w:rPr>
        <w:t>Выпускник научится: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07F43" w:rsidRPr="00507F43" w:rsidRDefault="00507F43" w:rsidP="00507F43">
      <w:pPr>
        <w:pStyle w:val="af8"/>
        <w:jc w:val="both"/>
        <w:rPr>
          <w:rStyle w:val="Zag11"/>
          <w:b/>
          <w:sz w:val="28"/>
          <w:szCs w:val="28"/>
        </w:rPr>
      </w:pPr>
      <w:r w:rsidRPr="00507F43">
        <w:rPr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читать со скоростью, позволяющей понимать смысл прочитанного;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sz w:val="28"/>
          <w:szCs w:val="28"/>
        </w:rPr>
        <w:t>ориентироваться в содержании художественного, учебного и научно</w:t>
      </w:r>
      <w:r w:rsidRPr="00507F43">
        <w:rPr>
          <w:rStyle w:val="Zag11"/>
          <w:rFonts w:eastAsia="@Arial Unicode MS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iCs/>
          <w:spacing w:val="2"/>
          <w:sz w:val="28"/>
          <w:szCs w:val="28"/>
        </w:rPr>
        <w:lastRenderedPageBreak/>
        <w:t xml:space="preserve"> для художественных текстов</w:t>
      </w:r>
      <w:r w:rsidRPr="00507F43">
        <w:rPr>
          <w:spacing w:val="2"/>
          <w:sz w:val="28"/>
          <w:szCs w:val="28"/>
        </w:rPr>
        <w:t xml:space="preserve">: определять главную </w:t>
      </w:r>
      <w:r w:rsidRPr="00507F43">
        <w:rPr>
          <w:sz w:val="28"/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07F43">
        <w:rPr>
          <w:spacing w:val="2"/>
          <w:sz w:val="28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507F43">
        <w:rPr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iCs/>
          <w:sz w:val="28"/>
          <w:szCs w:val="28"/>
        </w:rPr>
        <w:t>для научно-популярных текстов</w:t>
      </w:r>
      <w:r w:rsidRPr="00507F43">
        <w:rPr>
          <w:sz w:val="28"/>
          <w:szCs w:val="28"/>
        </w:rPr>
        <w:t xml:space="preserve">: определять основное </w:t>
      </w:r>
      <w:r w:rsidRPr="00507F43">
        <w:rPr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07F43">
        <w:rPr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07F43">
        <w:rPr>
          <w:spacing w:val="2"/>
          <w:sz w:val="28"/>
          <w:szCs w:val="28"/>
        </w:rPr>
        <w:t>подтверждая ответ примерами из текста; объяснять значе</w:t>
      </w:r>
      <w:r w:rsidRPr="00507F43">
        <w:rPr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использовать простейшие приемы анализа различных видов текстов: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iCs/>
          <w:sz w:val="28"/>
          <w:szCs w:val="28"/>
        </w:rPr>
        <w:t>для художественных текстов</w:t>
      </w:r>
      <w:r w:rsidRPr="00507F43">
        <w:rPr>
          <w:sz w:val="28"/>
          <w:szCs w:val="28"/>
        </w:rPr>
        <w:t xml:space="preserve">: </w:t>
      </w:r>
      <w:r w:rsidRPr="00507F43">
        <w:rPr>
          <w:spacing w:val="2"/>
          <w:sz w:val="28"/>
          <w:szCs w:val="28"/>
        </w:rPr>
        <w:t xml:space="preserve">устанавливать </w:t>
      </w:r>
      <w:r w:rsidRPr="00507F43">
        <w:rPr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iCs/>
          <w:sz w:val="28"/>
          <w:szCs w:val="28"/>
        </w:rPr>
        <w:t>для научно-популярных текстов</w:t>
      </w:r>
      <w:r w:rsidRPr="00507F43">
        <w:rPr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использовать различные формы интерпретации содержания текстов: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iCs/>
          <w:sz w:val="28"/>
          <w:szCs w:val="28"/>
        </w:rPr>
        <w:t>для художественных текстов</w:t>
      </w:r>
      <w:r w:rsidRPr="00507F43">
        <w:rPr>
          <w:sz w:val="28"/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>
        <w:rPr>
          <w:sz w:val="28"/>
          <w:szCs w:val="28"/>
        </w:rPr>
        <w:t xml:space="preserve"> </w:t>
      </w:r>
      <w:r w:rsidRPr="00507F43">
        <w:rPr>
          <w:sz w:val="28"/>
          <w:szCs w:val="28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iCs/>
          <w:sz w:val="28"/>
          <w:szCs w:val="28"/>
        </w:rPr>
        <w:t>для научно-популярных текстов</w:t>
      </w:r>
      <w:r w:rsidRPr="00507F43">
        <w:rPr>
          <w:sz w:val="28"/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507F43">
        <w:rPr>
          <w:iCs/>
          <w:sz w:val="28"/>
          <w:szCs w:val="28"/>
        </w:rPr>
        <w:t>только для художественных текстов</w:t>
      </w:r>
      <w:r w:rsidRPr="00507F43">
        <w:rPr>
          <w:sz w:val="28"/>
          <w:szCs w:val="28"/>
        </w:rPr>
        <w:t>);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07F43">
        <w:rPr>
          <w:iCs/>
          <w:sz w:val="28"/>
          <w:szCs w:val="28"/>
        </w:rPr>
        <w:t>для всех видов текстов</w:t>
      </w:r>
      <w:r w:rsidRPr="00507F43">
        <w:rPr>
          <w:sz w:val="28"/>
          <w:szCs w:val="28"/>
        </w:rPr>
        <w:t>);</w:t>
      </w:r>
    </w:p>
    <w:p w:rsidR="00507F43" w:rsidRPr="00507F43" w:rsidRDefault="00507F43" w:rsidP="00507F43">
      <w:pPr>
        <w:pStyle w:val="af8"/>
        <w:jc w:val="both"/>
        <w:rPr>
          <w:rStyle w:val="Zag11"/>
          <w:sz w:val="28"/>
          <w:szCs w:val="28"/>
        </w:rPr>
      </w:pPr>
      <w:r w:rsidRPr="00507F43">
        <w:rPr>
          <w:sz w:val="28"/>
          <w:szCs w:val="28"/>
        </w:rPr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07F43">
        <w:rPr>
          <w:iCs/>
          <w:sz w:val="28"/>
          <w:szCs w:val="28"/>
        </w:rPr>
        <w:t>для всех видов текстов</w:t>
      </w:r>
      <w:r w:rsidRPr="00507F43">
        <w:rPr>
          <w:sz w:val="28"/>
          <w:szCs w:val="28"/>
        </w:rPr>
        <w:t>).</w:t>
      </w: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sz w:val="28"/>
          <w:szCs w:val="28"/>
        </w:rPr>
        <w:t>Выпускник получит возможность научиться:</w:t>
      </w:r>
    </w:p>
    <w:p w:rsidR="00507F43" w:rsidRPr="00D023C9" w:rsidRDefault="00507F43" w:rsidP="00507F43">
      <w:pPr>
        <w:pStyle w:val="af8"/>
        <w:jc w:val="both"/>
        <w:rPr>
          <w:rStyle w:val="Zag11"/>
          <w:rFonts w:eastAsia="@Arial Unicode MS"/>
          <w:iCs/>
          <w:sz w:val="28"/>
          <w:szCs w:val="28"/>
        </w:rPr>
      </w:pPr>
      <w:r w:rsidRPr="00D023C9">
        <w:rPr>
          <w:rStyle w:val="Zag11"/>
          <w:rFonts w:eastAsia="@Arial Unicode MS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507F43" w:rsidRPr="00D023C9" w:rsidRDefault="00507F43" w:rsidP="00507F43">
      <w:pPr>
        <w:pStyle w:val="af8"/>
        <w:jc w:val="both"/>
        <w:rPr>
          <w:sz w:val="28"/>
          <w:szCs w:val="28"/>
        </w:rPr>
      </w:pPr>
      <w:r w:rsidRPr="00D023C9">
        <w:rPr>
          <w:sz w:val="28"/>
          <w:szCs w:val="28"/>
        </w:rPr>
        <w:t xml:space="preserve">осмысливать эстетические и нравственные ценности </w:t>
      </w:r>
      <w:r w:rsidRPr="00D023C9">
        <w:rPr>
          <w:spacing w:val="-2"/>
          <w:sz w:val="28"/>
          <w:szCs w:val="28"/>
        </w:rPr>
        <w:t>художественного текста и высказывать собственное суж</w:t>
      </w:r>
      <w:r w:rsidRPr="00D023C9">
        <w:rPr>
          <w:sz w:val="28"/>
          <w:szCs w:val="28"/>
        </w:rPr>
        <w:t>дение;</w:t>
      </w:r>
    </w:p>
    <w:p w:rsidR="00507F43" w:rsidRPr="00D023C9" w:rsidRDefault="00507F43" w:rsidP="00507F43">
      <w:pPr>
        <w:pStyle w:val="af8"/>
        <w:jc w:val="both"/>
        <w:rPr>
          <w:sz w:val="28"/>
          <w:szCs w:val="28"/>
        </w:rPr>
      </w:pPr>
      <w:r w:rsidRPr="00D023C9">
        <w:rPr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07F43" w:rsidRPr="00D023C9" w:rsidRDefault="00507F43" w:rsidP="00507F43">
      <w:pPr>
        <w:pStyle w:val="af8"/>
        <w:jc w:val="both"/>
        <w:rPr>
          <w:sz w:val="28"/>
          <w:szCs w:val="28"/>
        </w:rPr>
      </w:pPr>
      <w:r w:rsidRPr="00D023C9">
        <w:rPr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07F43" w:rsidRPr="00D023C9" w:rsidRDefault="00507F43" w:rsidP="00507F43">
      <w:pPr>
        <w:pStyle w:val="af8"/>
        <w:jc w:val="both"/>
        <w:rPr>
          <w:sz w:val="28"/>
          <w:szCs w:val="28"/>
        </w:rPr>
      </w:pPr>
      <w:r w:rsidRPr="00D023C9">
        <w:rPr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507F43" w:rsidRPr="00507F43" w:rsidRDefault="00507F43" w:rsidP="00507F43">
      <w:pPr>
        <w:pStyle w:val="af8"/>
        <w:jc w:val="both"/>
        <w:rPr>
          <w:b/>
          <w:i/>
          <w:sz w:val="28"/>
          <w:szCs w:val="28"/>
        </w:rPr>
      </w:pPr>
      <w:r w:rsidRPr="00507F43">
        <w:rPr>
          <w:b/>
          <w:i/>
          <w:sz w:val="28"/>
          <w:szCs w:val="28"/>
        </w:rPr>
        <w:t>Круг детского чтения (для всех видов текстов)</w:t>
      </w: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sz w:val="28"/>
          <w:szCs w:val="28"/>
        </w:rPr>
        <w:t>Выпускник научится: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i/>
          <w:sz w:val="28"/>
          <w:szCs w:val="28"/>
        </w:rPr>
        <w:t>Выпускник получит возможность научиться:</w:t>
      </w:r>
    </w:p>
    <w:p w:rsidR="00507F43" w:rsidRPr="00507F43" w:rsidRDefault="00507F43" w:rsidP="00507F43">
      <w:pPr>
        <w:pStyle w:val="af8"/>
        <w:jc w:val="both"/>
        <w:rPr>
          <w:i/>
          <w:sz w:val="28"/>
          <w:szCs w:val="28"/>
        </w:rPr>
      </w:pPr>
      <w:r w:rsidRPr="00507F43">
        <w:rPr>
          <w:i/>
          <w:sz w:val="28"/>
          <w:szCs w:val="28"/>
        </w:rPr>
        <w:t>работать с тематическим каталогом;</w:t>
      </w:r>
    </w:p>
    <w:p w:rsidR="00507F43" w:rsidRPr="00507F43" w:rsidRDefault="00507F43" w:rsidP="00507F43">
      <w:pPr>
        <w:pStyle w:val="af8"/>
        <w:jc w:val="both"/>
        <w:rPr>
          <w:i/>
          <w:sz w:val="28"/>
          <w:szCs w:val="28"/>
        </w:rPr>
      </w:pPr>
      <w:r w:rsidRPr="00507F43">
        <w:rPr>
          <w:i/>
          <w:sz w:val="28"/>
          <w:szCs w:val="28"/>
        </w:rPr>
        <w:t>работать с детской периодикой;</w:t>
      </w:r>
    </w:p>
    <w:p w:rsidR="00507F43" w:rsidRPr="00507F43" w:rsidRDefault="00507F43" w:rsidP="00507F43">
      <w:pPr>
        <w:pStyle w:val="af8"/>
        <w:jc w:val="both"/>
        <w:rPr>
          <w:i/>
          <w:sz w:val="28"/>
          <w:szCs w:val="28"/>
        </w:rPr>
      </w:pPr>
      <w:r w:rsidRPr="00507F43">
        <w:rPr>
          <w:i/>
          <w:sz w:val="28"/>
          <w:szCs w:val="28"/>
        </w:rPr>
        <w:t>самостоятельно писать отзыв о прочитанной книге (в свободной форме).</w:t>
      </w:r>
    </w:p>
    <w:p w:rsidR="00507F43" w:rsidRPr="00507F43" w:rsidRDefault="00507F43" w:rsidP="00507F43">
      <w:pPr>
        <w:pStyle w:val="af8"/>
        <w:jc w:val="both"/>
        <w:rPr>
          <w:b/>
          <w:i/>
          <w:sz w:val="28"/>
          <w:szCs w:val="28"/>
        </w:rPr>
      </w:pPr>
      <w:r w:rsidRPr="00507F43">
        <w:rPr>
          <w:b/>
          <w:i/>
          <w:sz w:val="28"/>
          <w:szCs w:val="28"/>
        </w:rPr>
        <w:t>Литературоведческая пропедевтика (только для художественных текстов)</w:t>
      </w: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sz w:val="28"/>
          <w:szCs w:val="28"/>
        </w:rPr>
        <w:t>Выпускник научится: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распознавать некоторые отличительные особенности ху</w:t>
      </w:r>
      <w:r w:rsidRPr="00507F43">
        <w:rPr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Pr="00507F43">
        <w:rPr>
          <w:sz w:val="28"/>
          <w:szCs w:val="28"/>
        </w:rPr>
        <w:t>образов и средств художественной выразительности);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pacing w:val="2"/>
          <w:sz w:val="28"/>
          <w:szCs w:val="28"/>
        </w:rPr>
        <w:t>отличать на практическом уровне прозаический текст</w:t>
      </w:r>
      <w:r w:rsidRPr="00507F43">
        <w:rPr>
          <w:spacing w:val="2"/>
          <w:sz w:val="28"/>
          <w:szCs w:val="28"/>
        </w:rPr>
        <w:br/>
      </w:r>
      <w:r w:rsidRPr="00507F43">
        <w:rPr>
          <w:sz w:val="28"/>
          <w:szCs w:val="28"/>
        </w:rPr>
        <w:t>от стихотворного, приводить примеры прозаических и стихотворных текстов;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507F43" w:rsidRPr="00507F43" w:rsidRDefault="00507F43" w:rsidP="00507F43">
      <w:pPr>
        <w:pStyle w:val="af8"/>
        <w:jc w:val="both"/>
        <w:rPr>
          <w:i/>
          <w:iCs/>
          <w:sz w:val="28"/>
          <w:szCs w:val="28"/>
        </w:rPr>
      </w:pPr>
      <w:r w:rsidRPr="00507F43">
        <w:rPr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507F43" w:rsidRPr="00507F43" w:rsidRDefault="00507F43" w:rsidP="00507F43">
      <w:pPr>
        <w:pStyle w:val="af8"/>
        <w:jc w:val="both"/>
        <w:rPr>
          <w:b/>
          <w:sz w:val="28"/>
          <w:szCs w:val="28"/>
        </w:rPr>
      </w:pPr>
      <w:r w:rsidRPr="00507F43">
        <w:rPr>
          <w:b/>
          <w:sz w:val="28"/>
          <w:szCs w:val="28"/>
        </w:rPr>
        <w:t>Выпускник получит возможность научиться: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pacing w:val="2"/>
          <w:sz w:val="28"/>
          <w:szCs w:val="28"/>
        </w:rPr>
        <w:t xml:space="preserve">воспринимать художественную литературу как вид </w:t>
      </w:r>
      <w:r w:rsidRPr="00507F43">
        <w:rPr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</w:t>
      </w:r>
      <w:r w:rsidRPr="00507F43">
        <w:rPr>
          <w:sz w:val="28"/>
          <w:szCs w:val="28"/>
        </w:rPr>
        <w:lastRenderedPageBreak/>
        <w:t>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определять позиции героев художественного текста, позицию автора художественного текста</w:t>
      </w:r>
      <w:r w:rsidRPr="00507F43">
        <w:rPr>
          <w:i/>
          <w:sz w:val="28"/>
          <w:szCs w:val="28"/>
        </w:rPr>
        <w:t>.</w:t>
      </w:r>
    </w:p>
    <w:p w:rsidR="00507F43" w:rsidRPr="00507F43" w:rsidRDefault="00507F43" w:rsidP="00507F43">
      <w:pPr>
        <w:pStyle w:val="af8"/>
        <w:jc w:val="both"/>
        <w:rPr>
          <w:b/>
          <w:bCs/>
          <w:smallCaps/>
          <w:sz w:val="28"/>
          <w:szCs w:val="28"/>
        </w:rPr>
      </w:pPr>
      <w:r w:rsidRPr="00507F43">
        <w:rPr>
          <w:b/>
          <w:i/>
          <w:sz w:val="28"/>
          <w:szCs w:val="28"/>
        </w:rPr>
        <w:t>Творческая деятельность (только для художественных текстов)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sz w:val="28"/>
          <w:szCs w:val="28"/>
        </w:rPr>
      </w:pPr>
      <w:r w:rsidRPr="00507F43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создавать по аналогии собственный текст в жанре сказки и загадки;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507F43" w:rsidRPr="00507F43" w:rsidRDefault="00507F43" w:rsidP="00507F43">
      <w:pPr>
        <w:pStyle w:val="af8"/>
        <w:jc w:val="both"/>
        <w:rPr>
          <w:rStyle w:val="Zag11"/>
          <w:sz w:val="28"/>
          <w:szCs w:val="28"/>
        </w:rPr>
      </w:pPr>
      <w:r w:rsidRPr="00507F43">
        <w:rPr>
          <w:sz w:val="28"/>
          <w:szCs w:val="28"/>
        </w:rPr>
        <w:t>составлять устный рассказ на основе прочитанных про</w:t>
      </w:r>
      <w:r w:rsidRPr="00507F43">
        <w:rPr>
          <w:spacing w:val="2"/>
          <w:sz w:val="28"/>
          <w:szCs w:val="28"/>
        </w:rPr>
        <w:t xml:space="preserve">изведений с учетом коммуникативной задачи (для разных </w:t>
      </w:r>
      <w:r w:rsidRPr="00507F43">
        <w:rPr>
          <w:sz w:val="28"/>
          <w:szCs w:val="28"/>
        </w:rPr>
        <w:t>адресатов).</w:t>
      </w:r>
    </w:p>
    <w:p w:rsidR="00507F43" w:rsidRPr="00507F43" w:rsidRDefault="00507F43" w:rsidP="00507F43">
      <w:pPr>
        <w:pStyle w:val="af8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507F43">
        <w:rPr>
          <w:rStyle w:val="Zag11"/>
          <w:rFonts w:eastAsia="@Arial Unicode MS"/>
          <w:b/>
          <w:sz w:val="28"/>
          <w:szCs w:val="28"/>
        </w:rPr>
        <w:t>Выпускник получит возможность научиться: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 xml:space="preserve">вести рассказ (или повествование) на основе сюжета </w:t>
      </w:r>
      <w:r w:rsidRPr="00507F43">
        <w:rPr>
          <w:spacing w:val="2"/>
          <w:sz w:val="28"/>
          <w:szCs w:val="28"/>
        </w:rPr>
        <w:t xml:space="preserve">известного литературного произведения, дополняя и/или </w:t>
      </w:r>
      <w:r w:rsidRPr="00507F43">
        <w:rPr>
          <w:sz w:val="28"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507F43" w:rsidRP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507F43" w:rsidRPr="00507F43" w:rsidRDefault="00507F43" w:rsidP="00507F43">
      <w:pPr>
        <w:pStyle w:val="af8"/>
        <w:jc w:val="both"/>
        <w:rPr>
          <w:bCs/>
          <w:sz w:val="28"/>
          <w:szCs w:val="28"/>
        </w:rPr>
      </w:pPr>
      <w:r w:rsidRPr="00507F43">
        <w:rPr>
          <w:sz w:val="28"/>
          <w:szCs w:val="28"/>
        </w:rPr>
        <w:t xml:space="preserve">создавать проекты в виде книжек-самоделок, презентаций с </w:t>
      </w:r>
      <w:r w:rsidRPr="00507F43">
        <w:rPr>
          <w:bCs/>
          <w:sz w:val="28"/>
          <w:szCs w:val="28"/>
        </w:rPr>
        <w:t>аудиовизуальной поддержкой и пояснениями;</w:t>
      </w:r>
    </w:p>
    <w:p w:rsidR="00507F43" w:rsidRDefault="00507F43" w:rsidP="00507F43">
      <w:pPr>
        <w:pStyle w:val="af8"/>
        <w:jc w:val="both"/>
        <w:rPr>
          <w:sz w:val="28"/>
          <w:szCs w:val="28"/>
        </w:rPr>
      </w:pPr>
      <w:r w:rsidRPr="00507F43">
        <w:rPr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507F43" w:rsidRDefault="00507F43" w:rsidP="00507F43">
      <w:pPr>
        <w:spacing w:line="276" w:lineRule="auto"/>
        <w:jc w:val="both"/>
      </w:pPr>
    </w:p>
    <w:p w:rsidR="00507F43" w:rsidRDefault="00507F43" w:rsidP="00D023C9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учебного предмета</w:t>
      </w:r>
    </w:p>
    <w:p w:rsidR="00507F43" w:rsidRDefault="00507F43" w:rsidP="00D023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класс</w:t>
      </w:r>
    </w:p>
    <w:p w:rsidR="00507F43" w:rsidRDefault="00507F43" w:rsidP="00507F43">
      <w:pPr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Добукварный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 (14 часов)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</w:t>
      </w:r>
      <w:r>
        <w:rPr>
          <w:sz w:val="28"/>
          <w:szCs w:val="28"/>
        </w:rPr>
        <w:lastRenderedPageBreak/>
        <w:t>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</w:t>
      </w:r>
    </w:p>
    <w:p w:rsidR="00507F43" w:rsidRDefault="00507F43" w:rsidP="0050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i/>
          <w:iCs/>
          <w:sz w:val="28"/>
          <w:szCs w:val="28"/>
        </w:rPr>
        <w:t>букварного</w:t>
      </w:r>
      <w:r>
        <w:rPr>
          <w:sz w:val="28"/>
          <w:szCs w:val="28"/>
        </w:rPr>
        <w:t xml:space="preserve"> периода( 62 часа)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07F43" w:rsidRDefault="00507F43" w:rsidP="00507F43">
      <w:pPr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Послебукварный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(заключительный) (16 часов)—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07F43" w:rsidRDefault="00507F43" w:rsidP="00507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Вводный урок (1 ч)</w:t>
      </w:r>
    </w:p>
    <w:p w:rsidR="00507F43" w:rsidRDefault="00507F43" w:rsidP="00507F43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учебником. Система условных обозначений.</w:t>
      </w:r>
    </w:p>
    <w:p w:rsidR="00507F43" w:rsidRDefault="00507F43" w:rsidP="00507F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Жили-были буквы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7 ч)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Стихи, рассказы и сказки, написанные В. Данько, И. </w:t>
      </w:r>
      <w:proofErr w:type="spellStart"/>
      <w:r>
        <w:rPr>
          <w:sz w:val="28"/>
          <w:szCs w:val="28"/>
        </w:rPr>
        <w:t>Ток</w:t>
      </w:r>
      <w:r>
        <w:rPr>
          <w:sz w:val="28"/>
          <w:szCs w:val="28"/>
        </w:rPr>
        <w:softHyphen/>
        <w:t>маковой</w:t>
      </w:r>
      <w:proofErr w:type="spellEnd"/>
      <w:r>
        <w:rPr>
          <w:sz w:val="28"/>
          <w:szCs w:val="28"/>
        </w:rPr>
        <w:t xml:space="preserve">, С. Черным, Ф. </w:t>
      </w:r>
      <w:proofErr w:type="spellStart"/>
      <w:r>
        <w:rPr>
          <w:sz w:val="28"/>
          <w:szCs w:val="28"/>
        </w:rPr>
        <w:t>Кривиным</w:t>
      </w:r>
      <w:proofErr w:type="spellEnd"/>
      <w:r>
        <w:rPr>
          <w:sz w:val="28"/>
          <w:szCs w:val="28"/>
        </w:rPr>
        <w:t>, Т. Собакиным.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Сказки, загадки, небылицы (7  ч)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507F43" w:rsidRDefault="007B7EFE" w:rsidP="00507F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Апрель, апрель! Звенит капель (5</w:t>
      </w:r>
      <w:r w:rsidR="00507F43">
        <w:rPr>
          <w:b/>
          <w:bCs/>
          <w:sz w:val="28"/>
          <w:szCs w:val="28"/>
        </w:rPr>
        <w:t xml:space="preserve">  ч)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 А.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, А. Плещеева, С. Маршака, И. </w:t>
      </w:r>
      <w:proofErr w:type="spellStart"/>
      <w:r>
        <w:rPr>
          <w:sz w:val="28"/>
          <w:szCs w:val="28"/>
        </w:rPr>
        <w:t>Токма</w:t>
      </w:r>
      <w:r>
        <w:rPr>
          <w:sz w:val="28"/>
          <w:szCs w:val="28"/>
        </w:rPr>
        <w:softHyphen/>
        <w:t>ковой</w:t>
      </w:r>
      <w:proofErr w:type="spellEnd"/>
      <w:r>
        <w:rPr>
          <w:sz w:val="28"/>
          <w:szCs w:val="28"/>
        </w:rPr>
        <w:t xml:space="preserve">, Т. Белозерова, Е. Трутневой, В.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>, В. Луни</w:t>
      </w:r>
      <w:r>
        <w:rPr>
          <w:sz w:val="28"/>
          <w:szCs w:val="28"/>
        </w:rPr>
        <w:softHyphen/>
        <w:t>на о русской природе.</w:t>
      </w:r>
    </w:p>
    <w:p w:rsidR="00507F43" w:rsidRDefault="007B7EFE" w:rsidP="00507F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 шутку и всерьез (6</w:t>
      </w:r>
      <w:r w:rsidR="00507F43">
        <w:rPr>
          <w:b/>
          <w:bCs/>
          <w:sz w:val="28"/>
          <w:szCs w:val="28"/>
        </w:rPr>
        <w:t xml:space="preserve">  ч)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Н. Артюховой, О. Григорьева, И. </w:t>
      </w:r>
      <w:proofErr w:type="spellStart"/>
      <w:r>
        <w:rPr>
          <w:sz w:val="28"/>
          <w:szCs w:val="28"/>
        </w:rPr>
        <w:t>Токмако</w:t>
      </w:r>
      <w:r>
        <w:rPr>
          <w:sz w:val="28"/>
          <w:szCs w:val="28"/>
        </w:rPr>
        <w:softHyphen/>
        <w:t>вой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>, К. Чуковского, Г. Кружкова, И. Пивоваровой.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</w:p>
    <w:p w:rsidR="00507F43" w:rsidRDefault="007B7EFE" w:rsidP="00507F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Я и мои друзья (6</w:t>
      </w:r>
      <w:r w:rsidR="00507F43">
        <w:rPr>
          <w:b/>
          <w:bCs/>
          <w:sz w:val="28"/>
          <w:szCs w:val="28"/>
        </w:rPr>
        <w:t xml:space="preserve"> ч)</w:t>
      </w:r>
    </w:p>
    <w:p w:rsidR="00507F43" w:rsidRDefault="00507F43" w:rsidP="00507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Рассказы и стихи, написанные Ю. Ермолаевым, Е. Бла</w:t>
      </w:r>
      <w:r>
        <w:rPr>
          <w:sz w:val="28"/>
          <w:szCs w:val="28"/>
        </w:rPr>
        <w:softHyphen/>
        <w:t xml:space="preserve">гининой, В. Орловым, С. Михалковым, Р. Сефом, Ю. </w:t>
      </w:r>
      <w:proofErr w:type="spellStart"/>
      <w:r>
        <w:rPr>
          <w:sz w:val="28"/>
          <w:szCs w:val="28"/>
        </w:rPr>
        <w:t>Энтиным</w:t>
      </w:r>
      <w:proofErr w:type="spellEnd"/>
      <w:r>
        <w:rPr>
          <w:sz w:val="28"/>
          <w:szCs w:val="28"/>
        </w:rPr>
        <w:t xml:space="preserve">,  В.  Берестовым,  А. 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507F43" w:rsidRDefault="007B7EFE" w:rsidP="00507F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братьях наших меньших (8</w:t>
      </w:r>
      <w:r w:rsidR="00507F43">
        <w:rPr>
          <w:b/>
          <w:bCs/>
          <w:sz w:val="28"/>
          <w:szCs w:val="28"/>
        </w:rPr>
        <w:t xml:space="preserve">  ч)</w:t>
      </w:r>
    </w:p>
    <w:p w:rsidR="00507F43" w:rsidRDefault="00507F43" w:rsidP="00507F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роизведения о взаимоотношениях человека с природой, рассказы и стихи С. Михалкова, В. Осеевой,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spellEnd"/>
      <w:r>
        <w:rPr>
          <w:color w:val="000000"/>
          <w:sz w:val="28"/>
          <w:szCs w:val="28"/>
        </w:rPr>
        <w:t xml:space="preserve">, М. </w:t>
      </w:r>
      <w:proofErr w:type="spellStart"/>
      <w:r>
        <w:rPr>
          <w:color w:val="000000"/>
          <w:sz w:val="28"/>
          <w:szCs w:val="28"/>
        </w:rPr>
        <w:t>Пляцковского</w:t>
      </w:r>
      <w:proofErr w:type="spellEnd"/>
      <w:r>
        <w:rPr>
          <w:color w:val="000000"/>
          <w:sz w:val="28"/>
          <w:szCs w:val="28"/>
        </w:rPr>
        <w:t xml:space="preserve">, Г. Сапгира, В. </w:t>
      </w:r>
      <w:proofErr w:type="spellStart"/>
      <w:r>
        <w:rPr>
          <w:color w:val="000000"/>
          <w:sz w:val="28"/>
          <w:szCs w:val="28"/>
        </w:rPr>
        <w:t>Берестова</w:t>
      </w:r>
      <w:proofErr w:type="spellEnd"/>
      <w:r>
        <w:rPr>
          <w:color w:val="000000"/>
          <w:sz w:val="28"/>
          <w:szCs w:val="28"/>
        </w:rPr>
        <w:t>, Н. Сладкова, Д. Хармса, К. Ушинского.</w:t>
      </w:r>
    </w:p>
    <w:p w:rsidR="00507F43" w:rsidRDefault="00507F43" w:rsidP="00D21542">
      <w:pPr>
        <w:spacing w:line="360" w:lineRule="auto"/>
        <w:ind w:left="567" w:hanging="567"/>
        <w:jc w:val="both"/>
        <w:rPr>
          <w:b/>
          <w:bCs/>
          <w:u w:val="single"/>
        </w:rPr>
      </w:pPr>
    </w:p>
    <w:p w:rsidR="00507F43" w:rsidRDefault="00507F43" w:rsidP="00D21542">
      <w:pPr>
        <w:spacing w:line="360" w:lineRule="auto"/>
        <w:ind w:left="567" w:hanging="567"/>
        <w:jc w:val="both"/>
        <w:rPr>
          <w:b/>
          <w:bCs/>
          <w:u w:val="single"/>
        </w:rPr>
      </w:pP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>2 класс</w:t>
      </w:r>
    </w:p>
    <w:p w:rsidR="00D21542" w:rsidRPr="00D023C9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>Вводный урок (1ч)</w:t>
      </w:r>
    </w:p>
    <w:p w:rsidR="00D21542" w:rsidRPr="00D21542" w:rsidRDefault="007B7EFE" w:rsidP="00D21542">
      <w:pPr>
        <w:pStyle w:val="af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Самое великое чудо на свете (3</w:t>
      </w:r>
      <w:r w:rsidR="00D21542" w:rsidRPr="00D21542">
        <w:rPr>
          <w:b/>
          <w:sz w:val="28"/>
          <w:szCs w:val="28"/>
        </w:rPr>
        <w:t>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Читателю. Р. Сеф.</w:t>
      </w:r>
    </w:p>
    <w:p w:rsidR="00D21542" w:rsidRPr="00D21542" w:rsidRDefault="007B7EFE" w:rsidP="00D21542">
      <w:pPr>
        <w:pStyle w:val="af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 (16</w:t>
      </w:r>
      <w:r w:rsidR="00D21542" w:rsidRPr="00D21542">
        <w:rPr>
          <w:b/>
          <w:sz w:val="28"/>
          <w:szCs w:val="28"/>
        </w:rPr>
        <w:t>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Русские народные песни, потешки и прибаутки, считал</w:t>
      </w:r>
      <w:r w:rsidRPr="00D21542">
        <w:rPr>
          <w:sz w:val="28"/>
          <w:szCs w:val="28"/>
        </w:rPr>
        <w:softHyphen/>
        <w:t>ки, небылицы и перевертыши, загадки, пословицы и пого</w:t>
      </w:r>
      <w:r w:rsidRPr="00D21542">
        <w:rPr>
          <w:sz w:val="28"/>
          <w:szCs w:val="28"/>
        </w:rPr>
        <w:softHyphen/>
        <w:t>ворки.</w:t>
      </w:r>
    </w:p>
    <w:p w:rsidR="00D21542" w:rsidRPr="00D21542" w:rsidRDefault="00D21542" w:rsidP="00D21542">
      <w:pPr>
        <w:pStyle w:val="af8"/>
        <w:jc w:val="both"/>
        <w:rPr>
          <w:color w:val="333333"/>
          <w:sz w:val="28"/>
          <w:szCs w:val="28"/>
        </w:rPr>
      </w:pPr>
      <w:r w:rsidRPr="00D21542">
        <w:rPr>
          <w:sz w:val="28"/>
          <w:szCs w:val="28"/>
        </w:rPr>
        <w:t xml:space="preserve">Сказки о животных, бытовые и волшебные («Сказка по лесу идет...» Ю. </w:t>
      </w:r>
      <w:proofErr w:type="spellStart"/>
      <w:r w:rsidRPr="00D21542">
        <w:rPr>
          <w:sz w:val="28"/>
          <w:szCs w:val="28"/>
        </w:rPr>
        <w:t>Мориц</w:t>
      </w:r>
      <w:proofErr w:type="spellEnd"/>
      <w:r w:rsidRPr="00D21542">
        <w:rPr>
          <w:sz w:val="28"/>
          <w:szCs w:val="28"/>
        </w:rPr>
        <w:t>, «Петушок и бобовое зернышко», «У страха глаза велики», «Лиса и тетерев», «Лиса и жу</w:t>
      </w:r>
      <w:r w:rsidRPr="00D21542">
        <w:rPr>
          <w:sz w:val="28"/>
          <w:szCs w:val="28"/>
        </w:rPr>
        <w:softHyphen/>
        <w:t>равль», «Каша из топора», «Гуси-лебеди»).</w:t>
      </w:r>
      <w:r w:rsidRPr="00D21542">
        <w:rPr>
          <w:color w:val="333333"/>
          <w:sz w:val="28"/>
          <w:szCs w:val="28"/>
        </w:rPr>
        <w:t xml:space="preserve"> </w:t>
      </w:r>
    </w:p>
    <w:p w:rsidR="00D21542" w:rsidRDefault="00D21542" w:rsidP="00D21542">
      <w:pPr>
        <w:pStyle w:val="af8"/>
        <w:jc w:val="both"/>
        <w:rPr>
          <w:color w:val="333333"/>
          <w:sz w:val="28"/>
          <w:szCs w:val="28"/>
        </w:rPr>
      </w:pPr>
      <w:r w:rsidRPr="00D21542">
        <w:rPr>
          <w:color w:val="333333"/>
          <w:sz w:val="28"/>
          <w:szCs w:val="28"/>
        </w:rPr>
        <w:t>А. Твардовский. Лес осенью.</w:t>
      </w:r>
      <w:r w:rsidR="00D023C9">
        <w:rPr>
          <w:color w:val="333333"/>
          <w:sz w:val="28"/>
          <w:szCs w:val="28"/>
        </w:rPr>
        <w:t xml:space="preserve"> </w:t>
      </w:r>
      <w:r w:rsidRPr="00D21542">
        <w:rPr>
          <w:color w:val="333333"/>
          <w:sz w:val="28"/>
          <w:szCs w:val="28"/>
        </w:rPr>
        <w:t>В.Бианки.</w:t>
      </w:r>
      <w:r w:rsidR="00D023C9">
        <w:rPr>
          <w:color w:val="333333"/>
          <w:sz w:val="28"/>
          <w:szCs w:val="28"/>
        </w:rPr>
        <w:t xml:space="preserve"> </w:t>
      </w:r>
      <w:r w:rsidRPr="00D21542">
        <w:rPr>
          <w:color w:val="333333"/>
          <w:sz w:val="28"/>
          <w:szCs w:val="28"/>
        </w:rPr>
        <w:t>Сентябрь. Л. Воронкова. Танины дела.</w:t>
      </w:r>
    </w:p>
    <w:p w:rsidR="00D21542" w:rsidRPr="00D21542" w:rsidRDefault="00D21542" w:rsidP="00D21542">
      <w:pPr>
        <w:pStyle w:val="af8"/>
        <w:jc w:val="both"/>
        <w:rPr>
          <w:color w:val="333333"/>
          <w:sz w:val="28"/>
          <w:szCs w:val="28"/>
        </w:rPr>
      </w:pPr>
      <w:r w:rsidRPr="00D21542">
        <w:rPr>
          <w:b/>
          <w:sz w:val="28"/>
          <w:szCs w:val="28"/>
        </w:rPr>
        <w:t>Люблю природу русскую. Осень (8ч)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Ф. Тютчев. «Есть в осени первоначальной...», К. Баль</w:t>
      </w:r>
      <w:r w:rsidRPr="00D21542">
        <w:rPr>
          <w:sz w:val="28"/>
          <w:szCs w:val="28"/>
        </w:rPr>
        <w:softHyphen/>
        <w:t>монт. «Поспевает брусника», А. Плещеев. «Осень наступи</w:t>
      </w:r>
      <w:r w:rsidRPr="00D21542">
        <w:rPr>
          <w:sz w:val="28"/>
          <w:szCs w:val="28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D21542">
        <w:rPr>
          <w:sz w:val="28"/>
          <w:szCs w:val="28"/>
        </w:rPr>
        <w:softHyphen/>
        <w:t>лась листва золотая...», В. Брюсов. «Сухие листья», И. Токма</w:t>
      </w:r>
      <w:r w:rsidRPr="00D21542">
        <w:rPr>
          <w:sz w:val="28"/>
          <w:szCs w:val="28"/>
        </w:rPr>
        <w:softHyphen/>
        <w:t>кова. «Опустел скворечник...», В. Берестов. «Хитрые грибы», «Грибы» (из энциклопедии), М. Пришвин. «Осеннее утро».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>Русские писатели (14 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color w:val="000000"/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И. Крылов. «Лебедь, Щука и Рак», «Стрекоза и Мура</w:t>
      </w:r>
      <w:r w:rsidRPr="00D21542">
        <w:rPr>
          <w:sz w:val="28"/>
          <w:szCs w:val="28"/>
        </w:rPr>
        <w:softHyphen/>
        <w:t>вей».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Л. Толстой. «Старый дед и внучек».</w:t>
      </w:r>
    </w:p>
    <w:p w:rsidR="00D21542" w:rsidRPr="00D023C9" w:rsidRDefault="00D023C9" w:rsidP="00D21542">
      <w:pPr>
        <w:pStyle w:val="af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21542" w:rsidRPr="00D21542">
        <w:rPr>
          <w:b/>
          <w:sz w:val="28"/>
          <w:szCs w:val="28"/>
        </w:rPr>
        <w:t xml:space="preserve"> братьях наших меньших (12 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Б. </w:t>
      </w:r>
      <w:proofErr w:type="spellStart"/>
      <w:r w:rsidRPr="00D21542">
        <w:rPr>
          <w:sz w:val="28"/>
          <w:szCs w:val="28"/>
        </w:rPr>
        <w:t>Заходер</w:t>
      </w:r>
      <w:proofErr w:type="spellEnd"/>
      <w:r w:rsidRPr="00D21542">
        <w:rPr>
          <w:sz w:val="28"/>
          <w:szCs w:val="28"/>
        </w:rPr>
        <w:t>. «Плачет киска в коридоре...», И. Пивоварова. «Жила-была собака...», В. Берестов. «Кошкин дом», М. Приш</w:t>
      </w:r>
      <w:r w:rsidRPr="00D21542">
        <w:rPr>
          <w:sz w:val="28"/>
          <w:szCs w:val="28"/>
        </w:rPr>
        <w:softHyphen/>
        <w:t>вин. «Ребята и утята», Е. Чарушин. «Страшный рассказ», Б. Житков. «Храбрый утенок».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 xml:space="preserve"> Из детских журналов (9</w:t>
      </w:r>
      <w:r>
        <w:rPr>
          <w:b/>
          <w:sz w:val="28"/>
          <w:szCs w:val="28"/>
        </w:rPr>
        <w:t xml:space="preserve"> </w:t>
      </w:r>
      <w:r w:rsidRPr="00D21542">
        <w:rPr>
          <w:b/>
          <w:sz w:val="28"/>
          <w:szCs w:val="28"/>
        </w:rPr>
        <w:t>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lastRenderedPageBreak/>
        <w:t>1. Д. Хармс. «Игра», «Вы знаете?..»; 2. Д. Хармс, С. Мар</w:t>
      </w:r>
      <w:r w:rsidRPr="00D21542">
        <w:rPr>
          <w:sz w:val="28"/>
          <w:szCs w:val="28"/>
        </w:rPr>
        <w:softHyphen/>
        <w:t xml:space="preserve">шак. «Веселые чижи»; 3. Д. Хармс. «Что это было?»; 4. Н. </w:t>
      </w:r>
      <w:proofErr w:type="spellStart"/>
      <w:r w:rsidRPr="00D21542">
        <w:rPr>
          <w:sz w:val="28"/>
          <w:szCs w:val="28"/>
        </w:rPr>
        <w:t>Гернет</w:t>
      </w:r>
      <w:proofErr w:type="spellEnd"/>
      <w:r w:rsidRPr="00D21542">
        <w:rPr>
          <w:sz w:val="28"/>
          <w:szCs w:val="28"/>
        </w:rPr>
        <w:t>, Д. Хармс. «Очень-очень вкусный пирог»; 5. Ю. Влади</w:t>
      </w:r>
      <w:r w:rsidRPr="00D21542">
        <w:rPr>
          <w:sz w:val="28"/>
          <w:szCs w:val="28"/>
        </w:rPr>
        <w:softHyphen/>
        <w:t>миров. «Чудаки»; 6. А. Введенский. «Ученый Петя».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>Люблю природу русскую. Зима (9 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И. Бунин. «Зимним холодом...», К. Бальмонт. «Светло-пушистая...», Я. Аким. «Утром кот...», Ф. Тютчев. «Чародей</w:t>
      </w:r>
      <w:r w:rsidRPr="00D21542">
        <w:rPr>
          <w:sz w:val="28"/>
          <w:szCs w:val="28"/>
        </w:rPr>
        <w:softHyphen/>
        <w:t>кою Зимою...», С. Есенин. «Поет зима – аукает...», «Береза».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>Писатели – детям (17 ч)</w:t>
      </w:r>
    </w:p>
    <w:p w:rsid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Произведения о детях, о природе, написанные К. И. Чу</w:t>
      </w:r>
      <w:r w:rsidRPr="00D21542">
        <w:rPr>
          <w:sz w:val="28"/>
          <w:szCs w:val="28"/>
        </w:rPr>
        <w:softHyphen/>
        <w:t xml:space="preserve">ковским («Путаница», «Радость»), С. Я. Маршаком («Кот и лодыри»), С. В. Михалковым («Мой секрет», «Сила воли». «Мой щенок»), А. Л. </w:t>
      </w:r>
      <w:proofErr w:type="spellStart"/>
      <w:r w:rsidRPr="00D21542">
        <w:rPr>
          <w:sz w:val="28"/>
          <w:szCs w:val="28"/>
        </w:rPr>
        <w:t>Барто</w:t>
      </w:r>
      <w:proofErr w:type="spellEnd"/>
      <w:r w:rsidRPr="00D21542">
        <w:rPr>
          <w:sz w:val="28"/>
          <w:szCs w:val="28"/>
        </w:rPr>
        <w:t xml:space="preserve"> («Веревочка», «Мы не заметили жука...», «В школу», «Вовка – добрая душа»), Н. Н. Носовым («Затейники», «Живая шляпа»).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 xml:space="preserve">  Я и мои друзья (10 ч)</w:t>
      </w:r>
    </w:p>
    <w:p w:rsidR="00D21542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В. Берестов. «За игрой», Э. </w:t>
      </w:r>
      <w:proofErr w:type="spellStart"/>
      <w:r w:rsidRPr="00D21542">
        <w:rPr>
          <w:sz w:val="28"/>
          <w:szCs w:val="28"/>
        </w:rPr>
        <w:t>Мошковская</w:t>
      </w:r>
      <w:proofErr w:type="spellEnd"/>
      <w:r w:rsidRPr="00D21542">
        <w:rPr>
          <w:sz w:val="28"/>
          <w:szCs w:val="28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 xml:space="preserve"> </w:t>
      </w:r>
      <w:r w:rsidR="007B7EFE">
        <w:rPr>
          <w:b/>
          <w:sz w:val="28"/>
          <w:szCs w:val="28"/>
        </w:rPr>
        <w:t>Люблю природу русскую. Весна (9</w:t>
      </w:r>
      <w:r w:rsidRPr="00D21542">
        <w:rPr>
          <w:b/>
          <w:sz w:val="28"/>
          <w:szCs w:val="28"/>
        </w:rPr>
        <w:t xml:space="preserve"> ч)</w:t>
      </w:r>
    </w:p>
    <w:p w:rsidR="00D21542" w:rsidRPr="00D023C9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D21542">
        <w:rPr>
          <w:sz w:val="28"/>
          <w:szCs w:val="28"/>
        </w:rPr>
        <w:t>Мошковская</w:t>
      </w:r>
      <w:proofErr w:type="spellEnd"/>
      <w:r w:rsidRPr="00D21542">
        <w:rPr>
          <w:sz w:val="28"/>
          <w:szCs w:val="28"/>
        </w:rPr>
        <w:t>. «Я маму мою обидел».</w:t>
      </w:r>
      <w:r w:rsidRPr="00D21542">
        <w:rPr>
          <w:b/>
          <w:sz w:val="28"/>
          <w:szCs w:val="28"/>
        </w:rPr>
        <w:t xml:space="preserve">                            </w:t>
      </w:r>
    </w:p>
    <w:p w:rsidR="00D21542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 xml:space="preserve"> И в шутку и всерьез (14 ч)</w:t>
      </w:r>
    </w:p>
    <w:p w:rsidR="00D21542" w:rsidRPr="00D023C9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1. Б. </w:t>
      </w:r>
      <w:proofErr w:type="spellStart"/>
      <w:r w:rsidRPr="00D21542">
        <w:rPr>
          <w:sz w:val="28"/>
          <w:szCs w:val="28"/>
        </w:rPr>
        <w:t>Заходер</w:t>
      </w:r>
      <w:proofErr w:type="spellEnd"/>
      <w:r w:rsidRPr="00D21542">
        <w:rPr>
          <w:sz w:val="28"/>
          <w:szCs w:val="28"/>
        </w:rPr>
        <w:t>. «Товарищам детям», «Что красивей все</w:t>
      </w:r>
      <w:r w:rsidRPr="00D21542">
        <w:rPr>
          <w:sz w:val="28"/>
          <w:szCs w:val="28"/>
        </w:rPr>
        <w:softHyphen/>
        <w:t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</w:t>
      </w:r>
      <w:proofErr w:type="spellStart"/>
      <w:r w:rsidRPr="00D21542">
        <w:rPr>
          <w:sz w:val="28"/>
          <w:szCs w:val="28"/>
        </w:rPr>
        <w:t>Плим</w:t>
      </w:r>
      <w:proofErr w:type="spellEnd"/>
      <w:r w:rsidRPr="00D21542">
        <w:rPr>
          <w:sz w:val="28"/>
          <w:szCs w:val="28"/>
        </w:rPr>
        <w:t xml:space="preserve">», «В чудной стране» </w:t>
      </w:r>
      <w:smartTag w:uri="urn:schemas-microsoft-com:office:smarttags" w:element="metricconverter">
        <w:smartTagPr>
          <w:attr w:name="ProductID" w:val="5. Г"/>
        </w:smartTagPr>
        <w:r w:rsidRPr="00D21542">
          <w:rPr>
            <w:sz w:val="28"/>
            <w:szCs w:val="28"/>
          </w:rPr>
          <w:t>5. Г</w:t>
        </w:r>
      </w:smartTag>
      <w:r w:rsidRPr="00D21542">
        <w:rPr>
          <w:sz w:val="28"/>
          <w:szCs w:val="28"/>
        </w:rPr>
        <w:t>. Остер. «Будем знакомы».</w:t>
      </w:r>
    </w:p>
    <w:p w:rsidR="00D21542" w:rsidRPr="00D21542" w:rsidRDefault="007B7EFE" w:rsidP="00D21542">
      <w:pPr>
        <w:pStyle w:val="af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зарубежных стран (14</w:t>
      </w:r>
      <w:r w:rsidR="00D21542" w:rsidRPr="00D21542">
        <w:rPr>
          <w:b/>
          <w:sz w:val="28"/>
          <w:szCs w:val="28"/>
        </w:rPr>
        <w:t xml:space="preserve"> ч)</w:t>
      </w:r>
    </w:p>
    <w:p w:rsidR="00507F43" w:rsidRPr="00D21542" w:rsidRDefault="00D21542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D21542">
        <w:rPr>
          <w:sz w:val="28"/>
          <w:szCs w:val="28"/>
        </w:rPr>
        <w:t>Сюзон</w:t>
      </w:r>
      <w:proofErr w:type="spellEnd"/>
      <w:r w:rsidRPr="00D21542">
        <w:rPr>
          <w:sz w:val="28"/>
          <w:szCs w:val="28"/>
        </w:rPr>
        <w:t xml:space="preserve"> и мотылек», «Знают мамы, знают дети»). Сказки Ш. Перро («Кот в сапогах», «Красная Шапочка»), Г. </w:t>
      </w:r>
      <w:r w:rsidRPr="00D21542">
        <w:rPr>
          <w:sz w:val="28"/>
          <w:szCs w:val="28"/>
          <w:lang w:val="en-US"/>
        </w:rPr>
        <w:t>X</w:t>
      </w:r>
      <w:r w:rsidRPr="00D21542">
        <w:rPr>
          <w:sz w:val="28"/>
          <w:szCs w:val="28"/>
        </w:rPr>
        <w:t>. Андерсена («Принцесса на горо</w:t>
      </w:r>
      <w:r w:rsidRPr="00D21542">
        <w:rPr>
          <w:sz w:val="28"/>
          <w:szCs w:val="28"/>
        </w:rPr>
        <w:softHyphen/>
        <w:t xml:space="preserve">шине»), Э. Хогарт («Мафии и паук») </w:t>
      </w:r>
    </w:p>
    <w:p w:rsidR="00D21542" w:rsidRPr="00D21542" w:rsidRDefault="00507F43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>3 класс</w:t>
      </w:r>
    </w:p>
    <w:p w:rsidR="00D1714E" w:rsidRPr="00D21542" w:rsidRDefault="00507F43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 xml:space="preserve">    Вводный урок (1ч.</w:t>
      </w:r>
      <w:r w:rsidR="00D21542" w:rsidRPr="00D21542">
        <w:rPr>
          <w:b/>
          <w:sz w:val="28"/>
          <w:szCs w:val="28"/>
        </w:rPr>
        <w:t>)</w:t>
      </w:r>
    </w:p>
    <w:p w:rsidR="00507F43" w:rsidRPr="00D21542" w:rsidRDefault="00D21542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b/>
          <w:sz w:val="28"/>
          <w:szCs w:val="28"/>
        </w:rPr>
        <w:t xml:space="preserve">  Самое великое чудо на свете (4 ч.</w:t>
      </w:r>
      <w:r w:rsidR="00507F43" w:rsidRPr="00D21542">
        <w:rPr>
          <w:b/>
          <w:sz w:val="28"/>
          <w:szCs w:val="28"/>
        </w:rPr>
        <w:t>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учебником по литературному чте</w:t>
      </w:r>
      <w:r w:rsidRPr="00D21542">
        <w:rPr>
          <w:sz w:val="28"/>
          <w:szCs w:val="28"/>
        </w:rPr>
        <w:softHyphen/>
        <w:t>нию. Система условных обозначений. Содержа</w:t>
      </w:r>
      <w:r w:rsidRPr="00D21542">
        <w:rPr>
          <w:sz w:val="28"/>
          <w:szCs w:val="28"/>
        </w:rPr>
        <w:softHyphen/>
        <w:t>ние учебника. Словарь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Рукописные книги Древней Руси. Подготовка сообщения на основе статьи учебника.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lastRenderedPageBreak/>
        <w:t>Первопечатник Иван Фёдоров. Фотографии, ри</w:t>
      </w:r>
      <w:r w:rsidRPr="00D21542">
        <w:rPr>
          <w:sz w:val="28"/>
          <w:szCs w:val="28"/>
        </w:rPr>
        <w:softHyphen/>
        <w:t>сунки, текст — объекты для получения необходи</w:t>
      </w:r>
      <w:r w:rsidRPr="00D21542">
        <w:rPr>
          <w:sz w:val="28"/>
          <w:szCs w:val="28"/>
        </w:rPr>
        <w:softHyphen/>
        <w:t>мой информации. Подготовка сообщения о пер</w:t>
      </w:r>
      <w:r w:rsidRPr="00D21542">
        <w:rPr>
          <w:sz w:val="28"/>
          <w:szCs w:val="28"/>
        </w:rPr>
        <w:softHyphen/>
        <w:t>вопечатнике Иване Фёдорове.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F43" w:rsidRPr="00D21542">
        <w:rPr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>Устное народное творчество  (14</w:t>
      </w:r>
      <w:r>
        <w:rPr>
          <w:b/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>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 xml:space="preserve">ние содержания раздела.    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Русские народные песни. Обращение к силам природы. Лирические народные песни. Шуточ</w:t>
      </w:r>
      <w:r w:rsidRPr="00D21542">
        <w:rPr>
          <w:sz w:val="28"/>
          <w:szCs w:val="28"/>
        </w:rPr>
        <w:softHyphen/>
        <w:t>ные народные песни.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Докучные сказки. Сочинение докучных сказок. Произведения прикладного искусства: гжельская и хохломская посуда, дымковская и богородская игрушка.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Русские народные сказки «Сестрица Аленушка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 героев сказки. Ил</w:t>
      </w:r>
      <w:r w:rsidRPr="00D21542">
        <w:rPr>
          <w:sz w:val="28"/>
          <w:szCs w:val="28"/>
        </w:rPr>
        <w:softHyphen/>
        <w:t xml:space="preserve">люстрации к сказке В. Васнецова и </w:t>
      </w:r>
      <w:proofErr w:type="spellStart"/>
      <w:r w:rsidRPr="00D21542">
        <w:rPr>
          <w:sz w:val="28"/>
          <w:szCs w:val="28"/>
        </w:rPr>
        <w:t>И</w:t>
      </w:r>
      <w:proofErr w:type="spellEnd"/>
      <w:r w:rsidRPr="00D21542">
        <w:rPr>
          <w:sz w:val="28"/>
          <w:szCs w:val="28"/>
        </w:rPr>
        <w:t>. Билибина. Сравнение художественного и живописного тек</w:t>
      </w:r>
      <w:r w:rsidRPr="00D21542">
        <w:rPr>
          <w:sz w:val="28"/>
          <w:szCs w:val="28"/>
        </w:rPr>
        <w:softHyphen/>
        <w:t>стов.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bCs/>
          <w:i/>
          <w:sz w:val="28"/>
          <w:szCs w:val="28"/>
        </w:rPr>
        <w:t>Проект: «Сочиняем волшебную сказку».</w:t>
      </w:r>
      <w:r w:rsidRPr="00D21542">
        <w:rPr>
          <w:sz w:val="28"/>
          <w:szCs w:val="28"/>
        </w:rPr>
        <w:t xml:space="preserve">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7F43" w:rsidRPr="00D21542">
        <w:rPr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>Поэтическая тетрадь 1 (11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Прогнозирование содержания раздела.</w:t>
      </w:r>
    </w:p>
    <w:p w:rsidR="00507F43" w:rsidRPr="00D21542" w:rsidRDefault="00507F43" w:rsidP="00D21542">
      <w:pPr>
        <w:pStyle w:val="af8"/>
        <w:jc w:val="both"/>
        <w:rPr>
          <w:i/>
          <w:sz w:val="28"/>
          <w:szCs w:val="28"/>
        </w:rPr>
      </w:pPr>
      <w:r w:rsidRPr="00D21542">
        <w:rPr>
          <w:bCs/>
          <w:i/>
          <w:sz w:val="28"/>
          <w:szCs w:val="28"/>
        </w:rPr>
        <w:t>Проект: «Как научиться читать стихи» на ос</w:t>
      </w:r>
      <w:r w:rsidRPr="00D21542">
        <w:rPr>
          <w:bCs/>
          <w:i/>
          <w:sz w:val="28"/>
          <w:szCs w:val="28"/>
        </w:rPr>
        <w:softHyphen/>
        <w:t>нове научно-популярной статьи Я. Смолен</w:t>
      </w:r>
      <w:r w:rsidRPr="00D21542">
        <w:rPr>
          <w:bCs/>
          <w:i/>
          <w:sz w:val="28"/>
          <w:szCs w:val="28"/>
        </w:rPr>
        <w:softHyphen/>
        <w:t>ского.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Русские поэты XIX—XX веков. Ф. И. Тютчев «Весенняя гроза». «Листья». Звуко</w:t>
      </w:r>
      <w:r w:rsidRPr="00D21542">
        <w:rPr>
          <w:sz w:val="28"/>
          <w:szCs w:val="28"/>
        </w:rPr>
        <w:softHyphen/>
        <w:t>пись, её художественно-выразительное значение. Олицетворение — средство художественной вы</w:t>
      </w:r>
      <w:r w:rsidRPr="00D21542">
        <w:rPr>
          <w:sz w:val="28"/>
          <w:szCs w:val="28"/>
        </w:rPr>
        <w:softHyphen/>
        <w:t>разительности. Сочинение-миниатюра «О чём расскажут осенние листья». А. А. Фет «Мама! Глянь-ка из окошка...». «Зреет рожь над жаркой нивой...». Картины природы. Эпитеты — слова, рисующие картины природы. Выразительное чтение стихотворения. И. С. Никитин «Полно, степь моя...». «Встреча зимы». Заголовок стихотворения. Подвижные картины природы. Олицетворение как приём создания картины природы. Подготовка сцена</w:t>
      </w:r>
      <w:r w:rsidRPr="00D21542">
        <w:rPr>
          <w:sz w:val="28"/>
          <w:szCs w:val="28"/>
        </w:rPr>
        <w:softHyphen/>
        <w:t>рия утренника «Первый снег». И. 3. Суриков «Детство». «Зима». Сравнение как средство создания картины природы в лириче</w:t>
      </w:r>
      <w:r w:rsidRPr="00D21542">
        <w:rPr>
          <w:sz w:val="28"/>
          <w:szCs w:val="28"/>
        </w:rPr>
        <w:softHyphen/>
        <w:t>ском стихотворении.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7F43" w:rsidRPr="00D21542">
        <w:rPr>
          <w:sz w:val="28"/>
          <w:szCs w:val="28"/>
        </w:rPr>
        <w:t xml:space="preserve"> </w:t>
      </w:r>
      <w:r w:rsidRPr="00D1714E">
        <w:rPr>
          <w:b/>
          <w:sz w:val="28"/>
          <w:szCs w:val="28"/>
        </w:rPr>
        <w:t>Великие русские писатели (24 ч.</w:t>
      </w:r>
      <w:r w:rsidR="00507F43" w:rsidRPr="00D1714E">
        <w:rPr>
          <w:b/>
          <w:sz w:val="28"/>
          <w:szCs w:val="28"/>
        </w:rPr>
        <w:t>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А. С. Пушкин. Подготовка сообщения «Что ин</w:t>
      </w:r>
      <w:r w:rsidRPr="00D21542">
        <w:rPr>
          <w:sz w:val="28"/>
          <w:szCs w:val="28"/>
        </w:rPr>
        <w:softHyphen/>
        <w:t>тересного я узнал о жизни А. С. Пушкина». Лирические стихотворения. Настроение стихот</w:t>
      </w:r>
      <w:r w:rsidRPr="00D21542">
        <w:rPr>
          <w:sz w:val="28"/>
          <w:szCs w:val="28"/>
        </w:rPr>
        <w:softHyphen/>
        <w:t>ворения. Средства художественной выразитель</w:t>
      </w:r>
      <w:r w:rsidRPr="00D21542">
        <w:rPr>
          <w:sz w:val="28"/>
          <w:szCs w:val="28"/>
        </w:rPr>
        <w:softHyphen/>
        <w:t>ности: эпитет, сравнение. Звукопись, её выра</w:t>
      </w:r>
      <w:r w:rsidRPr="00D21542">
        <w:rPr>
          <w:sz w:val="28"/>
          <w:szCs w:val="28"/>
        </w:rPr>
        <w:softHyphen/>
        <w:t>зительное значение. Приём контраста как сред</w:t>
      </w:r>
      <w:r w:rsidRPr="00D21542">
        <w:rPr>
          <w:sz w:val="28"/>
          <w:szCs w:val="28"/>
        </w:rPr>
        <w:softHyphen/>
        <w:t>ство создания картин.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«Сказка о царе </w:t>
      </w:r>
      <w:proofErr w:type="spellStart"/>
      <w:r w:rsidRPr="00D21542">
        <w:rPr>
          <w:sz w:val="28"/>
          <w:szCs w:val="28"/>
        </w:rPr>
        <w:t>Салтане</w:t>
      </w:r>
      <w:proofErr w:type="spellEnd"/>
      <w:r w:rsidRPr="00D21542">
        <w:rPr>
          <w:sz w:val="28"/>
          <w:szCs w:val="28"/>
        </w:rPr>
        <w:t>...». Тема сказки. Собы</w:t>
      </w:r>
      <w:r w:rsidRPr="00D21542">
        <w:rPr>
          <w:sz w:val="28"/>
          <w:szCs w:val="28"/>
        </w:rPr>
        <w:softHyphen/>
        <w:t>тия сказочного текста. Сравнение народной и   литературной сказок. Особенности волшебной сказки. Герои литературной сказки. Нравствен</w:t>
      </w:r>
      <w:r w:rsidRPr="00D21542">
        <w:rPr>
          <w:sz w:val="28"/>
          <w:szCs w:val="28"/>
        </w:rPr>
        <w:softHyphen/>
        <w:t>ный смысл сказки А. С. Пушкина. Рисунки И. Билибина к сказке. Соотнесение рисунков с художественным текстом, их сравнение. И. А. Крылов. Подготовка сообщения о И. А. Кры</w:t>
      </w:r>
      <w:r w:rsidRPr="00D21542">
        <w:rPr>
          <w:sz w:val="28"/>
          <w:szCs w:val="28"/>
        </w:rPr>
        <w:softHyphen/>
        <w:t xml:space="preserve">лове на основе статьи учебника, книг о Крылове. Скульптурный портрет И. А. Крылову. Басни И. А.   Крылова. Мораль басен. </w:t>
      </w:r>
      <w:r w:rsidRPr="00D21542">
        <w:rPr>
          <w:sz w:val="28"/>
          <w:szCs w:val="28"/>
        </w:rPr>
        <w:lastRenderedPageBreak/>
        <w:t>Нравствен</w:t>
      </w:r>
      <w:r w:rsidRPr="00D21542">
        <w:rPr>
          <w:sz w:val="28"/>
          <w:szCs w:val="28"/>
        </w:rPr>
        <w:softHyphen/>
        <w:t>ный урок читателю. Герои басни. Характеристи</w:t>
      </w:r>
      <w:r w:rsidRPr="00D21542">
        <w:rPr>
          <w:sz w:val="28"/>
          <w:szCs w:val="28"/>
        </w:rPr>
        <w:softHyphen/>
        <w:t xml:space="preserve">ка героев на основе их поступков. </w:t>
      </w:r>
      <w:proofErr w:type="spellStart"/>
      <w:r w:rsidRPr="00D21542">
        <w:rPr>
          <w:sz w:val="28"/>
          <w:szCs w:val="28"/>
        </w:rPr>
        <w:t>Инсценирова</w:t>
      </w:r>
      <w:r w:rsidRPr="00D21542">
        <w:rPr>
          <w:sz w:val="28"/>
          <w:szCs w:val="28"/>
        </w:rPr>
        <w:softHyphen/>
        <w:t>ние</w:t>
      </w:r>
      <w:proofErr w:type="spellEnd"/>
      <w:r w:rsidRPr="00D21542">
        <w:rPr>
          <w:sz w:val="28"/>
          <w:szCs w:val="28"/>
        </w:rPr>
        <w:t xml:space="preserve"> басни.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М.Ю.Лермонтов. Статья В. Воскобойникова. Подготовка сообщения на основе статьи. Лирические стихотворения. Настроение стихо</w:t>
      </w:r>
      <w:r w:rsidRPr="00D21542">
        <w:rPr>
          <w:sz w:val="28"/>
          <w:szCs w:val="28"/>
        </w:rPr>
        <w:softHyphen/>
        <w:t>творения. Подбор музыкального сопровождения к лирическому стихотворению. Сравнение лири</w:t>
      </w:r>
      <w:r w:rsidRPr="00D21542">
        <w:rPr>
          <w:sz w:val="28"/>
          <w:szCs w:val="28"/>
        </w:rPr>
        <w:softHyphen/>
        <w:t>ческого текста и произведения живописи. Л.Н.Толстой. Детство Л.Н.Толстого. Из вос</w:t>
      </w:r>
      <w:r w:rsidRPr="00D21542">
        <w:rPr>
          <w:sz w:val="28"/>
          <w:szCs w:val="28"/>
        </w:rPr>
        <w:softHyphen/>
        <w:t>поминаний писателя. Подготовка сообщения о жизни и творчестве писателя. Рассказы Л. Н.Толстого. Тема и главная мысль рассказа. Составление различных вариантов плана. Срав</w:t>
      </w:r>
      <w:r w:rsidRPr="00D21542">
        <w:rPr>
          <w:sz w:val="28"/>
          <w:szCs w:val="28"/>
        </w:rPr>
        <w:softHyphen/>
        <w:t>нение рассказов (тема, главная мысль, события, герои). Рассказ-описание. Особенности прозаи</w:t>
      </w:r>
      <w:r w:rsidRPr="00D21542">
        <w:rPr>
          <w:sz w:val="28"/>
          <w:szCs w:val="28"/>
        </w:rPr>
        <w:softHyphen/>
        <w:t>ческого лирического текста. Средства художе</w:t>
      </w:r>
      <w:r w:rsidRPr="00D21542">
        <w:rPr>
          <w:sz w:val="28"/>
          <w:szCs w:val="28"/>
        </w:rPr>
        <w:softHyphen/>
        <w:t>ственной выразительности в прозаическом тек</w:t>
      </w:r>
      <w:r w:rsidRPr="00D21542">
        <w:rPr>
          <w:sz w:val="28"/>
          <w:szCs w:val="28"/>
        </w:rPr>
        <w:softHyphen/>
        <w:t>сте. Текст-рассуждение. Сравнение текста-рас</w:t>
      </w:r>
      <w:r w:rsidRPr="00D21542">
        <w:rPr>
          <w:sz w:val="28"/>
          <w:szCs w:val="28"/>
        </w:rPr>
        <w:softHyphen/>
        <w:t>суждения и текста-описания.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F43" w:rsidRPr="00D21542">
        <w:rPr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 xml:space="preserve">Поэтическая тетрадь 2 </w:t>
      </w:r>
      <w:proofErr w:type="gramStart"/>
      <w:r w:rsidR="00507F43" w:rsidRPr="00D1714E">
        <w:rPr>
          <w:b/>
          <w:sz w:val="28"/>
          <w:szCs w:val="28"/>
        </w:rPr>
        <w:t xml:space="preserve">( </w:t>
      </w:r>
      <w:proofErr w:type="gramEnd"/>
      <w:r w:rsidR="00507F43" w:rsidRPr="00D1714E">
        <w:rPr>
          <w:b/>
          <w:sz w:val="28"/>
          <w:szCs w:val="28"/>
        </w:rPr>
        <w:t>6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Н. А. Некрасов. Стихотворения о природе. На</w:t>
      </w:r>
      <w:r w:rsidRPr="00D21542">
        <w:rPr>
          <w:sz w:val="28"/>
          <w:szCs w:val="28"/>
        </w:rPr>
        <w:softHyphen/>
        <w:t>строение стихотворений. Картины природы. Средства художественной выразительности. По</w:t>
      </w:r>
      <w:r w:rsidRPr="00D21542">
        <w:rPr>
          <w:sz w:val="28"/>
          <w:szCs w:val="28"/>
        </w:rPr>
        <w:softHyphen/>
        <w:t>вествовательное произведение в стихах «Дедушка Мазай и зайцы». Авторское отношение к герою. Выразительное чтение стихотворений. К. Д. Бальмонт, И. А. Бунин. Выразительное чте</w:t>
      </w:r>
      <w:r w:rsidRPr="00D21542">
        <w:rPr>
          <w:sz w:val="28"/>
          <w:szCs w:val="28"/>
        </w:rPr>
        <w:softHyphen/>
        <w:t>ние стихотворений. Создание словесных картин.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F43" w:rsidRPr="00D1714E">
        <w:rPr>
          <w:b/>
          <w:sz w:val="28"/>
          <w:szCs w:val="28"/>
        </w:rPr>
        <w:t xml:space="preserve">Литературные сказки </w:t>
      </w:r>
      <w:proofErr w:type="gramStart"/>
      <w:r w:rsidR="00507F43" w:rsidRPr="00D1714E">
        <w:rPr>
          <w:b/>
          <w:sz w:val="28"/>
          <w:szCs w:val="28"/>
        </w:rPr>
        <w:t xml:space="preserve">( </w:t>
      </w:r>
      <w:proofErr w:type="gramEnd"/>
      <w:r w:rsidR="00507F43" w:rsidRPr="00D1714E">
        <w:rPr>
          <w:b/>
          <w:sz w:val="28"/>
          <w:szCs w:val="28"/>
        </w:rPr>
        <w:t>8 ч. 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Д. Н. </w:t>
      </w:r>
      <w:proofErr w:type="spellStart"/>
      <w:r w:rsidRPr="00D21542">
        <w:rPr>
          <w:sz w:val="28"/>
          <w:szCs w:val="28"/>
        </w:rPr>
        <w:t>Мамин-Сибиряк</w:t>
      </w:r>
      <w:proofErr w:type="spellEnd"/>
      <w:r w:rsidRPr="00D21542">
        <w:rPr>
          <w:sz w:val="28"/>
          <w:szCs w:val="28"/>
        </w:rPr>
        <w:t xml:space="preserve"> «</w:t>
      </w:r>
      <w:proofErr w:type="spellStart"/>
      <w:r w:rsidRPr="00D21542">
        <w:rPr>
          <w:sz w:val="28"/>
          <w:szCs w:val="28"/>
        </w:rPr>
        <w:t>Алёнушкины</w:t>
      </w:r>
      <w:proofErr w:type="spellEnd"/>
      <w:r w:rsidRPr="00D21542">
        <w:rPr>
          <w:sz w:val="28"/>
          <w:szCs w:val="28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Ге</w:t>
      </w:r>
      <w:r w:rsidRPr="00D21542">
        <w:rPr>
          <w:sz w:val="28"/>
          <w:szCs w:val="28"/>
        </w:rPr>
        <w:softHyphen/>
        <w:t>рои сказки. Характеристика героев сказки. Нрав</w:t>
      </w:r>
      <w:r w:rsidRPr="00D21542">
        <w:rPr>
          <w:sz w:val="28"/>
          <w:szCs w:val="28"/>
        </w:rPr>
        <w:softHyphen/>
        <w:t>ственный смысл сказки.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F43" w:rsidRPr="00D21542">
        <w:rPr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>Были – небылицы (10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М. Горький «Случай с </w:t>
      </w:r>
      <w:proofErr w:type="spellStart"/>
      <w:r w:rsidRPr="00D21542">
        <w:rPr>
          <w:sz w:val="28"/>
          <w:szCs w:val="28"/>
        </w:rPr>
        <w:t>Евсейкой</w:t>
      </w:r>
      <w:proofErr w:type="spellEnd"/>
      <w:r w:rsidRPr="00D21542">
        <w:rPr>
          <w:sz w:val="28"/>
          <w:szCs w:val="28"/>
        </w:rPr>
        <w:t>». Приём сравне</w:t>
      </w:r>
      <w:r w:rsidRPr="00D21542">
        <w:rPr>
          <w:sz w:val="28"/>
          <w:szCs w:val="28"/>
        </w:rPr>
        <w:softHyphen/>
        <w:t>ния — основной приём описания подводного царства. Творческий пересказ: сочинение про</w:t>
      </w:r>
      <w:r w:rsidRPr="00D21542">
        <w:rPr>
          <w:sz w:val="28"/>
          <w:szCs w:val="28"/>
        </w:rPr>
        <w:softHyphen/>
        <w:t>должения сказки.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К. Г. Паустовский «Растрёпанный воробей». Определение жанра произведения. Герои произ</w:t>
      </w:r>
      <w:r w:rsidRPr="00D21542">
        <w:rPr>
          <w:sz w:val="28"/>
          <w:szCs w:val="28"/>
        </w:rPr>
        <w:softHyphen/>
        <w:t>ведения. Характеристика героев. А. И. Куприн «Слон». Основные события произ</w:t>
      </w:r>
      <w:r w:rsidRPr="00D21542">
        <w:rPr>
          <w:sz w:val="28"/>
          <w:szCs w:val="28"/>
        </w:rPr>
        <w:softHyphen/>
        <w:t>ведения. Составление различных вариантов пла</w:t>
      </w:r>
      <w:r w:rsidRPr="00D21542">
        <w:rPr>
          <w:sz w:val="28"/>
          <w:szCs w:val="28"/>
        </w:rPr>
        <w:softHyphen/>
        <w:t>на. Пересказ.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7F43" w:rsidRPr="00D21542">
        <w:rPr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>Поэтическая тетрадь 1 (6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Саша Чёрный. Стихи о животных. Средства ху</w:t>
      </w:r>
      <w:r w:rsidRPr="00D21542">
        <w:rPr>
          <w:sz w:val="28"/>
          <w:szCs w:val="28"/>
        </w:rPr>
        <w:softHyphen/>
        <w:t>дожественной выразительности. Авторское от</w:t>
      </w:r>
      <w:r w:rsidRPr="00D21542">
        <w:rPr>
          <w:sz w:val="28"/>
          <w:szCs w:val="28"/>
        </w:rPr>
        <w:softHyphen/>
        <w:t>ношение к изображаемому.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lastRenderedPageBreak/>
        <w:t>А. А. Блок. Картины зимних забав. Средства ху</w:t>
      </w:r>
      <w:r w:rsidRPr="00D21542">
        <w:rPr>
          <w:sz w:val="28"/>
          <w:szCs w:val="28"/>
        </w:rPr>
        <w:softHyphen/>
        <w:t>дожественной выразительности для создания об</w:t>
      </w:r>
      <w:r w:rsidRPr="00D21542">
        <w:rPr>
          <w:sz w:val="28"/>
          <w:szCs w:val="28"/>
        </w:rPr>
        <w:softHyphen/>
        <w:t>раза. Сравнение стихотворений разных авторов на одну и ту же тему.</w:t>
      </w:r>
    </w:p>
    <w:p w:rsidR="00D1714E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С. А. Есенин. Выразительное чтение стихотворе</w:t>
      </w:r>
      <w:r w:rsidRPr="00D21542">
        <w:rPr>
          <w:sz w:val="28"/>
          <w:szCs w:val="28"/>
        </w:rPr>
        <w:softHyphen/>
        <w:t>ния. Средства художественной выразительности для создания картин цветущей черёмухи. Оценка достижений</w:t>
      </w:r>
    </w:p>
    <w:p w:rsidR="00507F43" w:rsidRPr="00D1714E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   </w:t>
      </w:r>
      <w:r w:rsidRPr="00D1714E">
        <w:rPr>
          <w:b/>
          <w:sz w:val="28"/>
          <w:szCs w:val="28"/>
        </w:rPr>
        <w:t>Люби живое  (16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М.Пришвин «Моя Родина». Заголовок — «вход</w:t>
      </w:r>
      <w:r w:rsidRPr="00D21542">
        <w:rPr>
          <w:sz w:val="28"/>
          <w:szCs w:val="28"/>
        </w:rPr>
        <w:softHyphen/>
        <w:t>ная дверь» в текст. Основная мысль текста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Сочинение на основе художественного текста. И. С. Соколов-Микитов «</w:t>
      </w:r>
      <w:proofErr w:type="spellStart"/>
      <w:r w:rsidRPr="00D21542">
        <w:rPr>
          <w:sz w:val="28"/>
          <w:szCs w:val="28"/>
        </w:rPr>
        <w:t>Листопадничек</w:t>
      </w:r>
      <w:proofErr w:type="spellEnd"/>
      <w:r w:rsidRPr="00D21542">
        <w:rPr>
          <w:sz w:val="28"/>
          <w:szCs w:val="28"/>
        </w:rPr>
        <w:t>». По</w:t>
      </w:r>
      <w:r w:rsidRPr="00D21542">
        <w:rPr>
          <w:sz w:val="28"/>
          <w:szCs w:val="28"/>
        </w:rPr>
        <w:softHyphen/>
        <w:t xml:space="preserve">чему произведение так называется? Определение жанра произведения. </w:t>
      </w:r>
      <w:proofErr w:type="spellStart"/>
      <w:r w:rsidRPr="00D21542">
        <w:rPr>
          <w:sz w:val="28"/>
          <w:szCs w:val="28"/>
        </w:rPr>
        <w:t>Листопадничек</w:t>
      </w:r>
      <w:proofErr w:type="spellEnd"/>
      <w:r w:rsidRPr="00D21542">
        <w:rPr>
          <w:sz w:val="28"/>
          <w:szCs w:val="28"/>
        </w:rPr>
        <w:t xml:space="preserve"> — главный герой произведения. Рассказ о герое. Творческий пересказ: дополнение содержания текста. В. И. Белов «Малька провинилась». «Ещё про Мальку». </w:t>
      </w:r>
      <w:proofErr w:type="spellStart"/>
      <w:r w:rsidRPr="00D21542">
        <w:rPr>
          <w:sz w:val="28"/>
          <w:szCs w:val="28"/>
        </w:rPr>
        <w:t>Озаглавливание</w:t>
      </w:r>
      <w:proofErr w:type="spellEnd"/>
      <w:r w:rsidRPr="00D21542">
        <w:rPr>
          <w:sz w:val="28"/>
          <w:szCs w:val="28"/>
        </w:rPr>
        <w:t xml:space="preserve"> текста. Главные герои рассказа.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В. В. Бианки «Мышонок Пик». Составление пла</w:t>
      </w:r>
      <w:r w:rsidRPr="00D21542">
        <w:rPr>
          <w:sz w:val="28"/>
          <w:szCs w:val="28"/>
        </w:rPr>
        <w:softHyphen/>
        <w:t>на на основе названия глав. Рассказ о герое про</w:t>
      </w:r>
      <w:r w:rsidRPr="00D21542">
        <w:rPr>
          <w:sz w:val="28"/>
          <w:szCs w:val="28"/>
        </w:rPr>
        <w:softHyphen/>
        <w:t>изведения.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Б. С. Житков «Про обезьянку». Герои произведе</w:t>
      </w:r>
      <w:r w:rsidRPr="00D21542">
        <w:rPr>
          <w:sz w:val="28"/>
          <w:szCs w:val="28"/>
        </w:rPr>
        <w:softHyphen/>
        <w:t>ния. Пересказ. Краткий пересказ. В. П. Астафьев «</w:t>
      </w:r>
      <w:proofErr w:type="spellStart"/>
      <w:r w:rsidRPr="00D21542">
        <w:rPr>
          <w:sz w:val="28"/>
          <w:szCs w:val="28"/>
        </w:rPr>
        <w:t>Капалуха</w:t>
      </w:r>
      <w:proofErr w:type="spellEnd"/>
      <w:r w:rsidRPr="00D21542">
        <w:rPr>
          <w:sz w:val="28"/>
          <w:szCs w:val="28"/>
        </w:rPr>
        <w:t>». Герои произведения. В. Ю. Драгунский «Он живой и светится». Нрав</w:t>
      </w:r>
      <w:r w:rsidRPr="00D21542">
        <w:rPr>
          <w:sz w:val="28"/>
          <w:szCs w:val="28"/>
        </w:rPr>
        <w:softHyphen/>
        <w:t>ственный смыл рассказа.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7F43" w:rsidRPr="00D21542">
        <w:rPr>
          <w:sz w:val="28"/>
          <w:szCs w:val="28"/>
        </w:rPr>
        <w:t xml:space="preserve">  </w:t>
      </w:r>
      <w:r w:rsidR="00507F43" w:rsidRPr="00D1714E">
        <w:rPr>
          <w:b/>
          <w:sz w:val="28"/>
          <w:szCs w:val="28"/>
        </w:rPr>
        <w:t>Поэтическая тетрадь 2 (8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С. Я. Маршак «Гроза днём». «В лесу над росистой поляной...» Заголовок стихотворения. Вырази</w:t>
      </w:r>
      <w:r w:rsidRPr="00D21542">
        <w:rPr>
          <w:sz w:val="28"/>
          <w:szCs w:val="28"/>
        </w:rPr>
        <w:softHyphen/>
        <w:t>тельное чтение.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А. Л. </w:t>
      </w:r>
      <w:proofErr w:type="spellStart"/>
      <w:r w:rsidRPr="00D21542">
        <w:rPr>
          <w:sz w:val="28"/>
          <w:szCs w:val="28"/>
        </w:rPr>
        <w:t>Барто</w:t>
      </w:r>
      <w:proofErr w:type="spellEnd"/>
      <w:r w:rsidRPr="00D21542">
        <w:rPr>
          <w:sz w:val="28"/>
          <w:szCs w:val="28"/>
        </w:rPr>
        <w:t xml:space="preserve"> «Разлука». «В театре». Выразительное чтение.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С. В. Михалков «Если». Выразительное чтение. Е. А. Благинина «Кукушка». «Котёнок». Вырази</w:t>
      </w:r>
      <w:r w:rsidRPr="00D21542">
        <w:rPr>
          <w:sz w:val="28"/>
          <w:szCs w:val="28"/>
        </w:rPr>
        <w:softHyphen/>
        <w:t xml:space="preserve">тельное чтение. </w:t>
      </w:r>
      <w:r w:rsidRPr="00D21542">
        <w:rPr>
          <w:bCs/>
          <w:i/>
          <w:sz w:val="28"/>
          <w:szCs w:val="28"/>
        </w:rPr>
        <w:t>Проект: «Праздник поэзии».</w:t>
      </w:r>
      <w:r w:rsidRPr="00D21542">
        <w:rPr>
          <w:bCs/>
          <w:sz w:val="28"/>
          <w:szCs w:val="28"/>
        </w:rPr>
        <w:t xml:space="preserve"> </w:t>
      </w:r>
      <w:r w:rsidRPr="00D21542">
        <w:rPr>
          <w:sz w:val="28"/>
          <w:szCs w:val="28"/>
        </w:rPr>
        <w:t>Оценка достижений</w:t>
      </w:r>
    </w:p>
    <w:p w:rsidR="00507F43" w:rsidRPr="00D1714E" w:rsidRDefault="00507F43" w:rsidP="00D21542">
      <w:pPr>
        <w:pStyle w:val="af8"/>
        <w:jc w:val="both"/>
        <w:rPr>
          <w:b/>
          <w:sz w:val="28"/>
          <w:szCs w:val="28"/>
        </w:rPr>
      </w:pPr>
      <w:r w:rsidRPr="00D21542">
        <w:rPr>
          <w:sz w:val="28"/>
          <w:szCs w:val="28"/>
        </w:rPr>
        <w:t xml:space="preserve">   </w:t>
      </w:r>
      <w:r w:rsidRPr="00D1714E">
        <w:rPr>
          <w:b/>
          <w:sz w:val="28"/>
          <w:szCs w:val="28"/>
        </w:rPr>
        <w:t>Собирай по я</w:t>
      </w:r>
      <w:r w:rsidR="00D1714E">
        <w:rPr>
          <w:b/>
          <w:sz w:val="28"/>
          <w:szCs w:val="28"/>
        </w:rPr>
        <w:t>годке – наберёшь кузовок (12 ч.</w:t>
      </w:r>
      <w:r w:rsidRPr="00D1714E">
        <w:rPr>
          <w:b/>
          <w:sz w:val="28"/>
          <w:szCs w:val="28"/>
        </w:rPr>
        <w:t>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Б. В. Шергин «Собирай по ягодке — наберёшь кузовок». Особенность заголовка произведения. Соотнесение пословицы и содержания произве</w:t>
      </w:r>
      <w:r w:rsidRPr="00D21542">
        <w:rPr>
          <w:sz w:val="28"/>
          <w:szCs w:val="28"/>
        </w:rPr>
        <w:softHyphen/>
        <w:t>дения.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А. П. Платонов «Цветок на земле». «Ещё мама». Герои рассказа. Особенности речи героев. Чте</w:t>
      </w:r>
      <w:r w:rsidRPr="00D21542">
        <w:rPr>
          <w:sz w:val="28"/>
          <w:szCs w:val="28"/>
        </w:rPr>
        <w:softHyphen/>
        <w:t>ние по ролям.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  М. М. Зощенко «Золотые слова». «Великие путе</w:t>
      </w:r>
      <w:r w:rsidRPr="00D21542">
        <w:rPr>
          <w:sz w:val="28"/>
          <w:szCs w:val="28"/>
        </w:rPr>
        <w:softHyphen/>
        <w:t>шественники». Смысл названия рассказа. Осо</w:t>
      </w:r>
      <w:r w:rsidRPr="00D21542">
        <w:rPr>
          <w:sz w:val="28"/>
          <w:szCs w:val="28"/>
        </w:rPr>
        <w:softHyphen/>
        <w:t xml:space="preserve">бенности юмористического рассказа. Главная мысль   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  произведения. Восстановление порядка событий.</w:t>
      </w:r>
    </w:p>
    <w:p w:rsidR="00D1714E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Н. Н. Носов «Федина задача». «Телефон». «Друг детства». Особенности юмористического расска</w:t>
      </w:r>
      <w:r w:rsidRPr="00D21542">
        <w:rPr>
          <w:sz w:val="28"/>
          <w:szCs w:val="28"/>
        </w:rPr>
        <w:softHyphen/>
        <w:t>за. Анализ заголовка. Сборник юмористических рассказов Н. Носова. Оценка достижений</w:t>
      </w:r>
    </w:p>
    <w:p w:rsidR="00507F43" w:rsidRPr="00D1714E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  </w:t>
      </w:r>
      <w:r w:rsidRPr="00D1714E">
        <w:rPr>
          <w:b/>
          <w:sz w:val="28"/>
          <w:szCs w:val="28"/>
        </w:rPr>
        <w:t>По страницам детских журналов (8 ч.)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lastRenderedPageBreak/>
        <w:t>«Мурзилка» и «Весёлые картинки» — самые ста</w:t>
      </w:r>
      <w:r w:rsidRPr="00D21542">
        <w:rPr>
          <w:sz w:val="28"/>
          <w:szCs w:val="28"/>
        </w:rPr>
        <w:softHyphen/>
        <w:t>рые детские журналы. По страницам журналов для детей.</w:t>
      </w:r>
    </w:p>
    <w:p w:rsidR="00D1714E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Ю. Ермолаев «Проговорился». «Воспитатели». Вопросы и ответы по содержанию. Пересказ. Г. Остер «Вредные советы». «Как получаются ле</w:t>
      </w:r>
      <w:r w:rsidRPr="00D21542">
        <w:rPr>
          <w:sz w:val="28"/>
          <w:szCs w:val="28"/>
        </w:rPr>
        <w:softHyphen/>
        <w:t>генды». Создание собственного сборника добрых советов. Что такое легенда. Пересказ. Легенды своей семьи, своего дома, своего города. Р. Сеф «Весёлые стихи». Выразительное чтение. Оценка достижений</w:t>
      </w:r>
    </w:p>
    <w:p w:rsidR="00507F43" w:rsidRPr="00D1714E" w:rsidRDefault="00D1714E" w:rsidP="00D21542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7F43" w:rsidRPr="00D1714E">
        <w:rPr>
          <w:b/>
          <w:sz w:val="28"/>
          <w:szCs w:val="28"/>
        </w:rPr>
        <w:t xml:space="preserve">Зарубежная литература (8 ч.)  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 Знакомство с названием раздела. Прогнозирова</w:t>
      </w:r>
      <w:r w:rsidRPr="00D21542">
        <w:rPr>
          <w:sz w:val="28"/>
          <w:szCs w:val="28"/>
        </w:rPr>
        <w:softHyphen/>
        <w:t>ние содержания раздела.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 xml:space="preserve">  Древнегреческий миф. Храбрый Персей. Отра</w:t>
      </w:r>
      <w:r w:rsidRPr="00D21542">
        <w:rPr>
          <w:sz w:val="28"/>
          <w:szCs w:val="28"/>
        </w:rPr>
        <w:softHyphen/>
        <w:t xml:space="preserve">жение мифологических представлений людей в    </w:t>
      </w:r>
      <w:r w:rsidRPr="00D21542">
        <w:rPr>
          <w:sz w:val="28"/>
          <w:szCs w:val="28"/>
        </w:rPr>
        <w:br/>
        <w:t xml:space="preserve">   древнегреческом мифе. Мифологические герои и их подвиги. Пересказ.</w:t>
      </w:r>
    </w:p>
    <w:p w:rsidR="00507F43" w:rsidRPr="00D21542" w:rsidRDefault="00507F43" w:rsidP="00D21542">
      <w:pPr>
        <w:pStyle w:val="af8"/>
        <w:jc w:val="both"/>
        <w:rPr>
          <w:sz w:val="28"/>
          <w:szCs w:val="28"/>
        </w:rPr>
      </w:pPr>
      <w:r w:rsidRPr="00D21542">
        <w:rPr>
          <w:sz w:val="28"/>
          <w:szCs w:val="28"/>
        </w:rPr>
        <w:t>Г.-Х. Андерсен «Гадкий утёнок». Нравственный смысл сказки. Создание рисунков к сказке. Под</w:t>
      </w:r>
      <w:r w:rsidRPr="00D21542">
        <w:rPr>
          <w:sz w:val="28"/>
          <w:szCs w:val="28"/>
        </w:rPr>
        <w:softHyphen/>
        <w:t>готовка сообщения о великом сказочнике. Оценка достижений</w:t>
      </w:r>
    </w:p>
    <w:p w:rsidR="00507F43" w:rsidRPr="00D1714E" w:rsidRDefault="00507F43" w:rsidP="00D023C9">
      <w:pPr>
        <w:pStyle w:val="af8"/>
        <w:jc w:val="center"/>
        <w:rPr>
          <w:b/>
          <w:sz w:val="28"/>
          <w:szCs w:val="28"/>
        </w:rPr>
      </w:pPr>
      <w:r w:rsidRPr="00D1714E">
        <w:rPr>
          <w:b/>
          <w:sz w:val="28"/>
          <w:szCs w:val="28"/>
        </w:rPr>
        <w:t>4 класс</w:t>
      </w:r>
    </w:p>
    <w:p w:rsidR="00507F43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>Продолжается работа с произведениями фольклора, с бы</w:t>
      </w:r>
      <w:r w:rsidRPr="00D1714E">
        <w:rPr>
          <w:color w:val="000000"/>
          <w:sz w:val="28"/>
          <w:szCs w:val="28"/>
        </w:rPr>
        <w:softHyphen/>
        <w:t>линами, дети читают отрывки из древнерусских повестей и «Начальной русской летописи». Расширяется круг произве</w:t>
      </w:r>
      <w:r w:rsidRPr="00D1714E">
        <w:rPr>
          <w:color w:val="000000"/>
          <w:sz w:val="28"/>
          <w:szCs w:val="28"/>
        </w:rPr>
        <w:softHyphen/>
        <w:t>дений отечественной, зарубежной классики и современной детской литературы, усложняется структура курса и содер</w:t>
      </w:r>
      <w:r w:rsidRPr="00D1714E">
        <w:rPr>
          <w:color w:val="000000"/>
          <w:sz w:val="28"/>
          <w:szCs w:val="28"/>
        </w:rPr>
        <w:softHyphen/>
        <w:t>жание произведений.</w:t>
      </w:r>
    </w:p>
    <w:p w:rsidR="00D1714E" w:rsidRPr="008E33A2" w:rsidRDefault="008E33A2" w:rsidP="00D1714E">
      <w:pPr>
        <w:pStyle w:val="af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Вводный урок по курсу литературного чтения (1 ч.)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t xml:space="preserve">Былины. Летописи. Жития </w:t>
      </w:r>
      <w:r w:rsidRPr="00D1714E">
        <w:rPr>
          <w:b/>
          <w:color w:val="000000"/>
          <w:sz w:val="28"/>
          <w:szCs w:val="28"/>
        </w:rPr>
        <w:t>(11 ч)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>О былинах.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 xml:space="preserve">«Ильины три </w:t>
      </w:r>
      <w:proofErr w:type="spellStart"/>
      <w:r w:rsidRPr="00D1714E">
        <w:rPr>
          <w:color w:val="000000"/>
          <w:sz w:val="28"/>
          <w:szCs w:val="28"/>
        </w:rPr>
        <w:t>поездочки</w:t>
      </w:r>
      <w:proofErr w:type="spellEnd"/>
      <w:r w:rsidRPr="00D1714E">
        <w:rPr>
          <w:color w:val="000000"/>
          <w:sz w:val="28"/>
          <w:szCs w:val="28"/>
        </w:rPr>
        <w:t>».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>Летописи. Жития.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 xml:space="preserve">«И повесил Олег щит свой на вратах </w:t>
      </w:r>
      <w:proofErr w:type="spellStart"/>
      <w:r w:rsidRPr="00D1714E">
        <w:rPr>
          <w:color w:val="000000"/>
          <w:sz w:val="28"/>
          <w:szCs w:val="28"/>
        </w:rPr>
        <w:t>Цареграда</w:t>
      </w:r>
      <w:proofErr w:type="spellEnd"/>
      <w:r w:rsidRPr="00D1714E">
        <w:rPr>
          <w:color w:val="000000"/>
          <w:sz w:val="28"/>
          <w:szCs w:val="28"/>
        </w:rPr>
        <w:t>...»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>«И вспомнил Олег коня своего...»</w:t>
      </w:r>
    </w:p>
    <w:p w:rsidR="00D1714E" w:rsidRPr="00D023C9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>«Житие Сергия Радонежского».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sz w:val="28"/>
          <w:szCs w:val="28"/>
        </w:rPr>
        <w:t xml:space="preserve">  </w:t>
      </w:r>
      <w:r w:rsidRPr="00D1714E">
        <w:rPr>
          <w:b/>
          <w:sz w:val="28"/>
          <w:szCs w:val="28"/>
        </w:rPr>
        <w:t xml:space="preserve">Чудесный мир классики    </w:t>
      </w:r>
      <w:r w:rsidR="008E33A2">
        <w:rPr>
          <w:b/>
          <w:sz w:val="28"/>
          <w:szCs w:val="28"/>
        </w:rPr>
        <w:t>(22</w:t>
      </w:r>
      <w:r w:rsidRPr="00D1714E">
        <w:rPr>
          <w:b/>
          <w:sz w:val="28"/>
          <w:szCs w:val="28"/>
        </w:rPr>
        <w:t xml:space="preserve"> ч)</w:t>
      </w:r>
    </w:p>
    <w:p w:rsidR="008E33A2" w:rsidRPr="00D023C9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>1. П. П. Ершов. «Конек-горбунок» (отрывок); 2. А. С. Пуш</w:t>
      </w:r>
      <w:r w:rsidRPr="00D1714E">
        <w:rPr>
          <w:color w:val="000000"/>
          <w:sz w:val="28"/>
          <w:szCs w:val="28"/>
        </w:rPr>
        <w:softHyphen/>
        <w:t xml:space="preserve">кин.  «Няне», «Туча», «Унылая пора!..», «Птичка Божия не знает...»,  «Сказка о мертвой царевне и о семи богатырях»; </w:t>
      </w:r>
      <w:smartTag w:uri="urn:schemas-microsoft-com:office:smarttags" w:element="metricconverter">
        <w:smartTagPr>
          <w:attr w:name="ProductID" w:val="3. М"/>
        </w:smartTagPr>
        <w:r w:rsidRPr="00D1714E">
          <w:rPr>
            <w:color w:val="000000"/>
            <w:sz w:val="28"/>
            <w:szCs w:val="28"/>
          </w:rPr>
          <w:t>3. М</w:t>
        </w:r>
      </w:smartTag>
      <w:r w:rsidRPr="00D1714E">
        <w:rPr>
          <w:color w:val="000000"/>
          <w:sz w:val="28"/>
          <w:szCs w:val="28"/>
        </w:rPr>
        <w:t>. Ю. Лермонтов. «Дары Терека» (отрывок), «</w:t>
      </w:r>
      <w:proofErr w:type="spellStart"/>
      <w:r w:rsidRPr="00D1714E">
        <w:rPr>
          <w:color w:val="000000"/>
          <w:sz w:val="28"/>
          <w:szCs w:val="28"/>
        </w:rPr>
        <w:t>Ашик-Кериб</w:t>
      </w:r>
      <w:proofErr w:type="spellEnd"/>
      <w:r w:rsidRPr="00D1714E">
        <w:rPr>
          <w:color w:val="000000"/>
          <w:sz w:val="28"/>
          <w:szCs w:val="28"/>
        </w:rPr>
        <w:t>»; 4. А. П. Чехов. «Мальчики».</w:t>
      </w:r>
    </w:p>
    <w:p w:rsidR="00507F43" w:rsidRPr="008E33A2" w:rsidRDefault="00507F43" w:rsidP="00D1714E">
      <w:pPr>
        <w:pStyle w:val="af8"/>
        <w:jc w:val="both"/>
        <w:rPr>
          <w:b/>
          <w:sz w:val="28"/>
          <w:szCs w:val="28"/>
        </w:rPr>
      </w:pPr>
      <w:r w:rsidRPr="008E33A2">
        <w:rPr>
          <w:b/>
          <w:bCs/>
          <w:color w:val="000000"/>
          <w:sz w:val="28"/>
          <w:szCs w:val="28"/>
        </w:rPr>
        <w:t xml:space="preserve">Поэтическая тетрадь </w:t>
      </w:r>
      <w:r w:rsidRPr="008E33A2">
        <w:rPr>
          <w:b/>
          <w:color w:val="000000"/>
          <w:sz w:val="28"/>
          <w:szCs w:val="28"/>
        </w:rPr>
        <w:t>(12ч)</w:t>
      </w:r>
    </w:p>
    <w:p w:rsidR="00D1714E" w:rsidRPr="00D023C9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>1. Ф. И. Тютчев. «Еще земли печален вид...», «Как не</w:t>
      </w:r>
      <w:r w:rsidRPr="00D1714E">
        <w:rPr>
          <w:color w:val="000000"/>
          <w:sz w:val="28"/>
          <w:szCs w:val="28"/>
        </w:rPr>
        <w:softHyphen/>
        <w:t>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</w:t>
      </w:r>
      <w:r w:rsidRPr="00D1714E">
        <w:rPr>
          <w:color w:val="000000"/>
          <w:sz w:val="28"/>
          <w:szCs w:val="28"/>
        </w:rPr>
        <w:softHyphen/>
        <w:t>ми...»; 6. Н. А. Некрасов. «Школьник», «В зимние сумерки нянины сказки...»; 7. И. А. Бунин. «Листопад».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sz w:val="28"/>
          <w:szCs w:val="28"/>
        </w:rPr>
        <w:t xml:space="preserve"> </w:t>
      </w:r>
      <w:r w:rsidRPr="00D1714E">
        <w:rPr>
          <w:b/>
          <w:sz w:val="28"/>
          <w:szCs w:val="28"/>
        </w:rPr>
        <w:t>Литературные сказки  (16 ч)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>1. В. Ф. Одоевский. «Городок в табакерке»; 2. П. П. Ба</w:t>
      </w:r>
      <w:r w:rsidRPr="00D1714E">
        <w:rPr>
          <w:color w:val="000000"/>
          <w:sz w:val="28"/>
          <w:szCs w:val="28"/>
        </w:rPr>
        <w:softHyphen/>
        <w:t>жов. «Серебряное копытце»; 3. С. Т. Аксаков. «Аленький цветочек»; 4. В. М. Гаршин. «Сказка о жабе и розе».</w:t>
      </w:r>
    </w:p>
    <w:p w:rsidR="00507F43" w:rsidRPr="00D1714E" w:rsidRDefault="00507F43" w:rsidP="00D1714E">
      <w:pPr>
        <w:pStyle w:val="af8"/>
        <w:jc w:val="both"/>
        <w:rPr>
          <w:b/>
          <w:bCs/>
          <w:color w:val="000000"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lastRenderedPageBreak/>
        <w:t xml:space="preserve">                                      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t xml:space="preserve">Делу время — потехе час </w:t>
      </w:r>
      <w:r w:rsidR="008E33A2">
        <w:rPr>
          <w:b/>
          <w:bCs/>
          <w:color w:val="000000"/>
          <w:sz w:val="28"/>
          <w:szCs w:val="28"/>
        </w:rPr>
        <w:t>(9</w:t>
      </w:r>
      <w:r w:rsidRPr="00D1714E">
        <w:rPr>
          <w:b/>
          <w:bCs/>
          <w:color w:val="000000"/>
          <w:sz w:val="28"/>
          <w:szCs w:val="28"/>
        </w:rPr>
        <w:t xml:space="preserve"> ч )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>1. Е. Д. Шварц. «Сказка о потерянном времени»; 2. В. Ю. Дра</w:t>
      </w:r>
      <w:r w:rsidRPr="00D1714E">
        <w:rPr>
          <w:color w:val="000000"/>
          <w:sz w:val="28"/>
          <w:szCs w:val="28"/>
        </w:rPr>
        <w:softHyphen/>
        <w:t xml:space="preserve">гунский. «Главные реки», «Что любит Мишка»; 3. В. В. </w:t>
      </w:r>
      <w:proofErr w:type="spellStart"/>
      <w:r w:rsidRPr="00D1714E">
        <w:rPr>
          <w:color w:val="000000"/>
          <w:sz w:val="28"/>
          <w:szCs w:val="28"/>
        </w:rPr>
        <w:t>Го-лявкин</w:t>
      </w:r>
      <w:proofErr w:type="spellEnd"/>
      <w:r w:rsidRPr="00D1714E">
        <w:rPr>
          <w:color w:val="000000"/>
          <w:sz w:val="28"/>
          <w:szCs w:val="28"/>
        </w:rPr>
        <w:t>. «Никакой горчицы я не ел».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t>Страна  детства  (8 ч)</w:t>
      </w:r>
    </w:p>
    <w:p w:rsidR="00507F43" w:rsidRPr="00D023C9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>1. Б. С. Житков. «Как я ловил человечков»; 2. К. Г. Паус</w:t>
      </w:r>
      <w:r w:rsidRPr="00D1714E">
        <w:rPr>
          <w:color w:val="000000"/>
          <w:sz w:val="28"/>
          <w:szCs w:val="28"/>
        </w:rPr>
        <w:softHyphen/>
        <w:t xml:space="preserve">товский. «Корзина с еловыми шишками»; </w:t>
      </w:r>
      <w:smartTag w:uri="urn:schemas-microsoft-com:office:smarttags" w:element="metricconverter">
        <w:smartTagPr>
          <w:attr w:name="ProductID" w:val="3. М"/>
        </w:smartTagPr>
        <w:r w:rsidRPr="00D1714E">
          <w:rPr>
            <w:color w:val="000000"/>
            <w:sz w:val="28"/>
            <w:szCs w:val="28"/>
          </w:rPr>
          <w:t>3. М</w:t>
        </w:r>
      </w:smartTag>
      <w:r w:rsidRPr="00D1714E">
        <w:rPr>
          <w:color w:val="000000"/>
          <w:sz w:val="28"/>
          <w:szCs w:val="28"/>
        </w:rPr>
        <w:t>. М. Зощенко. «Елка».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t xml:space="preserve">Поэтическая тетрадь </w:t>
      </w:r>
      <w:r w:rsidR="008E33A2">
        <w:rPr>
          <w:b/>
          <w:bCs/>
          <w:color w:val="000000"/>
          <w:sz w:val="28"/>
          <w:szCs w:val="28"/>
        </w:rPr>
        <w:t>(5</w:t>
      </w:r>
      <w:r w:rsidRPr="00D1714E">
        <w:rPr>
          <w:b/>
          <w:bCs/>
          <w:color w:val="000000"/>
          <w:sz w:val="28"/>
          <w:szCs w:val="28"/>
        </w:rPr>
        <w:t>ч)</w:t>
      </w:r>
    </w:p>
    <w:p w:rsidR="00507F43" w:rsidRPr="00D1714E" w:rsidRDefault="00507F43" w:rsidP="00D1714E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 xml:space="preserve">1. В. Я. Брюсов. «Опять сон», «Детская»; 2. С. А. Есенин. «Бабушкины сказки»; </w:t>
      </w:r>
      <w:smartTag w:uri="urn:schemas-microsoft-com:office:smarttags" w:element="metricconverter">
        <w:smartTagPr>
          <w:attr w:name="ProductID" w:val="3. М"/>
        </w:smartTagPr>
        <w:r w:rsidRPr="00D1714E">
          <w:rPr>
            <w:color w:val="000000"/>
            <w:sz w:val="28"/>
            <w:szCs w:val="28"/>
          </w:rPr>
          <w:t>3. М</w:t>
        </w:r>
      </w:smartTag>
      <w:r w:rsidRPr="00D1714E">
        <w:rPr>
          <w:color w:val="000000"/>
          <w:sz w:val="28"/>
          <w:szCs w:val="28"/>
        </w:rPr>
        <w:t>. И. Цветаева. «Бежит тропинка с бугорка...», «Наши царства».</w:t>
      </w:r>
    </w:p>
    <w:p w:rsidR="00507F43" w:rsidRPr="008E33A2" w:rsidRDefault="00507F43" w:rsidP="00D1714E">
      <w:pPr>
        <w:pStyle w:val="af8"/>
        <w:jc w:val="both"/>
        <w:rPr>
          <w:b/>
          <w:sz w:val="28"/>
          <w:szCs w:val="28"/>
        </w:rPr>
      </w:pPr>
      <w:r w:rsidRPr="008E33A2">
        <w:rPr>
          <w:b/>
          <w:bCs/>
          <w:color w:val="000000"/>
          <w:sz w:val="28"/>
          <w:szCs w:val="28"/>
        </w:rPr>
        <w:t>Природа и мы (12 ч)</w:t>
      </w:r>
    </w:p>
    <w:p w:rsidR="00D1714E" w:rsidRPr="00D023C9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 xml:space="preserve">1. Д. Н. Мамин-Сибиряк. «Приемыш»; 2. А. И. Куприн. «Барбос и </w:t>
      </w:r>
      <w:proofErr w:type="spellStart"/>
      <w:r w:rsidRPr="00D1714E">
        <w:rPr>
          <w:color w:val="000000"/>
          <w:sz w:val="28"/>
          <w:szCs w:val="28"/>
        </w:rPr>
        <w:t>Жулька</w:t>
      </w:r>
      <w:proofErr w:type="spellEnd"/>
      <w:r w:rsidRPr="00D1714E">
        <w:rPr>
          <w:color w:val="000000"/>
          <w:sz w:val="28"/>
          <w:szCs w:val="28"/>
        </w:rPr>
        <w:t xml:space="preserve">»; </w:t>
      </w:r>
      <w:smartTag w:uri="urn:schemas-microsoft-com:office:smarttags" w:element="metricconverter">
        <w:smartTagPr>
          <w:attr w:name="ProductID" w:val="3. М"/>
        </w:smartTagPr>
        <w:r w:rsidRPr="00D1714E">
          <w:rPr>
            <w:color w:val="000000"/>
            <w:sz w:val="28"/>
            <w:szCs w:val="28"/>
          </w:rPr>
          <w:t>3. М</w:t>
        </w:r>
      </w:smartTag>
      <w:r w:rsidRPr="00D1714E">
        <w:rPr>
          <w:color w:val="000000"/>
          <w:sz w:val="28"/>
          <w:szCs w:val="28"/>
        </w:rPr>
        <w:t>. Пришвин. «Выскочка»; 4. К. Г. Паустовский. «Скрипучие половицы»; 5. Е. И. Чарушин. «Ка</w:t>
      </w:r>
      <w:r w:rsidRPr="00D1714E">
        <w:rPr>
          <w:color w:val="000000"/>
          <w:sz w:val="28"/>
          <w:szCs w:val="28"/>
        </w:rPr>
        <w:softHyphen/>
        <w:t>бан»; 6. В. П. Астафьев. «</w:t>
      </w:r>
      <w:proofErr w:type="spellStart"/>
      <w:r w:rsidRPr="00D1714E">
        <w:rPr>
          <w:color w:val="000000"/>
          <w:sz w:val="28"/>
          <w:szCs w:val="28"/>
        </w:rPr>
        <w:t>Стрижонок</w:t>
      </w:r>
      <w:proofErr w:type="spellEnd"/>
      <w:r w:rsidRPr="00D1714E">
        <w:rPr>
          <w:color w:val="000000"/>
          <w:sz w:val="28"/>
          <w:szCs w:val="28"/>
        </w:rPr>
        <w:t xml:space="preserve"> Скрип».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t>Поэтическая тетрадь (8ч)</w:t>
      </w:r>
    </w:p>
    <w:p w:rsidR="00D1714E" w:rsidRPr="00D1714E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 xml:space="preserve">1. Б. Л. Пастернак. «Золотая осень»; 2. С. А. Клычков. «Весна в лесу»; 3. Д. Б. </w:t>
      </w:r>
      <w:proofErr w:type="spellStart"/>
      <w:r w:rsidRPr="00D1714E">
        <w:rPr>
          <w:color w:val="000000"/>
          <w:sz w:val="28"/>
          <w:szCs w:val="28"/>
        </w:rPr>
        <w:t>Кедрин</w:t>
      </w:r>
      <w:proofErr w:type="spellEnd"/>
      <w:r w:rsidRPr="00D1714E">
        <w:rPr>
          <w:color w:val="000000"/>
          <w:sz w:val="28"/>
          <w:szCs w:val="28"/>
        </w:rPr>
        <w:t>. «Бабье лето»; 4. Н. М. Руб</w:t>
      </w:r>
      <w:r w:rsidRPr="00D1714E">
        <w:rPr>
          <w:color w:val="000000"/>
          <w:sz w:val="28"/>
          <w:szCs w:val="28"/>
        </w:rPr>
        <w:softHyphen/>
        <w:t>цов. «Сентябрь»; 5. С. А. Есенин. «Лебедушка».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sz w:val="28"/>
          <w:szCs w:val="28"/>
        </w:rPr>
        <w:t>Родина   (8ч)</w:t>
      </w:r>
    </w:p>
    <w:p w:rsidR="008E33A2" w:rsidRPr="00D1714E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sz w:val="28"/>
          <w:szCs w:val="28"/>
        </w:rPr>
        <w:t xml:space="preserve">1. И. С. Никитин «Русь»; 2. С.Д. Дрожжин «Родина»; </w:t>
      </w:r>
      <w:r w:rsidRPr="00D1714E">
        <w:rPr>
          <w:color w:val="000000"/>
          <w:sz w:val="28"/>
          <w:szCs w:val="28"/>
        </w:rPr>
        <w:t xml:space="preserve">3.    </w:t>
      </w:r>
      <w:r w:rsidRPr="00D1714E">
        <w:rPr>
          <w:color w:val="000000"/>
          <w:sz w:val="28"/>
          <w:szCs w:val="28"/>
          <w:lang w:val="en-US"/>
        </w:rPr>
        <w:t>A</w:t>
      </w:r>
      <w:r w:rsidRPr="00D1714E">
        <w:rPr>
          <w:color w:val="000000"/>
          <w:sz w:val="28"/>
          <w:szCs w:val="28"/>
        </w:rPr>
        <w:t xml:space="preserve">.   В.  </w:t>
      </w:r>
      <w:proofErr w:type="spellStart"/>
      <w:r w:rsidRPr="00D1714E">
        <w:rPr>
          <w:color w:val="000000"/>
          <w:sz w:val="28"/>
          <w:szCs w:val="28"/>
        </w:rPr>
        <w:t>Жигулин</w:t>
      </w:r>
      <w:proofErr w:type="spellEnd"/>
      <w:r w:rsidRPr="00D1714E">
        <w:rPr>
          <w:color w:val="000000"/>
          <w:sz w:val="28"/>
          <w:szCs w:val="28"/>
        </w:rPr>
        <w:t>.  «О, Родина!     В    неярком  блеске…»</w:t>
      </w:r>
      <w:r w:rsidRPr="00D1714E">
        <w:rPr>
          <w:sz w:val="28"/>
          <w:szCs w:val="28"/>
        </w:rPr>
        <w:t xml:space="preserve"> </w:t>
      </w:r>
      <w:r w:rsidRPr="00D1714E">
        <w:rPr>
          <w:color w:val="000000"/>
          <w:sz w:val="28"/>
          <w:szCs w:val="28"/>
        </w:rPr>
        <w:t>4.  Б. А. Слуцкий. «Лошади  в океане».</w:t>
      </w:r>
    </w:p>
    <w:p w:rsidR="00507F43" w:rsidRPr="008E33A2" w:rsidRDefault="00507F43" w:rsidP="00D1714E">
      <w:pPr>
        <w:pStyle w:val="af8"/>
        <w:jc w:val="both"/>
        <w:rPr>
          <w:b/>
          <w:sz w:val="28"/>
          <w:szCs w:val="28"/>
        </w:rPr>
      </w:pPr>
      <w:r w:rsidRPr="008E33A2">
        <w:rPr>
          <w:b/>
          <w:bCs/>
          <w:color w:val="000000"/>
          <w:sz w:val="28"/>
          <w:szCs w:val="28"/>
        </w:rPr>
        <w:t>Страна «Фантазия» (7ч)</w:t>
      </w:r>
    </w:p>
    <w:p w:rsidR="00D1714E" w:rsidRPr="00D023C9" w:rsidRDefault="00507F43" w:rsidP="00D1714E">
      <w:pPr>
        <w:pStyle w:val="af8"/>
        <w:jc w:val="both"/>
        <w:rPr>
          <w:color w:val="000000"/>
          <w:sz w:val="28"/>
          <w:szCs w:val="28"/>
        </w:rPr>
      </w:pPr>
      <w:r w:rsidRPr="00D1714E">
        <w:rPr>
          <w:color w:val="000000"/>
          <w:sz w:val="28"/>
          <w:szCs w:val="28"/>
        </w:rPr>
        <w:t>Е. С. Велтистов. «Приключения Электроника». К. Булычев. «Путешествие Алисы».</w:t>
      </w:r>
    </w:p>
    <w:p w:rsidR="00507F43" w:rsidRPr="00D1714E" w:rsidRDefault="00507F43" w:rsidP="00D1714E">
      <w:pPr>
        <w:pStyle w:val="af8"/>
        <w:jc w:val="both"/>
        <w:rPr>
          <w:b/>
          <w:sz w:val="28"/>
          <w:szCs w:val="28"/>
        </w:rPr>
      </w:pPr>
      <w:r w:rsidRPr="00D1714E">
        <w:rPr>
          <w:b/>
          <w:bCs/>
          <w:color w:val="000000"/>
          <w:sz w:val="28"/>
          <w:szCs w:val="28"/>
        </w:rPr>
        <w:t xml:space="preserve">Зарубежная литература </w:t>
      </w:r>
      <w:r w:rsidRPr="00D1714E">
        <w:rPr>
          <w:b/>
          <w:color w:val="000000"/>
          <w:sz w:val="28"/>
          <w:szCs w:val="28"/>
        </w:rPr>
        <w:t>(15  ч)</w:t>
      </w:r>
    </w:p>
    <w:p w:rsidR="00D1714E" w:rsidRDefault="00507F43" w:rsidP="00C42BA3">
      <w:pPr>
        <w:pStyle w:val="af8"/>
        <w:jc w:val="both"/>
        <w:rPr>
          <w:sz w:val="28"/>
          <w:szCs w:val="28"/>
        </w:rPr>
      </w:pPr>
      <w:r w:rsidRPr="00D1714E">
        <w:rPr>
          <w:color w:val="000000"/>
          <w:sz w:val="28"/>
          <w:szCs w:val="28"/>
        </w:rPr>
        <w:t xml:space="preserve">1. Дж. Свифт. «Путешествие Гулливера»; </w:t>
      </w:r>
      <w:smartTag w:uri="urn:schemas-microsoft-com:office:smarttags" w:element="metricconverter">
        <w:smartTagPr>
          <w:attr w:name="ProductID" w:val="2. Г"/>
        </w:smartTagPr>
        <w:r w:rsidRPr="00D1714E">
          <w:rPr>
            <w:color w:val="000000"/>
            <w:sz w:val="28"/>
            <w:szCs w:val="28"/>
          </w:rPr>
          <w:t>2. Г</w:t>
        </w:r>
      </w:smartTag>
      <w:r w:rsidRPr="00D1714E">
        <w:rPr>
          <w:color w:val="000000"/>
          <w:sz w:val="28"/>
          <w:szCs w:val="28"/>
        </w:rPr>
        <w:t xml:space="preserve">. </w:t>
      </w:r>
      <w:r w:rsidRPr="00D1714E">
        <w:rPr>
          <w:color w:val="000000"/>
          <w:sz w:val="28"/>
          <w:szCs w:val="28"/>
          <w:lang w:val="en-US"/>
        </w:rPr>
        <w:t>X</w:t>
      </w:r>
      <w:r w:rsidRPr="00D1714E">
        <w:rPr>
          <w:color w:val="000000"/>
          <w:sz w:val="28"/>
          <w:szCs w:val="28"/>
        </w:rPr>
        <w:t xml:space="preserve">. Андерсен. «Русалочка»; </w:t>
      </w:r>
      <w:smartTag w:uri="urn:schemas-microsoft-com:office:smarttags" w:element="metricconverter">
        <w:smartTagPr>
          <w:attr w:name="ProductID" w:val="3. М"/>
        </w:smartTagPr>
        <w:r w:rsidRPr="00D1714E">
          <w:rPr>
            <w:color w:val="000000"/>
            <w:sz w:val="28"/>
            <w:szCs w:val="28"/>
          </w:rPr>
          <w:t>3. М</w:t>
        </w:r>
      </w:smartTag>
      <w:r w:rsidRPr="00D1714E">
        <w:rPr>
          <w:color w:val="000000"/>
          <w:sz w:val="28"/>
          <w:szCs w:val="28"/>
        </w:rPr>
        <w:t>. Твен. «Приключения Тома Сойера»; 4. С. Лагерлёф. «Святая ночь», «В Назарете»</w:t>
      </w:r>
    </w:p>
    <w:p w:rsidR="00513C7A" w:rsidRPr="008A116E" w:rsidRDefault="00513C7A" w:rsidP="008A11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445" w:rsidRDefault="007128BA" w:rsidP="00C11445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>IV</w:t>
      </w:r>
      <w:r>
        <w:rPr>
          <w:b/>
          <w:bCs/>
          <w:spacing w:val="-3"/>
          <w:sz w:val="28"/>
          <w:szCs w:val="28"/>
        </w:rPr>
        <w:t xml:space="preserve">. </w:t>
      </w:r>
      <w:r w:rsidR="00C11445">
        <w:rPr>
          <w:b/>
          <w:bCs/>
          <w:spacing w:val="-3"/>
          <w:sz w:val="28"/>
          <w:szCs w:val="28"/>
        </w:rPr>
        <w:t>Тематическое планировани</w:t>
      </w:r>
      <w:r>
        <w:rPr>
          <w:b/>
          <w:bCs/>
          <w:spacing w:val="-3"/>
          <w:sz w:val="28"/>
          <w:szCs w:val="28"/>
        </w:rPr>
        <w:t>е с указанием количества часов, отводимых на освоение каждой темы</w:t>
      </w:r>
    </w:p>
    <w:p w:rsidR="00947698" w:rsidRPr="00C5594C" w:rsidRDefault="00947698" w:rsidP="00947698">
      <w:pPr>
        <w:tabs>
          <w:tab w:val="left" w:pos="915"/>
        </w:tabs>
        <w:jc w:val="center"/>
        <w:rPr>
          <w:b/>
          <w:bCs/>
          <w:spacing w:val="-3"/>
          <w:sz w:val="28"/>
          <w:szCs w:val="28"/>
        </w:rPr>
      </w:pPr>
      <w:r w:rsidRPr="00B82271">
        <w:rPr>
          <w:b/>
          <w:bCs/>
          <w:spacing w:val="-3"/>
          <w:sz w:val="28"/>
          <w:szCs w:val="28"/>
        </w:rPr>
        <w:t>Учебно-тематический план</w:t>
      </w:r>
      <w:r>
        <w:rPr>
          <w:b/>
          <w:bCs/>
          <w:spacing w:val="-3"/>
          <w:sz w:val="28"/>
          <w:szCs w:val="28"/>
        </w:rPr>
        <w:t xml:space="preserve"> по обучению грамоте</w:t>
      </w:r>
      <w:r w:rsidR="007128BA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(чтению)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2993"/>
        <w:gridCol w:w="2401"/>
      </w:tblGrid>
      <w:tr w:rsidR="00947698" w:rsidRPr="00885C78" w:rsidTr="00947698">
        <w:trPr>
          <w:trHeight w:val="565"/>
        </w:trPr>
        <w:tc>
          <w:tcPr>
            <w:tcW w:w="3921" w:type="dxa"/>
          </w:tcPr>
          <w:p w:rsidR="00947698" w:rsidRPr="00885C78" w:rsidRDefault="00947698" w:rsidP="009476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5C7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993" w:type="dxa"/>
          </w:tcPr>
          <w:p w:rsidR="00947698" w:rsidRPr="00885C78" w:rsidRDefault="00947698" w:rsidP="009476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5C78">
              <w:rPr>
                <w:b/>
                <w:sz w:val="28"/>
                <w:szCs w:val="28"/>
              </w:rPr>
              <w:t>Количество часов по программе</w:t>
            </w:r>
            <w:r>
              <w:rPr>
                <w:b/>
                <w:sz w:val="28"/>
                <w:szCs w:val="28"/>
              </w:rPr>
              <w:t xml:space="preserve"> Горецкого В.Г., Кирюшкина В.А.</w:t>
            </w:r>
          </w:p>
        </w:tc>
        <w:tc>
          <w:tcPr>
            <w:tcW w:w="2401" w:type="dxa"/>
          </w:tcPr>
          <w:p w:rsidR="00947698" w:rsidRPr="00885C78" w:rsidRDefault="00947698" w:rsidP="009476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5C78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947698" w:rsidRPr="00885C78" w:rsidTr="00947698">
        <w:trPr>
          <w:trHeight w:val="565"/>
        </w:trPr>
        <w:tc>
          <w:tcPr>
            <w:tcW w:w="9315" w:type="dxa"/>
            <w:gridSpan w:val="3"/>
          </w:tcPr>
          <w:p w:rsidR="00947698" w:rsidRPr="00885C78" w:rsidRDefault="00947698" w:rsidP="009476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программе –92часа, в рабочей программе –92</w:t>
            </w:r>
            <w:r w:rsidRPr="00885C78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 w:rsidRPr="00885C78">
              <w:rPr>
                <w:b/>
                <w:sz w:val="28"/>
                <w:szCs w:val="28"/>
              </w:rPr>
              <w:t>.</w:t>
            </w:r>
          </w:p>
        </w:tc>
      </w:tr>
      <w:tr w:rsidR="00947698" w:rsidRPr="00885C78" w:rsidTr="00947698">
        <w:tc>
          <w:tcPr>
            <w:tcW w:w="3921" w:type="dxa"/>
          </w:tcPr>
          <w:p w:rsidR="00947698" w:rsidRPr="00885C78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Добукварный</w:t>
            </w:r>
            <w:proofErr w:type="spellEnd"/>
            <w:r>
              <w:rPr>
                <w:bCs/>
                <w:sz w:val="28"/>
                <w:szCs w:val="28"/>
              </w:rPr>
              <w:t xml:space="preserve"> период </w:t>
            </w:r>
          </w:p>
        </w:tc>
        <w:tc>
          <w:tcPr>
            <w:tcW w:w="2993" w:type="dxa"/>
          </w:tcPr>
          <w:p w:rsidR="00947698" w:rsidRPr="00885C78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1" w:type="dxa"/>
          </w:tcPr>
          <w:p w:rsidR="00947698" w:rsidRPr="00E92521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7698" w:rsidRPr="00885C78" w:rsidTr="00947698">
        <w:tc>
          <w:tcPr>
            <w:tcW w:w="3921" w:type="dxa"/>
          </w:tcPr>
          <w:p w:rsidR="00947698" w:rsidRDefault="00947698" w:rsidP="009476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Букварный период</w:t>
            </w:r>
          </w:p>
        </w:tc>
        <w:tc>
          <w:tcPr>
            <w:tcW w:w="2993" w:type="dxa"/>
          </w:tcPr>
          <w:p w:rsidR="00947698" w:rsidRDefault="00947698" w:rsidP="00947698">
            <w:pPr>
              <w:tabs>
                <w:tab w:val="center" w:pos="13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  <w:t>53</w:t>
            </w:r>
          </w:p>
        </w:tc>
        <w:tc>
          <w:tcPr>
            <w:tcW w:w="2401" w:type="dxa"/>
          </w:tcPr>
          <w:p w:rsidR="00947698" w:rsidRPr="00C2313E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947698" w:rsidRPr="00885C78" w:rsidTr="00947698">
        <w:tc>
          <w:tcPr>
            <w:tcW w:w="3921" w:type="dxa"/>
          </w:tcPr>
          <w:p w:rsidR="00947698" w:rsidRDefault="00947698" w:rsidP="009476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 букварный период</w:t>
            </w:r>
          </w:p>
        </w:tc>
        <w:tc>
          <w:tcPr>
            <w:tcW w:w="2993" w:type="dxa"/>
          </w:tcPr>
          <w:p w:rsidR="00947698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1" w:type="dxa"/>
          </w:tcPr>
          <w:p w:rsidR="00947698" w:rsidRPr="00947698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947698" w:rsidRPr="00885C78" w:rsidTr="00947698">
        <w:tc>
          <w:tcPr>
            <w:tcW w:w="3921" w:type="dxa"/>
          </w:tcPr>
          <w:p w:rsidR="00947698" w:rsidRDefault="00947698" w:rsidP="009476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993" w:type="dxa"/>
          </w:tcPr>
          <w:p w:rsidR="00947698" w:rsidRPr="00C2313E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01" w:type="dxa"/>
          </w:tcPr>
          <w:p w:rsidR="00947698" w:rsidRDefault="00947698" w:rsidP="009476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D35F7" w:rsidRDefault="008D35F7" w:rsidP="008A116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pacing w:val="-3"/>
          <w:sz w:val="28"/>
          <w:szCs w:val="28"/>
          <w:lang w:val="en-US"/>
        </w:rPr>
      </w:pPr>
    </w:p>
    <w:p w:rsidR="00D023C9" w:rsidRDefault="00D023C9" w:rsidP="008D35F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pacing w:val="-3"/>
          <w:sz w:val="28"/>
          <w:szCs w:val="28"/>
        </w:rPr>
      </w:pPr>
    </w:p>
    <w:p w:rsidR="00400AEF" w:rsidRPr="008D35F7" w:rsidRDefault="008D35F7" w:rsidP="008D35F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82271">
        <w:rPr>
          <w:b/>
          <w:bCs/>
          <w:spacing w:val="-3"/>
          <w:sz w:val="28"/>
          <w:szCs w:val="28"/>
        </w:rPr>
        <w:lastRenderedPageBreak/>
        <w:t>Учебно-тематический план</w:t>
      </w:r>
      <w:r>
        <w:rPr>
          <w:b/>
          <w:bCs/>
          <w:spacing w:val="-3"/>
          <w:sz w:val="28"/>
          <w:szCs w:val="28"/>
          <w:lang w:val="en-US"/>
        </w:rPr>
        <w:t xml:space="preserve"> 1 </w:t>
      </w:r>
      <w:r>
        <w:rPr>
          <w:b/>
          <w:bCs/>
          <w:spacing w:val="-3"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260"/>
        <w:gridCol w:w="1836"/>
      </w:tblGrid>
      <w:tr w:rsidR="00400AEF" w:rsidRPr="00D50DAF" w:rsidTr="002236AC">
        <w:trPr>
          <w:trHeight w:val="565"/>
        </w:trPr>
        <w:tc>
          <w:tcPr>
            <w:tcW w:w="4219" w:type="dxa"/>
          </w:tcPr>
          <w:p w:rsidR="00400AEF" w:rsidRPr="00D50DAF" w:rsidRDefault="00400AEF" w:rsidP="00400AEF">
            <w:pPr>
              <w:tabs>
                <w:tab w:val="left" w:pos="915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D50DAF">
              <w:rPr>
                <w:b/>
                <w:bCs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3260" w:type="dxa"/>
          </w:tcPr>
          <w:p w:rsidR="00400AEF" w:rsidRPr="00D50DAF" w:rsidRDefault="00400AEF" w:rsidP="00400AEF">
            <w:pPr>
              <w:tabs>
                <w:tab w:val="left" w:pos="915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D50DAF">
              <w:rPr>
                <w:b/>
                <w:bCs/>
                <w:spacing w:val="-3"/>
                <w:sz w:val="28"/>
                <w:szCs w:val="28"/>
              </w:rPr>
              <w:t xml:space="preserve">Количество часов по программе Климановой </w:t>
            </w:r>
            <w:proofErr w:type="spellStart"/>
            <w:r w:rsidRPr="00D50DAF">
              <w:rPr>
                <w:b/>
                <w:bCs/>
                <w:spacing w:val="-3"/>
                <w:sz w:val="28"/>
                <w:szCs w:val="28"/>
              </w:rPr>
              <w:t>Л.Ф.,</w:t>
            </w:r>
            <w:r>
              <w:rPr>
                <w:b/>
                <w:bCs/>
                <w:spacing w:val="-3"/>
                <w:sz w:val="28"/>
                <w:szCs w:val="28"/>
              </w:rPr>
              <w:t>Горецкого</w:t>
            </w:r>
            <w:proofErr w:type="spellEnd"/>
            <w:r>
              <w:rPr>
                <w:b/>
                <w:bCs/>
                <w:spacing w:val="-3"/>
                <w:sz w:val="28"/>
                <w:szCs w:val="28"/>
              </w:rPr>
              <w:t xml:space="preserve"> М.В</w:t>
            </w:r>
          </w:p>
        </w:tc>
        <w:tc>
          <w:tcPr>
            <w:tcW w:w="1836" w:type="dxa"/>
          </w:tcPr>
          <w:p w:rsidR="00400AEF" w:rsidRPr="00D50DAF" w:rsidRDefault="00400AEF" w:rsidP="00400AEF">
            <w:pPr>
              <w:tabs>
                <w:tab w:val="left" w:pos="915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D50DAF">
              <w:rPr>
                <w:b/>
                <w:bCs/>
                <w:spacing w:val="-3"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400AEF" w:rsidRPr="00D50DAF" w:rsidTr="00400AEF">
        <w:trPr>
          <w:trHeight w:val="565"/>
        </w:trPr>
        <w:tc>
          <w:tcPr>
            <w:tcW w:w="9315" w:type="dxa"/>
            <w:gridSpan w:val="3"/>
          </w:tcPr>
          <w:p w:rsidR="00400AEF" w:rsidRPr="00D50DAF" w:rsidRDefault="00400AEF" w:rsidP="00400AEF">
            <w:pPr>
              <w:tabs>
                <w:tab w:val="left" w:pos="915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По программе –40 часов, в рабочей программе –40 часов</w:t>
            </w:r>
            <w:r w:rsidRPr="00D50DAF">
              <w:rPr>
                <w:b/>
                <w:bCs/>
                <w:spacing w:val="-3"/>
                <w:sz w:val="28"/>
                <w:szCs w:val="28"/>
              </w:rPr>
              <w:t>.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Вводный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1ч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1ч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 xml:space="preserve">Жили-были буквы 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 xml:space="preserve">    7ч</w:t>
            </w:r>
            <w:r w:rsidRPr="00881E56">
              <w:rPr>
                <w:bCs/>
                <w:spacing w:val="-3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 xml:space="preserve">    7ч</w:t>
            </w:r>
            <w:r w:rsidRPr="00881E56">
              <w:rPr>
                <w:bCs/>
                <w:spacing w:val="-3"/>
                <w:sz w:val="28"/>
                <w:szCs w:val="28"/>
              </w:rPr>
              <w:tab/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 xml:space="preserve">Сказки, загадки, небылицы 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7ч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7ч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Апрель, апрель. 3венит капель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5ч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5ч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И в шутку и всерьёз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6ч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6ч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5</w:t>
            </w:r>
            <w:r w:rsidRPr="00881E56">
              <w:rPr>
                <w:bCs/>
                <w:spacing w:val="-3"/>
                <w:sz w:val="28"/>
                <w:szCs w:val="28"/>
              </w:rPr>
              <w:t>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6ч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2236AC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5</w:t>
            </w:r>
            <w:r w:rsidRPr="00881E56">
              <w:rPr>
                <w:bCs/>
                <w:spacing w:val="-3"/>
                <w:sz w:val="28"/>
                <w:szCs w:val="28"/>
              </w:rPr>
              <w:t>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881E56">
              <w:rPr>
                <w:bCs/>
                <w:spacing w:val="-3"/>
                <w:sz w:val="28"/>
                <w:szCs w:val="28"/>
              </w:rPr>
              <w:t>8ч</w:t>
            </w:r>
          </w:p>
        </w:tc>
      </w:tr>
      <w:tr w:rsidR="00400AEF" w:rsidRPr="00881E56" w:rsidTr="002236AC">
        <w:tc>
          <w:tcPr>
            <w:tcW w:w="4219" w:type="dxa"/>
          </w:tcPr>
          <w:p w:rsidR="00400AEF" w:rsidRPr="00881E56" w:rsidRDefault="00400AEF" w:rsidP="00400AEF">
            <w:pPr>
              <w:tabs>
                <w:tab w:val="left" w:pos="915"/>
              </w:tabs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Резерв</w:t>
            </w:r>
          </w:p>
        </w:tc>
        <w:tc>
          <w:tcPr>
            <w:tcW w:w="3260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4ч</w:t>
            </w:r>
          </w:p>
        </w:tc>
        <w:tc>
          <w:tcPr>
            <w:tcW w:w="1836" w:type="dxa"/>
          </w:tcPr>
          <w:p w:rsidR="00400AEF" w:rsidRPr="00881E56" w:rsidRDefault="00400AEF" w:rsidP="00400AEF">
            <w:pPr>
              <w:tabs>
                <w:tab w:val="left" w:pos="915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0</w:t>
            </w:r>
          </w:p>
        </w:tc>
      </w:tr>
    </w:tbl>
    <w:p w:rsidR="008A116E" w:rsidRPr="001E2E15" w:rsidRDefault="008A116E" w:rsidP="008A116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17403" w:rsidRPr="00F17403" w:rsidRDefault="00F17403" w:rsidP="00F17403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Учебно-тематический план</w:t>
      </w:r>
      <w:r>
        <w:rPr>
          <w:b/>
          <w:bCs/>
          <w:spacing w:val="-3"/>
          <w:sz w:val="28"/>
          <w:szCs w:val="28"/>
          <w:lang w:val="en-US"/>
        </w:rPr>
        <w:t xml:space="preserve">    2 </w:t>
      </w:r>
      <w:r>
        <w:rPr>
          <w:b/>
          <w:bCs/>
          <w:spacing w:val="-3"/>
          <w:sz w:val="28"/>
          <w:szCs w:val="28"/>
        </w:rPr>
        <w:t>класс</w:t>
      </w:r>
    </w:p>
    <w:tbl>
      <w:tblPr>
        <w:tblW w:w="0" w:type="auto"/>
        <w:tblInd w:w="107" w:type="dxa"/>
        <w:tblLayout w:type="fixed"/>
        <w:tblLook w:val="0000"/>
      </w:tblPr>
      <w:tblGrid>
        <w:gridCol w:w="3525"/>
        <w:gridCol w:w="587"/>
        <w:gridCol w:w="3260"/>
        <w:gridCol w:w="1963"/>
      </w:tblGrid>
      <w:tr w:rsidR="00F17403" w:rsidTr="002236AC">
        <w:trPr>
          <w:trHeight w:val="56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F1740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F1740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по программе Климановой Л.Ф., </w:t>
            </w:r>
            <w:proofErr w:type="spellStart"/>
            <w:r>
              <w:rPr>
                <w:b/>
                <w:sz w:val="28"/>
                <w:szCs w:val="28"/>
              </w:rPr>
              <w:t>Бойкиной</w:t>
            </w:r>
            <w:proofErr w:type="spellEnd"/>
            <w:r>
              <w:rPr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F1740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F17403" w:rsidTr="00F17403">
        <w:trPr>
          <w:trHeight w:val="565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F1740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программе – 136 часов, в рабочей программе – 136 часов.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bCs/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Русские писатели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братьях наших меньших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детских журналов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Писатели детям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в шутку и всерьёз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7403" w:rsidTr="002236AC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Резерв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03" w:rsidRDefault="00F17403" w:rsidP="00D023C9">
            <w:pPr>
              <w:autoSpaceDE w:val="0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bookmarkEnd w:id="0"/>
    </w:tbl>
    <w:p w:rsidR="008A116E" w:rsidRDefault="008A116E" w:rsidP="00D023C9">
      <w:pPr>
        <w:rPr>
          <w:lang w:val="en-US"/>
        </w:rPr>
      </w:pPr>
    </w:p>
    <w:p w:rsidR="00400AEF" w:rsidRDefault="00400AEF"/>
    <w:p w:rsidR="00C55273" w:rsidRDefault="00C55273"/>
    <w:p w:rsidR="00570FCA" w:rsidRPr="007C119C" w:rsidRDefault="00570FCA" w:rsidP="00570FCA">
      <w:pPr>
        <w:tabs>
          <w:tab w:val="left" w:pos="915"/>
        </w:tabs>
        <w:suppressAutoHyphens/>
        <w:jc w:val="center"/>
        <w:rPr>
          <w:b/>
          <w:sz w:val="28"/>
          <w:szCs w:val="28"/>
          <w:lang w:eastAsia="ar-SA"/>
        </w:rPr>
      </w:pPr>
      <w:r w:rsidRPr="007C119C">
        <w:rPr>
          <w:b/>
          <w:bCs/>
          <w:spacing w:val="-3"/>
          <w:sz w:val="28"/>
          <w:szCs w:val="28"/>
          <w:lang w:eastAsia="ar-SA"/>
        </w:rPr>
        <w:t>Учебно-тематический план</w:t>
      </w:r>
      <w:r>
        <w:rPr>
          <w:b/>
          <w:bCs/>
          <w:spacing w:val="-3"/>
          <w:sz w:val="28"/>
          <w:szCs w:val="28"/>
          <w:lang w:eastAsia="ar-SA"/>
        </w:rPr>
        <w:t xml:space="preserve">  3 класс</w:t>
      </w:r>
    </w:p>
    <w:tbl>
      <w:tblPr>
        <w:tblW w:w="0" w:type="auto"/>
        <w:tblInd w:w="107" w:type="dxa"/>
        <w:tblLayout w:type="fixed"/>
        <w:tblLook w:val="04A0"/>
      </w:tblPr>
      <w:tblGrid>
        <w:gridCol w:w="4112"/>
        <w:gridCol w:w="3260"/>
        <w:gridCol w:w="1963"/>
      </w:tblGrid>
      <w:tr w:rsidR="00570FCA" w:rsidRPr="007C119C" w:rsidTr="002236AC">
        <w:trPr>
          <w:trHeight w:val="5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7C119C" w:rsidRDefault="00570FCA" w:rsidP="00570FCA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7C119C" w:rsidRDefault="00570FCA" w:rsidP="00570FCA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t xml:space="preserve">Количество часов по программе </w:t>
            </w:r>
            <w:r w:rsidRPr="007C119C">
              <w:rPr>
                <w:b/>
                <w:sz w:val="28"/>
                <w:szCs w:val="28"/>
                <w:lang w:eastAsia="ar-SA"/>
              </w:rPr>
              <w:lastRenderedPageBreak/>
              <w:t xml:space="preserve">Климановой Л.Ф., </w:t>
            </w:r>
            <w:proofErr w:type="spellStart"/>
            <w:r w:rsidRPr="007C119C">
              <w:rPr>
                <w:b/>
                <w:sz w:val="28"/>
                <w:szCs w:val="28"/>
                <w:lang w:eastAsia="ar-SA"/>
              </w:rPr>
              <w:t>Бойкиной</w:t>
            </w:r>
            <w:proofErr w:type="spellEnd"/>
            <w:r w:rsidRPr="007C119C">
              <w:rPr>
                <w:b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7C119C" w:rsidRDefault="00570FCA" w:rsidP="00570FCA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lastRenderedPageBreak/>
              <w:t xml:space="preserve">Количество часов в </w:t>
            </w:r>
            <w:r w:rsidRPr="007C119C">
              <w:rPr>
                <w:b/>
                <w:sz w:val="28"/>
                <w:szCs w:val="28"/>
                <w:lang w:eastAsia="ar-SA"/>
              </w:rPr>
              <w:lastRenderedPageBreak/>
              <w:t>рабочей программе</w:t>
            </w:r>
          </w:p>
        </w:tc>
      </w:tr>
      <w:tr w:rsidR="00570FCA" w:rsidRPr="007C119C" w:rsidTr="00570FCA">
        <w:trPr>
          <w:trHeight w:val="565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7C119C" w:rsidRDefault="00570FCA" w:rsidP="00570FCA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lastRenderedPageBreak/>
              <w:t>По программе – 136 часов, в рабочей программе – 136 часов.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64D0C">
              <w:rPr>
                <w:color w:val="000000"/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64D0C">
              <w:rPr>
                <w:color w:val="000000"/>
                <w:sz w:val="28"/>
                <w:szCs w:val="28"/>
              </w:rPr>
              <w:t>Самое великое чудо на  свете.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4ч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4ч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14ч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14ч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Поэтическая тетрадь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11ч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11ч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24ч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24ч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Поэтическая тетрадь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Литературные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Были-небылицы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Поэтическая тетрадь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Pr="00A42862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Люби живое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Поэтическая тетрадь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Собирай по ягодке-наберёшь кузовок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570FCA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Pr="00164D0C" w:rsidRDefault="00570FCA" w:rsidP="00570FCA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CA" w:rsidRDefault="00570FCA" w:rsidP="00570FC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</w:tbl>
    <w:p w:rsidR="00400AEF" w:rsidRPr="002236AC" w:rsidRDefault="00400AEF"/>
    <w:p w:rsidR="00805086" w:rsidRPr="007C119C" w:rsidRDefault="00805086" w:rsidP="00805086">
      <w:pPr>
        <w:tabs>
          <w:tab w:val="left" w:pos="915"/>
        </w:tabs>
        <w:suppressAutoHyphens/>
        <w:jc w:val="center"/>
        <w:rPr>
          <w:b/>
          <w:sz w:val="28"/>
          <w:szCs w:val="28"/>
          <w:lang w:eastAsia="ar-SA"/>
        </w:rPr>
      </w:pPr>
      <w:r w:rsidRPr="007C119C">
        <w:rPr>
          <w:b/>
          <w:bCs/>
          <w:spacing w:val="-3"/>
          <w:sz w:val="28"/>
          <w:szCs w:val="28"/>
          <w:lang w:eastAsia="ar-SA"/>
        </w:rPr>
        <w:t>Учебно-тематический план</w:t>
      </w:r>
      <w:r>
        <w:rPr>
          <w:b/>
          <w:bCs/>
          <w:spacing w:val="-3"/>
          <w:sz w:val="28"/>
          <w:szCs w:val="28"/>
          <w:lang w:eastAsia="ar-SA"/>
        </w:rPr>
        <w:t xml:space="preserve">  4 класс</w:t>
      </w:r>
    </w:p>
    <w:tbl>
      <w:tblPr>
        <w:tblW w:w="0" w:type="auto"/>
        <w:tblInd w:w="107" w:type="dxa"/>
        <w:tblLayout w:type="fixed"/>
        <w:tblLook w:val="04A0"/>
      </w:tblPr>
      <w:tblGrid>
        <w:gridCol w:w="4112"/>
        <w:gridCol w:w="3260"/>
        <w:gridCol w:w="1963"/>
      </w:tblGrid>
      <w:tr w:rsidR="00805086" w:rsidRPr="007C119C" w:rsidTr="002236AC">
        <w:trPr>
          <w:trHeight w:val="5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086" w:rsidRPr="007C119C" w:rsidRDefault="00805086" w:rsidP="0080508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086" w:rsidRPr="007C119C" w:rsidRDefault="00805086" w:rsidP="0080508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t xml:space="preserve">Количество часов по программе Климановой Л.Ф., </w:t>
            </w:r>
            <w:proofErr w:type="spellStart"/>
            <w:r w:rsidRPr="007C119C">
              <w:rPr>
                <w:b/>
                <w:sz w:val="28"/>
                <w:szCs w:val="28"/>
                <w:lang w:eastAsia="ar-SA"/>
              </w:rPr>
              <w:t>Бойкиной</w:t>
            </w:r>
            <w:proofErr w:type="spellEnd"/>
            <w:r w:rsidRPr="007C119C">
              <w:rPr>
                <w:b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6" w:rsidRPr="007C119C" w:rsidRDefault="00805086" w:rsidP="0080508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t>Количество часов в рабочей программе</w:t>
            </w:r>
          </w:p>
        </w:tc>
      </w:tr>
      <w:tr w:rsidR="00805086" w:rsidRPr="007C119C" w:rsidTr="00805086">
        <w:trPr>
          <w:trHeight w:val="565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6" w:rsidRPr="007C119C" w:rsidRDefault="00805086" w:rsidP="00805086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C119C">
              <w:rPr>
                <w:b/>
                <w:sz w:val="28"/>
                <w:szCs w:val="28"/>
                <w:lang w:eastAsia="ar-SA"/>
              </w:rPr>
              <w:t>По программе – 136 часов, в рабочей программе – 136 часов.</w:t>
            </w:r>
          </w:p>
        </w:tc>
      </w:tr>
      <w:tr w:rsidR="00805086" w:rsidRPr="007C119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086" w:rsidRPr="00164D0C" w:rsidRDefault="00805086" w:rsidP="0080508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164D0C">
              <w:rPr>
                <w:color w:val="000000"/>
                <w:sz w:val="28"/>
                <w:szCs w:val="28"/>
              </w:rPr>
              <w:t>Вводный урок по курсу литературного чтения.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086" w:rsidRPr="00A42862" w:rsidRDefault="00805086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6" w:rsidRPr="00A42862" w:rsidRDefault="00805086" w:rsidP="00805086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42862">
              <w:rPr>
                <w:sz w:val="28"/>
                <w:szCs w:val="28"/>
                <w:lang w:eastAsia="ar-SA"/>
              </w:rPr>
              <w:t>1ч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64D0C">
              <w:rPr>
                <w:color w:val="000000"/>
                <w:sz w:val="28"/>
                <w:szCs w:val="28"/>
              </w:rPr>
              <w:t>Летописи,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4D0C">
              <w:rPr>
                <w:color w:val="000000"/>
                <w:sz w:val="28"/>
                <w:szCs w:val="28"/>
              </w:rPr>
              <w:t>былины,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4D0C">
              <w:rPr>
                <w:color w:val="000000"/>
                <w:sz w:val="28"/>
                <w:szCs w:val="28"/>
              </w:rPr>
              <w:t>жития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Чудесный мир классики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Делу время- потехе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детства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164D0C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Природа и 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164D0C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0C" w:rsidRPr="00164D0C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8ч</w:t>
            </w:r>
          </w:p>
        </w:tc>
      </w:tr>
      <w:tr w:rsidR="00F71A19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A19" w:rsidRDefault="00F71A19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Фантазия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A19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19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7ч</w:t>
            </w:r>
          </w:p>
        </w:tc>
      </w:tr>
      <w:tr w:rsidR="00F71A19" w:rsidRPr="00164D0C" w:rsidTr="002236A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A19" w:rsidRDefault="00F71A19" w:rsidP="00805086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A19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15ч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19" w:rsidRDefault="00F71A19" w:rsidP="0080508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15ч</w:t>
            </w:r>
          </w:p>
        </w:tc>
      </w:tr>
    </w:tbl>
    <w:p w:rsidR="0028469E" w:rsidRPr="00CD1684" w:rsidRDefault="0028469E" w:rsidP="00211845"/>
    <w:sectPr w:rsidR="0028469E" w:rsidRPr="00CD1684" w:rsidSect="0021184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B0" w:rsidRDefault="008776B0">
      <w:r>
        <w:separator/>
      </w:r>
    </w:p>
  </w:endnote>
  <w:endnote w:type="continuationSeparator" w:id="0">
    <w:p w:rsidR="008776B0" w:rsidRDefault="0087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35" w:rsidRDefault="00C636D6" w:rsidP="007060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3C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3C35" w:rsidRDefault="00D93C35" w:rsidP="008050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35" w:rsidRDefault="00C636D6" w:rsidP="007060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3C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36AC">
      <w:rPr>
        <w:rStyle w:val="a6"/>
        <w:noProof/>
      </w:rPr>
      <w:t>2</w:t>
    </w:r>
    <w:r>
      <w:rPr>
        <w:rStyle w:val="a6"/>
      </w:rPr>
      <w:fldChar w:fldCharType="end"/>
    </w:r>
  </w:p>
  <w:p w:rsidR="00D93C35" w:rsidRDefault="00D93C35" w:rsidP="008050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B0" w:rsidRDefault="008776B0">
      <w:r>
        <w:separator/>
      </w:r>
    </w:p>
  </w:footnote>
  <w:footnote w:type="continuationSeparator" w:id="0">
    <w:p w:rsidR="008776B0" w:rsidRDefault="00877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</w:abstractNum>
  <w:abstractNum w:abstractNumId="6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065EE"/>
    <w:multiLevelType w:val="multilevel"/>
    <w:tmpl w:val="550E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16E"/>
    <w:rsid w:val="00004829"/>
    <w:rsid w:val="00047605"/>
    <w:rsid w:val="000562B5"/>
    <w:rsid w:val="00060D6E"/>
    <w:rsid w:val="00081CE9"/>
    <w:rsid w:val="0008447D"/>
    <w:rsid w:val="00084AFC"/>
    <w:rsid w:val="000A311B"/>
    <w:rsid w:val="000B7FC5"/>
    <w:rsid w:val="000C0870"/>
    <w:rsid w:val="000E07FA"/>
    <w:rsid w:val="000E4578"/>
    <w:rsid w:val="001251A3"/>
    <w:rsid w:val="001462DF"/>
    <w:rsid w:val="00164D0C"/>
    <w:rsid w:val="00171899"/>
    <w:rsid w:val="0018203F"/>
    <w:rsid w:val="00182F5D"/>
    <w:rsid w:val="00194DBB"/>
    <w:rsid w:val="00194F36"/>
    <w:rsid w:val="001A657A"/>
    <w:rsid w:val="001B060A"/>
    <w:rsid w:val="001B4CA0"/>
    <w:rsid w:val="001C3B94"/>
    <w:rsid w:val="001F7FAF"/>
    <w:rsid w:val="00211845"/>
    <w:rsid w:val="002236AC"/>
    <w:rsid w:val="00227D33"/>
    <w:rsid w:val="00257FFA"/>
    <w:rsid w:val="00260A40"/>
    <w:rsid w:val="002665E9"/>
    <w:rsid w:val="0028469E"/>
    <w:rsid w:val="00284C0A"/>
    <w:rsid w:val="002A635B"/>
    <w:rsid w:val="002B53AB"/>
    <w:rsid w:val="002F24BB"/>
    <w:rsid w:val="00300847"/>
    <w:rsid w:val="00313422"/>
    <w:rsid w:val="003166B9"/>
    <w:rsid w:val="0032749B"/>
    <w:rsid w:val="00331161"/>
    <w:rsid w:val="00345EC6"/>
    <w:rsid w:val="003831C8"/>
    <w:rsid w:val="00386D17"/>
    <w:rsid w:val="003B24AD"/>
    <w:rsid w:val="003C328D"/>
    <w:rsid w:val="003D52DA"/>
    <w:rsid w:val="003F00F5"/>
    <w:rsid w:val="00400AEF"/>
    <w:rsid w:val="004033C0"/>
    <w:rsid w:val="004207D5"/>
    <w:rsid w:val="00437ABA"/>
    <w:rsid w:val="00455439"/>
    <w:rsid w:val="004563B3"/>
    <w:rsid w:val="00457685"/>
    <w:rsid w:val="0046060A"/>
    <w:rsid w:val="00480931"/>
    <w:rsid w:val="004820AE"/>
    <w:rsid w:val="004C6054"/>
    <w:rsid w:val="004E3823"/>
    <w:rsid w:val="004F151B"/>
    <w:rsid w:val="0050390B"/>
    <w:rsid w:val="00507F43"/>
    <w:rsid w:val="0051345B"/>
    <w:rsid w:val="00513C7A"/>
    <w:rsid w:val="005370EC"/>
    <w:rsid w:val="0055178D"/>
    <w:rsid w:val="0055242D"/>
    <w:rsid w:val="00556F08"/>
    <w:rsid w:val="005665F6"/>
    <w:rsid w:val="00570FCA"/>
    <w:rsid w:val="005A1845"/>
    <w:rsid w:val="005B76FA"/>
    <w:rsid w:val="005B7D96"/>
    <w:rsid w:val="005C1F1A"/>
    <w:rsid w:val="005C4A56"/>
    <w:rsid w:val="005D1488"/>
    <w:rsid w:val="005D1864"/>
    <w:rsid w:val="005D21A8"/>
    <w:rsid w:val="005E6C58"/>
    <w:rsid w:val="00644912"/>
    <w:rsid w:val="006712DE"/>
    <w:rsid w:val="006735B8"/>
    <w:rsid w:val="006B2F91"/>
    <w:rsid w:val="006B5420"/>
    <w:rsid w:val="006C401E"/>
    <w:rsid w:val="006E3515"/>
    <w:rsid w:val="006E47E8"/>
    <w:rsid w:val="00706037"/>
    <w:rsid w:val="007128BA"/>
    <w:rsid w:val="00751DD7"/>
    <w:rsid w:val="00762B80"/>
    <w:rsid w:val="00765A51"/>
    <w:rsid w:val="00765E7B"/>
    <w:rsid w:val="007A0AA5"/>
    <w:rsid w:val="007B7EFE"/>
    <w:rsid w:val="007D59B6"/>
    <w:rsid w:val="007E00CA"/>
    <w:rsid w:val="007F035D"/>
    <w:rsid w:val="007F7760"/>
    <w:rsid w:val="00804BA4"/>
    <w:rsid w:val="00805086"/>
    <w:rsid w:val="00806C14"/>
    <w:rsid w:val="00812341"/>
    <w:rsid w:val="008254CB"/>
    <w:rsid w:val="00825A3A"/>
    <w:rsid w:val="008279F2"/>
    <w:rsid w:val="008776B0"/>
    <w:rsid w:val="00881D82"/>
    <w:rsid w:val="00882A09"/>
    <w:rsid w:val="0089181B"/>
    <w:rsid w:val="0089779E"/>
    <w:rsid w:val="008A116E"/>
    <w:rsid w:val="008A5686"/>
    <w:rsid w:val="008B05FF"/>
    <w:rsid w:val="008D35F7"/>
    <w:rsid w:val="008D5661"/>
    <w:rsid w:val="008E33A2"/>
    <w:rsid w:val="008F420B"/>
    <w:rsid w:val="0091317F"/>
    <w:rsid w:val="00920AFE"/>
    <w:rsid w:val="0092746C"/>
    <w:rsid w:val="0092765F"/>
    <w:rsid w:val="0094166E"/>
    <w:rsid w:val="009439DC"/>
    <w:rsid w:val="00947698"/>
    <w:rsid w:val="00956D31"/>
    <w:rsid w:val="00965021"/>
    <w:rsid w:val="00996037"/>
    <w:rsid w:val="0099753F"/>
    <w:rsid w:val="009A2151"/>
    <w:rsid w:val="009B5964"/>
    <w:rsid w:val="009D5DCA"/>
    <w:rsid w:val="009E1E73"/>
    <w:rsid w:val="009F0350"/>
    <w:rsid w:val="009F424D"/>
    <w:rsid w:val="009F4F07"/>
    <w:rsid w:val="00A00904"/>
    <w:rsid w:val="00A03B7D"/>
    <w:rsid w:val="00A10C9C"/>
    <w:rsid w:val="00A269EB"/>
    <w:rsid w:val="00A540C3"/>
    <w:rsid w:val="00A738DF"/>
    <w:rsid w:val="00AB3543"/>
    <w:rsid w:val="00AE0091"/>
    <w:rsid w:val="00AE680B"/>
    <w:rsid w:val="00AF1287"/>
    <w:rsid w:val="00B02510"/>
    <w:rsid w:val="00B117A2"/>
    <w:rsid w:val="00B16B19"/>
    <w:rsid w:val="00B2268B"/>
    <w:rsid w:val="00B30BF9"/>
    <w:rsid w:val="00B50FE0"/>
    <w:rsid w:val="00B61B8B"/>
    <w:rsid w:val="00BA0376"/>
    <w:rsid w:val="00BA748C"/>
    <w:rsid w:val="00BB10A5"/>
    <w:rsid w:val="00BB64A3"/>
    <w:rsid w:val="00BC6770"/>
    <w:rsid w:val="00BF1596"/>
    <w:rsid w:val="00C011DC"/>
    <w:rsid w:val="00C01FE4"/>
    <w:rsid w:val="00C03E98"/>
    <w:rsid w:val="00C11445"/>
    <w:rsid w:val="00C356F6"/>
    <w:rsid w:val="00C41CEA"/>
    <w:rsid w:val="00C42BA3"/>
    <w:rsid w:val="00C477B6"/>
    <w:rsid w:val="00C55273"/>
    <w:rsid w:val="00C636D6"/>
    <w:rsid w:val="00C82BF1"/>
    <w:rsid w:val="00C94A43"/>
    <w:rsid w:val="00CA14B0"/>
    <w:rsid w:val="00CA3760"/>
    <w:rsid w:val="00CA75D1"/>
    <w:rsid w:val="00CB43C0"/>
    <w:rsid w:val="00CB6BE5"/>
    <w:rsid w:val="00CC5C8F"/>
    <w:rsid w:val="00CD1684"/>
    <w:rsid w:val="00CD65FA"/>
    <w:rsid w:val="00CE58A4"/>
    <w:rsid w:val="00CF4BED"/>
    <w:rsid w:val="00D023C9"/>
    <w:rsid w:val="00D1714E"/>
    <w:rsid w:val="00D21542"/>
    <w:rsid w:val="00D52891"/>
    <w:rsid w:val="00D61F68"/>
    <w:rsid w:val="00D74959"/>
    <w:rsid w:val="00D762CA"/>
    <w:rsid w:val="00D77FC2"/>
    <w:rsid w:val="00D91981"/>
    <w:rsid w:val="00D93C35"/>
    <w:rsid w:val="00DA1944"/>
    <w:rsid w:val="00DA1C26"/>
    <w:rsid w:val="00DB6CA4"/>
    <w:rsid w:val="00DE0BA3"/>
    <w:rsid w:val="00DF30A6"/>
    <w:rsid w:val="00E00447"/>
    <w:rsid w:val="00E43392"/>
    <w:rsid w:val="00E50093"/>
    <w:rsid w:val="00E51D6D"/>
    <w:rsid w:val="00E61A5B"/>
    <w:rsid w:val="00E75DBA"/>
    <w:rsid w:val="00EB3F9C"/>
    <w:rsid w:val="00EB4E53"/>
    <w:rsid w:val="00EC42F3"/>
    <w:rsid w:val="00EC6D90"/>
    <w:rsid w:val="00ED4EC7"/>
    <w:rsid w:val="00EE2631"/>
    <w:rsid w:val="00F00266"/>
    <w:rsid w:val="00F1281B"/>
    <w:rsid w:val="00F17403"/>
    <w:rsid w:val="00F23E2C"/>
    <w:rsid w:val="00F3105A"/>
    <w:rsid w:val="00F34540"/>
    <w:rsid w:val="00F563C6"/>
    <w:rsid w:val="00F71A19"/>
    <w:rsid w:val="00F92A42"/>
    <w:rsid w:val="00FA1931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6E"/>
    <w:rPr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400AE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117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117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B117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B117A2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cs="Calibri"/>
      <w:lang w:eastAsia="ar-SA"/>
    </w:rPr>
  </w:style>
  <w:style w:type="paragraph" w:styleId="8">
    <w:name w:val="heading 8"/>
    <w:basedOn w:val="a"/>
    <w:next w:val="a"/>
    <w:qFormat/>
    <w:rsid w:val="00B117A2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cs="Calibri"/>
      <w:i/>
      <w:iCs/>
      <w:lang w:eastAsia="ar-SA"/>
    </w:rPr>
  </w:style>
  <w:style w:type="paragraph" w:styleId="9">
    <w:name w:val="heading 9"/>
    <w:basedOn w:val="a"/>
    <w:next w:val="a"/>
    <w:qFormat/>
    <w:rsid w:val="00B117A2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A116E"/>
    <w:rPr>
      <w:vertAlign w:val="superscript"/>
    </w:rPr>
  </w:style>
  <w:style w:type="character" w:customStyle="1" w:styleId="10">
    <w:name w:val="Заголовок 1 Знак"/>
    <w:link w:val="1"/>
    <w:rsid w:val="00400AEF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styleId="a4">
    <w:name w:val="footer"/>
    <w:basedOn w:val="a"/>
    <w:link w:val="a5"/>
    <w:rsid w:val="00400A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link w:val="a4"/>
    <w:rsid w:val="00400AEF"/>
    <w:rPr>
      <w:sz w:val="24"/>
      <w:szCs w:val="24"/>
      <w:lang w:val="ru-RU" w:eastAsia="ar-SA" w:bidi="ar-SA"/>
    </w:rPr>
  </w:style>
  <w:style w:type="character" w:styleId="a6">
    <w:name w:val="page number"/>
    <w:basedOn w:val="a0"/>
    <w:rsid w:val="00400AEF"/>
  </w:style>
  <w:style w:type="character" w:styleId="a7">
    <w:name w:val="Hyperlink"/>
    <w:rsid w:val="00400AEF"/>
    <w:rPr>
      <w:color w:val="0000FF"/>
      <w:u w:val="single"/>
    </w:rPr>
  </w:style>
  <w:style w:type="paragraph" w:customStyle="1" w:styleId="u-2-msonormal">
    <w:name w:val="u-2-msonormal"/>
    <w:basedOn w:val="a"/>
    <w:rsid w:val="00400AEF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400AEF"/>
    <w:rPr>
      <w:sz w:val="20"/>
      <w:szCs w:val="20"/>
    </w:rPr>
  </w:style>
  <w:style w:type="character" w:customStyle="1" w:styleId="a9">
    <w:name w:val="Текст сноски Знак"/>
    <w:link w:val="a8"/>
    <w:rsid w:val="00400AEF"/>
    <w:rPr>
      <w:lang w:val="ru-RU" w:eastAsia="ru-RU" w:bidi="ar-SA"/>
    </w:rPr>
  </w:style>
  <w:style w:type="paragraph" w:customStyle="1" w:styleId="msg-header-from">
    <w:name w:val="msg-header-from"/>
    <w:basedOn w:val="a"/>
    <w:rsid w:val="00400AEF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400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00AEF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400AEF"/>
    <w:rPr>
      <w:b w:val="0"/>
    </w:rPr>
  </w:style>
  <w:style w:type="character" w:customStyle="1" w:styleId="WW8Num4z0">
    <w:name w:val="WW8Num4z0"/>
    <w:rsid w:val="00400AEF"/>
    <w:rPr>
      <w:rFonts w:ascii="Symbol" w:hAnsi="Symbol" w:cs="Symbol"/>
    </w:rPr>
  </w:style>
  <w:style w:type="character" w:customStyle="1" w:styleId="WW8Num4z1">
    <w:name w:val="WW8Num4z1"/>
    <w:rsid w:val="00400AEF"/>
    <w:rPr>
      <w:rFonts w:ascii="Courier New" w:hAnsi="Courier New" w:cs="Courier New"/>
    </w:rPr>
  </w:style>
  <w:style w:type="character" w:customStyle="1" w:styleId="WW8Num4z2">
    <w:name w:val="WW8Num4z2"/>
    <w:rsid w:val="00400AEF"/>
    <w:rPr>
      <w:rFonts w:ascii="Wingdings" w:hAnsi="Wingdings" w:cs="Wingdings"/>
    </w:rPr>
  </w:style>
  <w:style w:type="character" w:customStyle="1" w:styleId="WW8Num5z0">
    <w:name w:val="WW8Num5z0"/>
    <w:rsid w:val="00400AEF"/>
    <w:rPr>
      <w:rFonts w:ascii="Symbol" w:hAnsi="Symbol" w:cs="Symbol"/>
    </w:rPr>
  </w:style>
  <w:style w:type="character" w:customStyle="1" w:styleId="WW8Num6z0">
    <w:name w:val="WW8Num6z0"/>
    <w:rsid w:val="00400AEF"/>
    <w:rPr>
      <w:rFonts w:ascii="Symbol" w:hAnsi="Symbol" w:cs="Symbol"/>
    </w:rPr>
  </w:style>
  <w:style w:type="character" w:customStyle="1" w:styleId="WW8Num6z1">
    <w:name w:val="WW8Num6z1"/>
    <w:rsid w:val="00400AEF"/>
    <w:rPr>
      <w:rFonts w:ascii="Courier New" w:hAnsi="Courier New" w:cs="Courier New"/>
    </w:rPr>
  </w:style>
  <w:style w:type="character" w:customStyle="1" w:styleId="WW8Num6z2">
    <w:name w:val="WW8Num6z2"/>
    <w:rsid w:val="00400AEF"/>
    <w:rPr>
      <w:rFonts w:ascii="Wingdings" w:hAnsi="Wingdings" w:cs="Wingdings"/>
    </w:rPr>
  </w:style>
  <w:style w:type="character" w:customStyle="1" w:styleId="WW8Num7z0">
    <w:name w:val="WW8Num7z0"/>
    <w:rsid w:val="00400AEF"/>
    <w:rPr>
      <w:b w:val="0"/>
    </w:rPr>
  </w:style>
  <w:style w:type="character" w:customStyle="1" w:styleId="11">
    <w:name w:val="Основной шрифт абзаца1"/>
    <w:rsid w:val="00400AEF"/>
  </w:style>
  <w:style w:type="character" w:styleId="ac">
    <w:name w:val="endnote reference"/>
    <w:rsid w:val="00400AEF"/>
    <w:rPr>
      <w:vertAlign w:val="superscript"/>
    </w:rPr>
  </w:style>
  <w:style w:type="character" w:customStyle="1" w:styleId="ad">
    <w:name w:val="Символы концевой сноски"/>
    <w:rsid w:val="00400AEF"/>
  </w:style>
  <w:style w:type="character" w:customStyle="1" w:styleId="ae">
    <w:name w:val="Основной текст Знак"/>
    <w:link w:val="af"/>
    <w:rsid w:val="00400AEF"/>
    <w:rPr>
      <w:sz w:val="24"/>
      <w:szCs w:val="24"/>
      <w:lang w:eastAsia="ar-SA" w:bidi="ar-SA"/>
    </w:rPr>
  </w:style>
  <w:style w:type="paragraph" w:styleId="af">
    <w:name w:val="Body Text"/>
    <w:basedOn w:val="a"/>
    <w:link w:val="ae"/>
    <w:rsid w:val="00400AEF"/>
    <w:pPr>
      <w:suppressAutoHyphens/>
      <w:spacing w:after="120"/>
    </w:pPr>
    <w:rPr>
      <w:lang w:eastAsia="ar-SA"/>
    </w:rPr>
  </w:style>
  <w:style w:type="character" w:styleId="af0">
    <w:name w:val="FollowedHyperlink"/>
    <w:rsid w:val="00400AEF"/>
    <w:rPr>
      <w:color w:val="800080"/>
      <w:u w:val="single"/>
    </w:rPr>
  </w:style>
  <w:style w:type="paragraph" w:styleId="af1">
    <w:name w:val="List"/>
    <w:basedOn w:val="af"/>
    <w:rsid w:val="00400AEF"/>
    <w:rPr>
      <w:rFonts w:cs="Mangal"/>
    </w:rPr>
  </w:style>
  <w:style w:type="paragraph" w:customStyle="1" w:styleId="12">
    <w:name w:val="Заголовок1"/>
    <w:basedOn w:val="a"/>
    <w:next w:val="af"/>
    <w:rsid w:val="00400AE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400AE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400AEF"/>
    <w:pPr>
      <w:suppressLineNumbers/>
      <w:suppressAutoHyphens/>
    </w:pPr>
    <w:rPr>
      <w:rFonts w:cs="Mangal"/>
      <w:lang w:eastAsia="ar-SA"/>
    </w:rPr>
  </w:style>
  <w:style w:type="paragraph" w:customStyle="1" w:styleId="af2">
    <w:name w:val="Содержимое таблицы"/>
    <w:basedOn w:val="a"/>
    <w:rsid w:val="00400AE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400AEF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400AEF"/>
  </w:style>
  <w:style w:type="character" w:customStyle="1" w:styleId="af5">
    <w:name w:val="Символ сноски"/>
    <w:rsid w:val="00400AEF"/>
    <w:rPr>
      <w:vertAlign w:val="superscript"/>
    </w:rPr>
  </w:style>
  <w:style w:type="character" w:customStyle="1" w:styleId="FontStyle14">
    <w:name w:val="Font Style14"/>
    <w:rsid w:val="00400AEF"/>
    <w:rPr>
      <w:rFonts w:ascii="Georgia" w:hAnsi="Georgia" w:cs="Georgia"/>
      <w:sz w:val="20"/>
      <w:szCs w:val="20"/>
    </w:rPr>
  </w:style>
  <w:style w:type="character" w:customStyle="1" w:styleId="FontStyle12">
    <w:name w:val="Font Style12"/>
    <w:rsid w:val="00400AEF"/>
    <w:rPr>
      <w:rFonts w:ascii="Trebuchet MS" w:hAnsi="Trebuchet MS" w:cs="Trebuchet MS"/>
      <w:b/>
      <w:bCs/>
      <w:sz w:val="24"/>
      <w:szCs w:val="24"/>
    </w:rPr>
  </w:style>
  <w:style w:type="character" w:customStyle="1" w:styleId="FontStyle16">
    <w:name w:val="Font Style16"/>
    <w:rsid w:val="00400AEF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rsid w:val="00400AEF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rsid w:val="00400AEF"/>
    <w:rPr>
      <w:rFonts w:ascii="Trebuchet MS" w:hAnsi="Trebuchet MS" w:cs="Trebuchet MS"/>
      <w:b/>
      <w:bCs/>
      <w:sz w:val="20"/>
      <w:szCs w:val="20"/>
    </w:rPr>
  </w:style>
  <w:style w:type="paragraph" w:customStyle="1" w:styleId="Style13">
    <w:name w:val="Style13"/>
    <w:basedOn w:val="a"/>
    <w:rsid w:val="00400AEF"/>
    <w:pPr>
      <w:widowControl w:val="0"/>
      <w:autoSpaceDE w:val="0"/>
      <w:autoSpaceDN w:val="0"/>
      <w:adjustRightInd w:val="0"/>
      <w:spacing w:line="1051" w:lineRule="exact"/>
    </w:pPr>
    <w:rPr>
      <w:rFonts w:ascii="Trebuchet MS" w:hAnsi="Trebuchet MS"/>
    </w:rPr>
  </w:style>
  <w:style w:type="character" w:customStyle="1" w:styleId="FontStyle17">
    <w:name w:val="Font Style17"/>
    <w:rsid w:val="00400AEF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rsid w:val="00400AEF"/>
    <w:rPr>
      <w:rFonts w:ascii="Trebuchet MS" w:hAnsi="Trebuchet MS" w:cs="Trebuchet MS"/>
      <w:i/>
      <w:iCs/>
      <w:w w:val="33"/>
      <w:sz w:val="48"/>
      <w:szCs w:val="48"/>
    </w:rPr>
  </w:style>
  <w:style w:type="character" w:customStyle="1" w:styleId="FontStyle13">
    <w:name w:val="Font Style13"/>
    <w:rsid w:val="00400AEF"/>
    <w:rPr>
      <w:rFonts w:ascii="Trebuchet MS" w:hAnsi="Trebuchet MS" w:cs="Trebuchet MS"/>
      <w:sz w:val="20"/>
      <w:szCs w:val="20"/>
    </w:rPr>
  </w:style>
  <w:style w:type="paragraph" w:styleId="af6">
    <w:name w:val="Normal (Web)"/>
    <w:basedOn w:val="a"/>
    <w:rsid w:val="00B117A2"/>
    <w:pPr>
      <w:spacing w:before="280" w:after="280"/>
    </w:pPr>
    <w:rPr>
      <w:lang w:eastAsia="ar-SA"/>
    </w:rPr>
  </w:style>
  <w:style w:type="paragraph" w:styleId="af7">
    <w:name w:val="Body Text Indent"/>
    <w:basedOn w:val="a"/>
    <w:rsid w:val="00B117A2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нак Знак8"/>
    <w:locked/>
    <w:rsid w:val="00B117A2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B117A2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locked/>
    <w:rsid w:val="00B117A2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semiHidden/>
    <w:locked/>
    <w:rsid w:val="00B117A2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paragraph" w:customStyle="1" w:styleId="Style2">
    <w:name w:val="Style2"/>
    <w:basedOn w:val="a"/>
    <w:rsid w:val="00B117A2"/>
    <w:pPr>
      <w:widowControl w:val="0"/>
      <w:autoSpaceDE w:val="0"/>
      <w:spacing w:line="208" w:lineRule="exact"/>
      <w:ind w:firstLine="403"/>
      <w:jc w:val="both"/>
    </w:pPr>
    <w:rPr>
      <w:rFonts w:ascii="Trebuchet MS" w:hAnsi="Trebuchet MS"/>
      <w:lang w:eastAsia="ar-SA"/>
    </w:rPr>
  </w:style>
  <w:style w:type="paragraph" w:customStyle="1" w:styleId="Style3">
    <w:name w:val="Style3"/>
    <w:basedOn w:val="a"/>
    <w:rsid w:val="00B117A2"/>
    <w:pPr>
      <w:widowControl w:val="0"/>
      <w:autoSpaceDE w:val="0"/>
    </w:pPr>
    <w:rPr>
      <w:rFonts w:ascii="Trebuchet MS" w:hAnsi="Trebuchet MS"/>
      <w:lang w:eastAsia="ar-SA"/>
    </w:rPr>
  </w:style>
  <w:style w:type="paragraph" w:customStyle="1" w:styleId="Style5">
    <w:name w:val="Style5"/>
    <w:basedOn w:val="a"/>
    <w:rsid w:val="00B117A2"/>
    <w:pPr>
      <w:widowControl w:val="0"/>
      <w:autoSpaceDE w:val="0"/>
      <w:autoSpaceDN w:val="0"/>
      <w:adjustRightInd w:val="0"/>
      <w:spacing w:line="667" w:lineRule="exact"/>
      <w:jc w:val="center"/>
    </w:pPr>
    <w:rPr>
      <w:rFonts w:ascii="Trebuchet MS" w:hAnsi="Trebuchet MS"/>
    </w:rPr>
  </w:style>
  <w:style w:type="paragraph" w:customStyle="1" w:styleId="Style6">
    <w:name w:val="Style6"/>
    <w:basedOn w:val="a"/>
    <w:rsid w:val="00B117A2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7">
    <w:name w:val="Style7"/>
    <w:basedOn w:val="a"/>
    <w:rsid w:val="00B117A2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">
    <w:name w:val="Style4"/>
    <w:basedOn w:val="a"/>
    <w:rsid w:val="00B117A2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0">
    <w:name w:val="Style10"/>
    <w:basedOn w:val="a"/>
    <w:rsid w:val="00B117A2"/>
    <w:pPr>
      <w:widowControl w:val="0"/>
      <w:autoSpaceDE w:val="0"/>
      <w:autoSpaceDN w:val="0"/>
      <w:adjustRightInd w:val="0"/>
      <w:spacing w:line="213" w:lineRule="exact"/>
    </w:pPr>
    <w:rPr>
      <w:rFonts w:ascii="Trebuchet MS" w:hAnsi="Trebuchet MS"/>
    </w:rPr>
  </w:style>
  <w:style w:type="character" w:customStyle="1" w:styleId="FontStyle22">
    <w:name w:val="Font Style22"/>
    <w:rsid w:val="00B117A2"/>
    <w:rPr>
      <w:rFonts w:ascii="Trebuchet MS" w:hAnsi="Trebuchet MS" w:cs="Trebuchet MS"/>
      <w:sz w:val="18"/>
      <w:szCs w:val="18"/>
    </w:rPr>
  </w:style>
  <w:style w:type="character" w:customStyle="1" w:styleId="100">
    <w:name w:val="Знак Знак10"/>
    <w:rsid w:val="00CD1684"/>
    <w:rPr>
      <w:rFonts w:ascii="Arial" w:hAnsi="Arial"/>
      <w:b/>
      <w:bCs/>
      <w:kern w:val="32"/>
      <w:sz w:val="32"/>
      <w:szCs w:val="32"/>
      <w:lang w:eastAsia="ar-SA" w:bidi="ar-SA"/>
    </w:rPr>
  </w:style>
  <w:style w:type="character" w:customStyle="1" w:styleId="90">
    <w:name w:val="Знак Знак9"/>
    <w:semiHidden/>
    <w:rsid w:val="00CD1684"/>
    <w:rPr>
      <w:rFonts w:ascii="Cambria" w:hAnsi="Cambria"/>
      <w:b/>
      <w:bCs/>
      <w:sz w:val="26"/>
      <w:szCs w:val="26"/>
      <w:lang w:bidi="ar-SA"/>
    </w:rPr>
  </w:style>
  <w:style w:type="numbering" w:customStyle="1" w:styleId="15">
    <w:name w:val="Нет списка1"/>
    <w:next w:val="a2"/>
    <w:semiHidden/>
    <w:unhideWhenUsed/>
    <w:rsid w:val="00CD1684"/>
  </w:style>
  <w:style w:type="paragraph" w:styleId="af8">
    <w:name w:val="No Spacing"/>
    <w:qFormat/>
    <w:rsid w:val="00CD1684"/>
    <w:rPr>
      <w:sz w:val="24"/>
      <w:szCs w:val="24"/>
    </w:rPr>
  </w:style>
  <w:style w:type="numbering" w:customStyle="1" w:styleId="2">
    <w:name w:val="Нет списка2"/>
    <w:next w:val="a2"/>
    <w:semiHidden/>
    <w:unhideWhenUsed/>
    <w:rsid w:val="00CD1684"/>
  </w:style>
  <w:style w:type="table" w:styleId="af9">
    <w:name w:val="Table Grid"/>
    <w:basedOn w:val="a1"/>
    <w:rsid w:val="00CD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1">
    <w:name w:val="url1"/>
    <w:rsid w:val="00CD1684"/>
  </w:style>
  <w:style w:type="numbering" w:customStyle="1" w:styleId="31">
    <w:name w:val="Нет списка3"/>
    <w:next w:val="a2"/>
    <w:uiPriority w:val="99"/>
    <w:semiHidden/>
    <w:unhideWhenUsed/>
    <w:rsid w:val="00E43392"/>
  </w:style>
  <w:style w:type="character" w:customStyle="1" w:styleId="16">
    <w:name w:val="Основной текст Знак1"/>
    <w:uiPriority w:val="99"/>
    <w:semiHidden/>
    <w:rsid w:val="00E43392"/>
    <w:rPr>
      <w:sz w:val="24"/>
      <w:szCs w:val="24"/>
      <w:lang w:eastAsia="ar-SA"/>
    </w:rPr>
  </w:style>
  <w:style w:type="character" w:customStyle="1" w:styleId="afa">
    <w:name w:val="Основной Знак"/>
    <w:link w:val="afb"/>
    <w:locked/>
    <w:rsid w:val="00507F43"/>
    <w:rPr>
      <w:rFonts w:ascii="NewtonCSanPin" w:hAnsi="NewtonCSanPin"/>
      <w:color w:val="000000"/>
      <w:sz w:val="21"/>
      <w:szCs w:val="21"/>
    </w:rPr>
  </w:style>
  <w:style w:type="paragraph" w:customStyle="1" w:styleId="afb">
    <w:name w:val="Основной"/>
    <w:basedOn w:val="a"/>
    <w:link w:val="afa"/>
    <w:rsid w:val="00507F4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507F4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rsid w:val="00507F43"/>
    <w:pPr>
      <w:numPr>
        <w:numId w:val="6"/>
      </w:numPr>
      <w:spacing w:line="360" w:lineRule="auto"/>
      <w:jc w:val="both"/>
      <w:outlineLvl w:val="1"/>
    </w:pPr>
    <w:rPr>
      <w:sz w:val="28"/>
    </w:rPr>
  </w:style>
  <w:style w:type="character" w:customStyle="1" w:styleId="Zag11">
    <w:name w:val="Zag_11"/>
    <w:rsid w:val="00507F43"/>
    <w:rPr>
      <w:color w:val="000000"/>
      <w:w w:val="100"/>
    </w:rPr>
  </w:style>
  <w:style w:type="paragraph" w:styleId="afc">
    <w:name w:val="Balloon Text"/>
    <w:basedOn w:val="a"/>
    <w:link w:val="afd"/>
    <w:rsid w:val="001F7FAF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1F7FAF"/>
    <w:rPr>
      <w:rFonts w:ascii="Tahoma" w:hAnsi="Tahoma" w:cs="Tahoma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6995-2F37-409E-9EF3-6232A65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3963</Words>
  <Characters>26814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5</cp:revision>
  <cp:lastPrinted>2019-12-19T10:20:00Z</cp:lastPrinted>
  <dcterms:created xsi:type="dcterms:W3CDTF">2019-12-20T18:26:00Z</dcterms:created>
  <dcterms:modified xsi:type="dcterms:W3CDTF">2020-01-13T13:16:00Z</dcterms:modified>
</cp:coreProperties>
</file>