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B3" w:rsidRPr="0009638E" w:rsidRDefault="00F031B3" w:rsidP="00096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38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031B3" w:rsidRDefault="00F031B3" w:rsidP="000963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38E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алгебре для 7-9 классов</w:t>
      </w:r>
    </w:p>
    <w:p w:rsidR="00F031B3" w:rsidRPr="0009638E" w:rsidRDefault="00F031B3" w:rsidP="000963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031B3" w:rsidRPr="005265DE" w:rsidRDefault="00F031B3" w:rsidP="00593C7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 xml:space="preserve">       Рабочая программа по алгебре составлена  на основе федерального компонента государственного  стандарта основного общего образования  и программы</w:t>
      </w:r>
      <w:r w:rsidRPr="005265DE">
        <w:rPr>
          <w:rFonts w:ascii="Times New Roman" w:hAnsi="Times New Roman" w:cs="Times New Roman"/>
          <w:spacing w:val="3"/>
          <w:sz w:val="28"/>
          <w:szCs w:val="28"/>
        </w:rPr>
        <w:t xml:space="preserve"> для обще</w:t>
      </w:r>
      <w:r w:rsidRPr="005265DE">
        <w:rPr>
          <w:rFonts w:ascii="Times New Roman" w:hAnsi="Times New Roman" w:cs="Times New Roman"/>
          <w:spacing w:val="9"/>
          <w:sz w:val="28"/>
          <w:szCs w:val="28"/>
        </w:rPr>
        <w:t>образовательных учреждений:</w:t>
      </w:r>
      <w:r w:rsidRPr="005265DE">
        <w:rPr>
          <w:rFonts w:ascii="Times New Roman" w:hAnsi="Times New Roman" w:cs="Times New Roman"/>
          <w:sz w:val="28"/>
          <w:szCs w:val="28"/>
        </w:rPr>
        <w:t xml:space="preserve"> Алгебре.  7-9 классы/ сост. Т.А. Бурмистрова  -М.: Просвенщение, 2009 г., с учетом рекомендаций инструктивно — методического письма </w:t>
      </w:r>
      <w:r w:rsidRPr="00526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5DE">
        <w:rPr>
          <w:rFonts w:ascii="Times New Roman" w:hAnsi="Times New Roman" w:cs="Times New Roman"/>
          <w:sz w:val="28"/>
          <w:szCs w:val="28"/>
        </w:rPr>
        <w:t>«О преподавании предмета «Математика» в общеобразовательных организациях Белгородской области».</w:t>
      </w:r>
    </w:p>
    <w:p w:rsidR="00F031B3" w:rsidRPr="005265DE" w:rsidRDefault="00F031B3" w:rsidP="0059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 xml:space="preserve">         Рабочая программа разработана в соответствии с учебным планом для ступени основного общего образования. Предмет «Алгебра» изучается в основной школе с 7 по 9 класс из расчёта 7 класс 1четверть -5 часов, 2-4 четверть 3 часа, в 8 и 9 классах по 3 часа в неделю для каждой параллели, при 34 учебных неделях. Общее количество учебных часов за четыре года обучения – 324. </w:t>
      </w:r>
    </w:p>
    <w:p w:rsidR="00F031B3" w:rsidRPr="005265DE" w:rsidRDefault="00F031B3" w:rsidP="0059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>Реализация программы предполагает проведение контрольных работ  в 7 классе - 10, в 8 классе - 10,  в 9 классе - 8; всего на ступени основного общего образования – 28 контрольных  работ.</w:t>
      </w:r>
    </w:p>
    <w:p w:rsidR="00F031B3" w:rsidRPr="005265DE" w:rsidRDefault="00F031B3" w:rsidP="00593C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>Изучение алгебры на ступени основного общего образования направлено на достижение следующих</w:t>
      </w:r>
      <w:r w:rsidRPr="005265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265DE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031B3" w:rsidRPr="005265DE" w:rsidRDefault="00F031B3" w:rsidP="00593C7E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b/>
          <w:bCs/>
          <w:sz w:val="28"/>
          <w:szCs w:val="28"/>
        </w:rPr>
        <w:t>овладение системой математических знаний и умений</w:t>
      </w:r>
      <w:r w:rsidRPr="005265DE">
        <w:rPr>
          <w:rFonts w:ascii="Times New Roman" w:hAnsi="Times New Roman" w:cs="Times New Roman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031B3" w:rsidRPr="005265DE" w:rsidRDefault="00F031B3" w:rsidP="00593C7E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b/>
          <w:bCs/>
          <w:sz w:val="28"/>
          <w:szCs w:val="28"/>
        </w:rPr>
        <w:t>интеллектуальное развитие</w:t>
      </w:r>
      <w:r w:rsidRPr="005265DE">
        <w:rPr>
          <w:rFonts w:ascii="Times New Roman" w:hAnsi="Times New Roman" w:cs="Times New Roman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031B3" w:rsidRPr="005265DE" w:rsidRDefault="00F031B3" w:rsidP="00593C7E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5265DE">
        <w:rPr>
          <w:rFonts w:ascii="Times New Roman" w:hAnsi="Times New Roman" w:cs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031B3" w:rsidRPr="005265DE" w:rsidRDefault="00F031B3" w:rsidP="0059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5265DE">
        <w:rPr>
          <w:rFonts w:ascii="Times New Roman" w:hAnsi="Times New Roman" w:cs="Times New Roman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F031B3" w:rsidRPr="005265DE" w:rsidRDefault="00F031B3" w:rsidP="0059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5265DE">
        <w:rPr>
          <w:rFonts w:ascii="Times New Roman" w:hAnsi="Times New Roman" w:cs="Times New Roman"/>
          <w:sz w:val="28"/>
          <w:szCs w:val="28"/>
        </w:rPr>
        <w:t>обучения алгебры в основной школе:</w:t>
      </w:r>
    </w:p>
    <w:p w:rsidR="00F031B3" w:rsidRPr="005265DE" w:rsidRDefault="00F031B3" w:rsidP="00593C7E">
      <w:pPr>
        <w:numPr>
          <w:ilvl w:val="0"/>
          <w:numId w:val="1"/>
        </w:numPr>
        <w:tabs>
          <w:tab w:val="clear" w:pos="567"/>
          <w:tab w:val="left" w:pos="0"/>
          <w:tab w:val="left" w:pos="426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знаний, необходимых для применения в практической деятельности, для изучения смежных дисциплин, для продолжения образования;</w:t>
      </w:r>
    </w:p>
    <w:p w:rsidR="00F031B3" w:rsidRPr="005265DE" w:rsidRDefault="00F031B3" w:rsidP="00593C7E">
      <w:pPr>
        <w:numPr>
          <w:ilvl w:val="0"/>
          <w:numId w:val="1"/>
        </w:numPr>
        <w:tabs>
          <w:tab w:val="clear" w:pos="567"/>
          <w:tab w:val="left" w:pos="0"/>
          <w:tab w:val="left" w:pos="426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>развитие таких качеств личности, как ясность и точность  мысли, логическое мышление, пространственное воображение, интуиция, критичность, самокритичность;</w:t>
      </w:r>
    </w:p>
    <w:p w:rsidR="00F031B3" w:rsidRPr="005265DE" w:rsidRDefault="00F031B3" w:rsidP="00593C7E">
      <w:pPr>
        <w:numPr>
          <w:ilvl w:val="0"/>
          <w:numId w:val="1"/>
        </w:numPr>
        <w:tabs>
          <w:tab w:val="clear" w:pos="567"/>
          <w:tab w:val="left" w:pos="0"/>
          <w:tab w:val="left" w:pos="426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F031B3" w:rsidRPr="005265DE" w:rsidRDefault="00F031B3" w:rsidP="00593C7E">
      <w:pPr>
        <w:numPr>
          <w:ilvl w:val="0"/>
          <w:numId w:val="1"/>
        </w:numPr>
        <w:tabs>
          <w:tab w:val="clear" w:pos="567"/>
          <w:tab w:val="left" w:pos="0"/>
          <w:tab w:val="left" w:pos="426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>формирование представлений о математических идеях и методах;</w:t>
      </w:r>
    </w:p>
    <w:p w:rsidR="00F031B3" w:rsidRPr="005265DE" w:rsidRDefault="00F031B3" w:rsidP="00593C7E">
      <w:pPr>
        <w:numPr>
          <w:ilvl w:val="0"/>
          <w:numId w:val="1"/>
        </w:numPr>
        <w:tabs>
          <w:tab w:val="clear" w:pos="567"/>
          <w:tab w:val="left" w:pos="0"/>
          <w:tab w:val="left" w:pos="426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форме описания и методе познания действительности;</w:t>
      </w:r>
    </w:p>
    <w:p w:rsidR="00F031B3" w:rsidRPr="005265DE" w:rsidRDefault="00F031B3" w:rsidP="00593C7E">
      <w:pPr>
        <w:numPr>
          <w:ilvl w:val="0"/>
          <w:numId w:val="1"/>
        </w:numPr>
        <w:tabs>
          <w:tab w:val="clear" w:pos="567"/>
          <w:tab w:val="left" w:pos="0"/>
          <w:tab w:val="left" w:pos="426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F031B3" w:rsidRPr="005265DE" w:rsidRDefault="00F031B3" w:rsidP="00593C7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используются следующие </w:t>
      </w:r>
      <w:r w:rsidRPr="005265DE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учебно-методические комплекты </w:t>
      </w:r>
      <w:r w:rsidRPr="005265DE">
        <w:rPr>
          <w:rFonts w:ascii="Times New Roman" w:hAnsi="Times New Roman" w:cs="Times New Roman"/>
          <w:sz w:val="28"/>
          <w:szCs w:val="28"/>
        </w:rPr>
        <w:t>(таблица 1):</w:t>
      </w:r>
    </w:p>
    <w:p w:rsidR="00F031B3" w:rsidRPr="005265DE" w:rsidRDefault="00F031B3" w:rsidP="00593C7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65DE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3218"/>
        <w:gridCol w:w="3078"/>
        <w:gridCol w:w="2519"/>
      </w:tblGrid>
      <w:tr w:rsidR="00F031B3" w:rsidRPr="005265DE">
        <w:trPr>
          <w:trHeight w:val="1116"/>
        </w:trPr>
        <w:tc>
          <w:tcPr>
            <w:tcW w:w="966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218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3078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тетрадь</w:t>
            </w:r>
          </w:p>
        </w:tc>
        <w:tc>
          <w:tcPr>
            <w:tcW w:w="2519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материалы</w:t>
            </w:r>
          </w:p>
        </w:tc>
      </w:tr>
      <w:tr w:rsidR="00F031B3" w:rsidRPr="005265DE">
        <w:tc>
          <w:tcPr>
            <w:tcW w:w="966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8" w:type="dxa"/>
          </w:tcPr>
          <w:p w:rsidR="00F031B3" w:rsidRPr="005265DE" w:rsidRDefault="00F031B3" w:rsidP="00593C7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Ю.Н. Макарычев, Н.Г. Миндюк, К.Н. Нешков, С.Б. Суворова. М.: Просвещение, 2008 г.</w:t>
            </w:r>
          </w:p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:rsidR="00F031B3" w:rsidRPr="005265DE" w:rsidRDefault="00F031B3" w:rsidP="0059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Н.Г. Миндюк, И.С. Шлыкова М.: Просвещение, 2012г</w:t>
            </w:r>
          </w:p>
        </w:tc>
        <w:tc>
          <w:tcPr>
            <w:tcW w:w="2519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Л.И. Званич, Л.В. Кузнецова, С.Б. Суворова. М.:</w:t>
            </w:r>
          </w:p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Просвещение, 2013г</w:t>
            </w:r>
          </w:p>
        </w:tc>
      </w:tr>
      <w:tr w:rsidR="00F031B3" w:rsidRPr="005265DE">
        <w:tc>
          <w:tcPr>
            <w:tcW w:w="966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18" w:type="dxa"/>
          </w:tcPr>
          <w:p w:rsidR="00F031B3" w:rsidRPr="005265DE" w:rsidRDefault="00F031B3" w:rsidP="00593C7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Ю.Н. Макарычев, Н.Г. Миндюк, К.Н. Нешков, С.Б. Суворова. М.: Просвещение, 2008 г.</w:t>
            </w:r>
          </w:p>
        </w:tc>
        <w:tc>
          <w:tcPr>
            <w:tcW w:w="3078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Н.Г. Миндюк, И.С. Шлыкова М.: Просвещение, 2012г</w:t>
            </w:r>
          </w:p>
        </w:tc>
        <w:tc>
          <w:tcPr>
            <w:tcW w:w="2519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В.И. Жохов, Ю.Н. Макарычев, Н. Г. Миндяк</w:t>
            </w:r>
          </w:p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</w:p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Просвещение, 2014г</w:t>
            </w:r>
          </w:p>
        </w:tc>
      </w:tr>
      <w:tr w:rsidR="00F031B3" w:rsidRPr="005265DE">
        <w:tc>
          <w:tcPr>
            <w:tcW w:w="966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8" w:type="dxa"/>
          </w:tcPr>
          <w:p w:rsidR="00F031B3" w:rsidRPr="005265DE" w:rsidRDefault="00F031B3" w:rsidP="00593C7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Ю.Н. Макарычев, Н.Г. Миндюк, К.Н. Нешков, С.Б. Суворова. М.: Просвещение, 2011 г.</w:t>
            </w:r>
          </w:p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Н.Г. Миндюк, И.С. Шлыкова М.: Просвещение, 2014г</w:t>
            </w:r>
          </w:p>
        </w:tc>
        <w:tc>
          <w:tcPr>
            <w:tcW w:w="2519" w:type="dxa"/>
          </w:tcPr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Ю.Н. Макарычев, Н.Г. Миндюк, Л.М. Коротков М.:</w:t>
            </w:r>
          </w:p>
          <w:p w:rsidR="00F031B3" w:rsidRPr="005265DE" w:rsidRDefault="00F031B3" w:rsidP="00593C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65DE">
              <w:rPr>
                <w:rFonts w:ascii="Times New Roman" w:hAnsi="Times New Roman" w:cs="Times New Roman"/>
                <w:sz w:val="28"/>
                <w:szCs w:val="28"/>
              </w:rPr>
              <w:t>Просвещение, 2011г</w:t>
            </w:r>
          </w:p>
        </w:tc>
      </w:tr>
    </w:tbl>
    <w:p w:rsidR="00F031B3" w:rsidRPr="005265DE" w:rsidRDefault="00F031B3" w:rsidP="00593C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Литература</w:t>
      </w:r>
    </w:p>
    <w:p w:rsidR="00F031B3" w:rsidRPr="005265DE" w:rsidRDefault="00F031B3" w:rsidP="00593C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Основная литература</w:t>
      </w:r>
    </w:p>
    <w:p w:rsidR="00F031B3" w:rsidRPr="005265DE" w:rsidRDefault="00F031B3" w:rsidP="00593C7E">
      <w:pPr>
        <w:suppressAutoHyphens/>
        <w:spacing w:after="0" w:line="240" w:lineRule="auto"/>
        <w:ind w:left="-3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     1.Бурмистрова. Т.А Программа общеобразовательных учреждений по «Алгебре» для 7-9 классов -М.: Просвенщение, 2009 г..: </w:t>
      </w:r>
    </w:p>
    <w:p w:rsidR="00F031B3" w:rsidRPr="005265DE" w:rsidRDefault="00F031B3" w:rsidP="00593C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2.Звавич Л. И. Кузнецова Л. В. Алгебра: дидактические материалы для 7 класса /.. — М.: Просвещение, 2011г. </w:t>
      </w:r>
    </w:p>
    <w:p w:rsidR="00F031B3" w:rsidRDefault="00F031B3" w:rsidP="00593C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sz w:val="28"/>
          <w:szCs w:val="28"/>
          <w:lang w:eastAsia="ar-SA"/>
        </w:rPr>
        <w:t>3.Мака</w:t>
      </w:r>
      <w:r>
        <w:rPr>
          <w:rFonts w:ascii="Times New Roman" w:hAnsi="Times New Roman" w:cs="Times New Roman"/>
          <w:sz w:val="28"/>
          <w:szCs w:val="28"/>
          <w:lang w:eastAsia="ar-SA"/>
        </w:rPr>
        <w:t>рычев Ю.Н., Миндюк Н. Г Алгебра 8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класс: учебник для общеобразовательных учреждений /. М.: Просвещение, 20</w:t>
      </w:r>
      <w:r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F031B3" w:rsidRPr="005265DE" w:rsidRDefault="00F031B3" w:rsidP="00593C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>Мака</w:t>
      </w:r>
      <w:r>
        <w:rPr>
          <w:rFonts w:ascii="Times New Roman" w:hAnsi="Times New Roman" w:cs="Times New Roman"/>
          <w:sz w:val="28"/>
          <w:szCs w:val="28"/>
          <w:lang w:eastAsia="ar-SA"/>
        </w:rPr>
        <w:t>рычев Ю.Н., Миндюк Н. Г Алгебра 9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класс: учебник для общеобразовательных учреждений /. М.: Просвещение, 20</w:t>
      </w:r>
      <w:r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F031B3" w:rsidRPr="005265DE" w:rsidRDefault="00F031B3" w:rsidP="00593C7E">
      <w:pPr>
        <w:shd w:val="clear" w:color="auto" w:fill="FFFFFF"/>
        <w:suppressAutoHyphens/>
        <w:autoSpaceDE w:val="0"/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 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>.Макарычев Ю.Н., Миндюк Н. Г.  Изучение алгебры в 7—9 классах /— М.: Просвещение, 2005 г.</w:t>
      </w:r>
    </w:p>
    <w:p w:rsidR="00F031B3" w:rsidRPr="005265DE" w:rsidRDefault="00F031B3" w:rsidP="00593C7E">
      <w:pPr>
        <w:tabs>
          <w:tab w:val="left" w:pos="885"/>
        </w:tabs>
        <w:suppressAutoHyphens/>
        <w:spacing w:after="0" w:line="240" w:lineRule="auto"/>
        <w:ind w:right="1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Дополнительная литература</w:t>
      </w:r>
      <w:r w:rsidRPr="005265DE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</w:p>
    <w:p w:rsidR="00F031B3" w:rsidRPr="005265DE" w:rsidRDefault="00F031B3" w:rsidP="00593C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sz w:val="28"/>
          <w:szCs w:val="28"/>
          <w:lang w:eastAsia="ar-SA"/>
        </w:rPr>
        <w:t>1.Инструктивно — методического письма «О преподавании математики в образовательных учреждениях Белгородской области»</w:t>
      </w:r>
    </w:p>
    <w:p w:rsidR="00F031B3" w:rsidRPr="005265DE" w:rsidRDefault="00F031B3" w:rsidP="00593C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sz w:val="28"/>
          <w:szCs w:val="28"/>
          <w:lang w:eastAsia="ar-SA"/>
        </w:rPr>
        <w:t>2. Барышникова Н.В. Нестандартные уроки математики 5-11 классы Волгоград 2006г.</w:t>
      </w:r>
    </w:p>
    <w:p w:rsidR="00F031B3" w:rsidRPr="005265DE" w:rsidRDefault="00F031B3" w:rsidP="00593C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sz w:val="28"/>
          <w:szCs w:val="28"/>
          <w:lang w:eastAsia="ar-SA"/>
        </w:rPr>
        <w:t>3. Виноградова Л.В.  Методика преподавания Математики в средней школе Ростов — на — Дону «Феникс» 2005 г.</w:t>
      </w:r>
    </w:p>
    <w:p w:rsidR="00F031B3" w:rsidRPr="005265DE" w:rsidRDefault="00F031B3" w:rsidP="00593C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sz w:val="28"/>
          <w:szCs w:val="28"/>
          <w:lang w:eastAsia="ar-SA"/>
        </w:rPr>
        <w:t>4.Мухина С.А., Соловьева А.А.  Нетрадиционные педагогические технологии в обучении Ростов — на — Дону «Феникс» 2004 г.</w:t>
      </w:r>
    </w:p>
    <w:p w:rsidR="00F031B3" w:rsidRPr="005265DE" w:rsidRDefault="00F031B3" w:rsidP="00593C7E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031B3" w:rsidRPr="005265DE" w:rsidRDefault="00F031B3" w:rsidP="00593C7E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Интернет ресурсы</w:t>
      </w:r>
      <w:r w:rsidRPr="005265DE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</w:p>
    <w:p w:rsidR="00F031B3" w:rsidRPr="005265DE" w:rsidRDefault="00F031B3" w:rsidP="00593C7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7" w:history="1">
        <w:r w:rsidRPr="005265DE">
          <w:rPr>
            <w:rFonts w:ascii="Times New Roman" w:hAnsi="Times New Roman" w:cs="Times New Roman"/>
            <w:sz w:val="28"/>
            <w:szCs w:val="28"/>
            <w:u w:val="single"/>
          </w:rPr>
          <w:t>www.ziimag.narod.ru</w:t>
        </w:r>
      </w:hyperlink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- персональный сайт автора Мордковича А. Г. "Практика развивающего обучения". </w:t>
      </w:r>
    </w:p>
    <w:p w:rsidR="00F031B3" w:rsidRPr="005265DE" w:rsidRDefault="00F031B3" w:rsidP="00593C7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8" w:history="1">
        <w:r w:rsidRPr="005265DE">
          <w:rPr>
            <w:rFonts w:ascii="Times New Roman" w:hAnsi="Times New Roman" w:cs="Times New Roman"/>
            <w:sz w:val="28"/>
            <w:szCs w:val="28"/>
            <w:u w:val="single"/>
          </w:rPr>
          <w:t>www.math.ru</w:t>
        </w:r>
      </w:hyperlink>
      <w:r w:rsidRPr="005265DE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-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>Интернет - поддержка учителей математики. Здесь можно найти электронные книги, видеолекции, различные по уровню и тематике задачи, истории из жизни математиков. Учителя найдут материалы для уроков, официальные документы Министерства образования и науки, необходимые в работе.</w:t>
      </w:r>
    </w:p>
    <w:p w:rsidR="00F031B3" w:rsidRPr="005265DE" w:rsidRDefault="00F031B3" w:rsidP="00593C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http</w:t>
      </w:r>
      <w:r w:rsidRPr="005265DE">
        <w:rPr>
          <w:rFonts w:ascii="Times New Roman" w:hAnsi="Times New Roman" w:cs="Times New Roman"/>
          <w:sz w:val="28"/>
          <w:szCs w:val="28"/>
          <w:u w:val="single"/>
          <w:lang w:eastAsia="ar-SA"/>
        </w:rPr>
        <w:t>://</w:t>
      </w:r>
      <w:r w:rsidRPr="005265DE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www</w:t>
      </w:r>
      <w:r w:rsidRPr="005265DE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 w:rsidRPr="005265DE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prosv</w:t>
      </w:r>
      <w:r w:rsidRPr="005265DE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 w:rsidRPr="005265DE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ru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- сайт издательства «Просвещение» (рубрика «Математика»)</w:t>
      </w:r>
    </w:p>
    <w:p w:rsidR="00F031B3" w:rsidRPr="005265DE" w:rsidRDefault="00F031B3" w:rsidP="00593C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9" w:history="1">
        <w:r w:rsidRPr="005265DE">
          <w:rPr>
            <w:rFonts w:ascii="Times New Roman" w:hAnsi="Times New Roman" w:cs="Times New Roman"/>
            <w:sz w:val="28"/>
            <w:szCs w:val="28"/>
            <w:u w:val="single"/>
          </w:rPr>
          <w:t>http:/</w:t>
        </w:r>
      </w:hyperlink>
      <w:r w:rsidRPr="005265DE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www</w:t>
      </w:r>
      <w:r w:rsidRPr="005265DE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 w:rsidRPr="005265DE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drofa</w:t>
      </w:r>
      <w:r w:rsidRPr="005265DE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 w:rsidRPr="005265DE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ru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 - сайт издательства Дрофа (рубрика «Математика»)</w:t>
      </w:r>
    </w:p>
    <w:p w:rsidR="00F031B3" w:rsidRPr="005265DE" w:rsidRDefault="00F031B3" w:rsidP="00593C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10" w:history="1">
        <w:r w:rsidRPr="005265DE">
          <w:rPr>
            <w:rFonts w:ascii="Times New Roman" w:hAnsi="Times New Roman" w:cs="Times New Roman"/>
            <w:sz w:val="28"/>
            <w:szCs w:val="28"/>
            <w:u w:val="single"/>
          </w:rPr>
          <w:t>http://www.center.fio.ru/som</w:t>
        </w:r>
      </w:hyperlink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F031B3" w:rsidRPr="005265DE" w:rsidRDefault="00F031B3" w:rsidP="00593C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11" w:history="1">
        <w:r w:rsidRPr="005265DE">
          <w:rPr>
            <w:rFonts w:ascii="Times New Roman" w:hAnsi="Times New Roman" w:cs="Times New Roman"/>
            <w:sz w:val="28"/>
            <w:szCs w:val="28"/>
            <w:u w:val="single"/>
          </w:rPr>
          <w:t>http://www.edu.ru</w:t>
        </w:r>
      </w:hyperlink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F031B3" w:rsidRPr="005265DE" w:rsidRDefault="00F031B3" w:rsidP="00593C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12" w:history="1">
        <w:r w:rsidRPr="005265DE">
          <w:rPr>
            <w:rFonts w:ascii="Times New Roman" w:hAnsi="Times New Roman" w:cs="Times New Roman"/>
            <w:sz w:val="28"/>
            <w:szCs w:val="28"/>
            <w:u w:val="single"/>
          </w:rPr>
          <w:t>http://www.legion.ru</w:t>
        </w:r>
      </w:hyperlink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– сайт издательства «Легион»</w:t>
      </w:r>
    </w:p>
    <w:p w:rsidR="00F031B3" w:rsidRPr="005265DE" w:rsidRDefault="00F031B3" w:rsidP="00593C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13" w:history="1">
        <w:r w:rsidRPr="005265DE">
          <w:rPr>
            <w:rFonts w:ascii="Times New Roman" w:hAnsi="Times New Roman" w:cs="Times New Roman"/>
            <w:sz w:val="28"/>
            <w:szCs w:val="28"/>
            <w:u w:val="single"/>
          </w:rPr>
          <w:t>http://olympiads.mccme.ru/regata/</w:t>
        </w:r>
      </w:hyperlink>
      <w:r w:rsidRPr="005265DE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- математические регаты.</w:t>
      </w:r>
    </w:p>
    <w:p w:rsidR="00F031B3" w:rsidRPr="005265DE" w:rsidRDefault="00F031B3" w:rsidP="00593C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Материально- техническая оснащенность по предмету-  80</w:t>
      </w:r>
      <w:r w:rsidRPr="005265D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%.</w:t>
      </w:r>
      <w:r w:rsidRPr="005265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031B3" w:rsidRPr="005265DE" w:rsidRDefault="00F031B3" w:rsidP="00593C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F031B3" w:rsidRPr="005265DE" w:rsidSect="00593C7E">
      <w:pgSz w:w="11906" w:h="16838"/>
      <w:pgMar w:top="851" w:right="566" w:bottom="141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B3" w:rsidRDefault="00F031B3" w:rsidP="008C57FC">
      <w:pPr>
        <w:spacing w:after="0" w:line="240" w:lineRule="auto"/>
      </w:pPr>
      <w:r>
        <w:separator/>
      </w:r>
    </w:p>
  </w:endnote>
  <w:endnote w:type="continuationSeparator" w:id="0">
    <w:p w:rsidR="00F031B3" w:rsidRDefault="00F031B3" w:rsidP="008C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B3" w:rsidRDefault="00F031B3" w:rsidP="008C57FC">
      <w:pPr>
        <w:spacing w:after="0" w:line="240" w:lineRule="auto"/>
      </w:pPr>
      <w:r>
        <w:separator/>
      </w:r>
    </w:p>
  </w:footnote>
  <w:footnote w:type="continuationSeparator" w:id="0">
    <w:p w:rsidR="00F031B3" w:rsidRDefault="00F031B3" w:rsidP="008C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174"/>
    <w:rsid w:val="00027C73"/>
    <w:rsid w:val="00074586"/>
    <w:rsid w:val="0009638E"/>
    <w:rsid w:val="000F66F6"/>
    <w:rsid w:val="000F7096"/>
    <w:rsid w:val="0017266E"/>
    <w:rsid w:val="00192AB0"/>
    <w:rsid w:val="001C28BE"/>
    <w:rsid w:val="001D61B4"/>
    <w:rsid w:val="00211CCE"/>
    <w:rsid w:val="00214C32"/>
    <w:rsid w:val="00215A3E"/>
    <w:rsid w:val="00234868"/>
    <w:rsid w:val="0024463E"/>
    <w:rsid w:val="00251B56"/>
    <w:rsid w:val="00272E35"/>
    <w:rsid w:val="00296841"/>
    <w:rsid w:val="002C11E1"/>
    <w:rsid w:val="002C3B1F"/>
    <w:rsid w:val="002D5EB9"/>
    <w:rsid w:val="002F274B"/>
    <w:rsid w:val="00303F17"/>
    <w:rsid w:val="00372FC2"/>
    <w:rsid w:val="00373E8A"/>
    <w:rsid w:val="00375DC6"/>
    <w:rsid w:val="00396DE3"/>
    <w:rsid w:val="003C4082"/>
    <w:rsid w:val="00402F74"/>
    <w:rsid w:val="0046708E"/>
    <w:rsid w:val="004709C1"/>
    <w:rsid w:val="00470E30"/>
    <w:rsid w:val="00475DAA"/>
    <w:rsid w:val="004D6A5F"/>
    <w:rsid w:val="004E08F3"/>
    <w:rsid w:val="004F2AD1"/>
    <w:rsid w:val="00513088"/>
    <w:rsid w:val="005141EF"/>
    <w:rsid w:val="005265DE"/>
    <w:rsid w:val="00544FAA"/>
    <w:rsid w:val="00593C7E"/>
    <w:rsid w:val="005A7E30"/>
    <w:rsid w:val="005B3F46"/>
    <w:rsid w:val="005F321D"/>
    <w:rsid w:val="00606CC3"/>
    <w:rsid w:val="006369A5"/>
    <w:rsid w:val="006564AD"/>
    <w:rsid w:val="00660EB6"/>
    <w:rsid w:val="006940AF"/>
    <w:rsid w:val="006F4B5A"/>
    <w:rsid w:val="006F4F9E"/>
    <w:rsid w:val="00746B4F"/>
    <w:rsid w:val="007850DC"/>
    <w:rsid w:val="00794A44"/>
    <w:rsid w:val="007977D5"/>
    <w:rsid w:val="007D0927"/>
    <w:rsid w:val="008300F0"/>
    <w:rsid w:val="008904F5"/>
    <w:rsid w:val="00895F20"/>
    <w:rsid w:val="008973C3"/>
    <w:rsid w:val="008A6302"/>
    <w:rsid w:val="008C57FC"/>
    <w:rsid w:val="008D6697"/>
    <w:rsid w:val="00904AE2"/>
    <w:rsid w:val="009101E5"/>
    <w:rsid w:val="009126C0"/>
    <w:rsid w:val="00920D71"/>
    <w:rsid w:val="00927C5D"/>
    <w:rsid w:val="009A4B9E"/>
    <w:rsid w:val="009B7884"/>
    <w:rsid w:val="00A005F4"/>
    <w:rsid w:val="00A26B23"/>
    <w:rsid w:val="00A3264A"/>
    <w:rsid w:val="00A45D34"/>
    <w:rsid w:val="00A5348F"/>
    <w:rsid w:val="00A71FED"/>
    <w:rsid w:val="00B2516F"/>
    <w:rsid w:val="00B253A8"/>
    <w:rsid w:val="00B25DB2"/>
    <w:rsid w:val="00B31D51"/>
    <w:rsid w:val="00B63E50"/>
    <w:rsid w:val="00B90777"/>
    <w:rsid w:val="00BB05D3"/>
    <w:rsid w:val="00BC2A70"/>
    <w:rsid w:val="00BF7BCF"/>
    <w:rsid w:val="00C22471"/>
    <w:rsid w:val="00C37514"/>
    <w:rsid w:val="00C57360"/>
    <w:rsid w:val="00C6131A"/>
    <w:rsid w:val="00C66351"/>
    <w:rsid w:val="00C6681A"/>
    <w:rsid w:val="00C66B99"/>
    <w:rsid w:val="00C746A7"/>
    <w:rsid w:val="00CA1120"/>
    <w:rsid w:val="00CC35CC"/>
    <w:rsid w:val="00CD0120"/>
    <w:rsid w:val="00D25776"/>
    <w:rsid w:val="00D5555D"/>
    <w:rsid w:val="00D631C2"/>
    <w:rsid w:val="00D651B4"/>
    <w:rsid w:val="00DA62BB"/>
    <w:rsid w:val="00DB6C65"/>
    <w:rsid w:val="00DF1AF3"/>
    <w:rsid w:val="00DF6004"/>
    <w:rsid w:val="00E014F6"/>
    <w:rsid w:val="00E357B3"/>
    <w:rsid w:val="00E731BD"/>
    <w:rsid w:val="00ED3AF3"/>
    <w:rsid w:val="00EE07BF"/>
    <w:rsid w:val="00EF4642"/>
    <w:rsid w:val="00F01174"/>
    <w:rsid w:val="00F031B3"/>
    <w:rsid w:val="00F12806"/>
    <w:rsid w:val="00F17B01"/>
    <w:rsid w:val="00F31150"/>
    <w:rsid w:val="00F37EB9"/>
    <w:rsid w:val="00F40A32"/>
    <w:rsid w:val="00F43E68"/>
    <w:rsid w:val="00F43FBB"/>
    <w:rsid w:val="00F45A77"/>
    <w:rsid w:val="00F83837"/>
    <w:rsid w:val="00FA6916"/>
    <w:rsid w:val="00FC363B"/>
    <w:rsid w:val="00FD0540"/>
    <w:rsid w:val="00FD34AB"/>
    <w:rsid w:val="00FE1D99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A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868"/>
    <w:pPr>
      <w:keepNext/>
      <w:tabs>
        <w:tab w:val="num" w:pos="567"/>
      </w:tabs>
      <w:suppressAutoHyphens/>
      <w:spacing w:before="240" w:after="60" w:line="240" w:lineRule="auto"/>
      <w:ind w:left="567" w:hanging="567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a"/>
    <w:next w:val="BodyText"/>
    <w:link w:val="Heading2Char"/>
    <w:uiPriority w:val="99"/>
    <w:qFormat/>
    <w:rsid w:val="00234868"/>
    <w:pPr>
      <w:tabs>
        <w:tab w:val="num" w:pos="567"/>
      </w:tabs>
      <w:ind w:left="567" w:hanging="567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868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868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paragraph" w:styleId="NormalWeb">
    <w:name w:val="Normal (Web)"/>
    <w:basedOn w:val="Normal"/>
    <w:link w:val="NormalWebChar"/>
    <w:uiPriority w:val="99"/>
    <w:rsid w:val="00215A3E"/>
    <w:pPr>
      <w:spacing w:before="30" w:after="30" w:line="240" w:lineRule="auto"/>
    </w:pPr>
    <w:rPr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15A3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940AF"/>
    <w:pPr>
      <w:ind w:left="720"/>
    </w:pPr>
  </w:style>
  <w:style w:type="paragraph" w:customStyle="1" w:styleId="a0">
    <w:name w:val="Содержимое таблицы"/>
    <w:basedOn w:val="Normal"/>
    <w:uiPriority w:val="99"/>
    <w:rsid w:val="00DA62BB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DB6C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W8Num2z0">
    <w:name w:val="WW8Num2z0"/>
    <w:uiPriority w:val="99"/>
    <w:rsid w:val="00234868"/>
    <w:rPr>
      <w:rFonts w:ascii="Symbol" w:hAnsi="Symbol" w:cs="Symbol"/>
    </w:rPr>
  </w:style>
  <w:style w:type="character" w:customStyle="1" w:styleId="WW8Num7z0">
    <w:name w:val="WW8Num7z0"/>
    <w:uiPriority w:val="99"/>
    <w:rsid w:val="00234868"/>
    <w:rPr>
      <w:rFonts w:ascii="Symbol" w:hAnsi="Symbol" w:cs="Symbol"/>
      <w:sz w:val="20"/>
      <w:szCs w:val="20"/>
    </w:rPr>
  </w:style>
  <w:style w:type="character" w:customStyle="1" w:styleId="7">
    <w:name w:val="Основной шрифт абзаца7"/>
    <w:uiPriority w:val="99"/>
    <w:rsid w:val="00234868"/>
  </w:style>
  <w:style w:type="character" w:customStyle="1" w:styleId="Absatz-Standardschriftart">
    <w:name w:val="Absatz-Standardschriftart"/>
    <w:uiPriority w:val="99"/>
    <w:rsid w:val="00234868"/>
  </w:style>
  <w:style w:type="character" w:customStyle="1" w:styleId="WW8Num3z0">
    <w:name w:val="WW8Num3z0"/>
    <w:uiPriority w:val="99"/>
    <w:rsid w:val="00234868"/>
    <w:rPr>
      <w:rFonts w:ascii="Symbol" w:hAnsi="Symbol" w:cs="Symbol"/>
      <w:sz w:val="20"/>
      <w:szCs w:val="20"/>
    </w:rPr>
  </w:style>
  <w:style w:type="character" w:customStyle="1" w:styleId="WW8Num4z0">
    <w:name w:val="WW8Num4z0"/>
    <w:uiPriority w:val="99"/>
    <w:rsid w:val="00234868"/>
    <w:rPr>
      <w:rFonts w:ascii="Symbol" w:hAnsi="Symbol" w:cs="Symbol"/>
      <w:sz w:val="20"/>
      <w:szCs w:val="20"/>
    </w:rPr>
  </w:style>
  <w:style w:type="character" w:customStyle="1" w:styleId="WW8Num8z0">
    <w:name w:val="WW8Num8z0"/>
    <w:uiPriority w:val="99"/>
    <w:rsid w:val="00234868"/>
    <w:rPr>
      <w:rFonts w:ascii="Symbol" w:hAnsi="Symbol" w:cs="Symbol"/>
      <w:sz w:val="20"/>
      <w:szCs w:val="20"/>
    </w:rPr>
  </w:style>
  <w:style w:type="character" w:customStyle="1" w:styleId="WW8Num11z0">
    <w:name w:val="WW8Num11z0"/>
    <w:uiPriority w:val="99"/>
    <w:rsid w:val="00234868"/>
    <w:rPr>
      <w:rFonts w:ascii="Wingdings" w:hAnsi="Wingdings" w:cs="Wingdings"/>
      <w:sz w:val="20"/>
      <w:szCs w:val="20"/>
    </w:rPr>
  </w:style>
  <w:style w:type="character" w:customStyle="1" w:styleId="6">
    <w:name w:val="Основной шрифт абзаца6"/>
    <w:uiPriority w:val="99"/>
    <w:rsid w:val="00234868"/>
  </w:style>
  <w:style w:type="character" w:customStyle="1" w:styleId="WW-Absatz-Standardschriftart">
    <w:name w:val="WW-Absatz-Standardschriftart"/>
    <w:uiPriority w:val="99"/>
    <w:rsid w:val="00234868"/>
  </w:style>
  <w:style w:type="character" w:customStyle="1" w:styleId="5">
    <w:name w:val="Основной шрифт абзаца5"/>
    <w:uiPriority w:val="99"/>
    <w:rsid w:val="00234868"/>
  </w:style>
  <w:style w:type="character" w:customStyle="1" w:styleId="WW-Absatz-Standardschriftart1">
    <w:name w:val="WW-Absatz-Standardschriftart1"/>
    <w:uiPriority w:val="99"/>
    <w:rsid w:val="00234868"/>
  </w:style>
  <w:style w:type="character" w:customStyle="1" w:styleId="WW8Num5z0">
    <w:name w:val="WW8Num5z0"/>
    <w:uiPriority w:val="99"/>
    <w:rsid w:val="00234868"/>
    <w:rPr>
      <w:rFonts w:ascii="Symbol" w:hAnsi="Symbol" w:cs="Symbol"/>
      <w:sz w:val="20"/>
      <w:szCs w:val="20"/>
    </w:rPr>
  </w:style>
  <w:style w:type="character" w:customStyle="1" w:styleId="WW8Num9z0">
    <w:name w:val="WW8Num9z0"/>
    <w:uiPriority w:val="99"/>
    <w:rsid w:val="00234868"/>
    <w:rPr>
      <w:rFonts w:ascii="Symbol" w:hAnsi="Symbol" w:cs="Symbol"/>
      <w:sz w:val="20"/>
      <w:szCs w:val="20"/>
    </w:rPr>
  </w:style>
  <w:style w:type="character" w:customStyle="1" w:styleId="WW8Num12z0">
    <w:name w:val="WW8Num12z0"/>
    <w:uiPriority w:val="99"/>
    <w:rsid w:val="00234868"/>
    <w:rPr>
      <w:rFonts w:ascii="Symbol" w:hAnsi="Symbol" w:cs="Symbol"/>
      <w:sz w:val="24"/>
      <w:szCs w:val="24"/>
    </w:rPr>
  </w:style>
  <w:style w:type="character" w:customStyle="1" w:styleId="WW-Absatz-Standardschriftart11">
    <w:name w:val="WW-Absatz-Standardschriftart11"/>
    <w:uiPriority w:val="99"/>
    <w:rsid w:val="00234868"/>
  </w:style>
  <w:style w:type="character" w:customStyle="1" w:styleId="4">
    <w:name w:val="Основной шрифт абзаца4"/>
    <w:uiPriority w:val="99"/>
    <w:rsid w:val="00234868"/>
  </w:style>
  <w:style w:type="character" w:customStyle="1" w:styleId="3">
    <w:name w:val="Основной шрифт абзаца3"/>
    <w:uiPriority w:val="99"/>
    <w:rsid w:val="00234868"/>
  </w:style>
  <w:style w:type="character" w:customStyle="1" w:styleId="WW-Absatz-Standardschriftart111">
    <w:name w:val="WW-Absatz-Standardschriftart111"/>
    <w:uiPriority w:val="99"/>
    <w:rsid w:val="00234868"/>
  </w:style>
  <w:style w:type="character" w:customStyle="1" w:styleId="2">
    <w:name w:val="Основной шрифт абзаца2"/>
    <w:uiPriority w:val="99"/>
    <w:rsid w:val="00234868"/>
  </w:style>
  <w:style w:type="character" w:customStyle="1" w:styleId="WW-Absatz-Standardschriftart1111">
    <w:name w:val="WW-Absatz-Standardschriftart1111"/>
    <w:uiPriority w:val="99"/>
    <w:rsid w:val="00234868"/>
  </w:style>
  <w:style w:type="character" w:customStyle="1" w:styleId="WW8Num2z1">
    <w:name w:val="WW8Num2z1"/>
    <w:uiPriority w:val="99"/>
    <w:rsid w:val="00234868"/>
    <w:rPr>
      <w:rFonts w:ascii="Courier New" w:hAnsi="Courier New" w:cs="Courier New"/>
    </w:rPr>
  </w:style>
  <w:style w:type="character" w:customStyle="1" w:styleId="WW8Num2z2">
    <w:name w:val="WW8Num2z2"/>
    <w:uiPriority w:val="99"/>
    <w:rsid w:val="00234868"/>
    <w:rPr>
      <w:rFonts w:ascii="Wingdings" w:hAnsi="Wingdings" w:cs="Wingdings"/>
    </w:rPr>
  </w:style>
  <w:style w:type="character" w:customStyle="1" w:styleId="WW8Num6z0">
    <w:name w:val="WW8Num6z0"/>
    <w:uiPriority w:val="99"/>
    <w:rsid w:val="00234868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234868"/>
    <w:rPr>
      <w:rFonts w:ascii="Courier New" w:hAnsi="Courier New" w:cs="Courier New"/>
    </w:rPr>
  </w:style>
  <w:style w:type="character" w:customStyle="1" w:styleId="WW8Num6z2">
    <w:name w:val="WW8Num6z2"/>
    <w:uiPriority w:val="99"/>
    <w:rsid w:val="00234868"/>
    <w:rPr>
      <w:rFonts w:ascii="Wingdings" w:hAnsi="Wingdings" w:cs="Wingdings"/>
    </w:rPr>
  </w:style>
  <w:style w:type="character" w:customStyle="1" w:styleId="WW8Num6z3">
    <w:name w:val="WW8Num6z3"/>
    <w:uiPriority w:val="99"/>
    <w:rsid w:val="00234868"/>
    <w:rPr>
      <w:rFonts w:ascii="Symbol" w:hAnsi="Symbol" w:cs="Symbol"/>
    </w:rPr>
  </w:style>
  <w:style w:type="character" w:customStyle="1" w:styleId="WW8Num10z0">
    <w:name w:val="WW8Num10z0"/>
    <w:uiPriority w:val="99"/>
    <w:rsid w:val="00234868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23486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4868"/>
    <w:rPr>
      <w:rFonts w:ascii="Wingdings" w:hAnsi="Wingdings" w:cs="Wingdings"/>
    </w:rPr>
  </w:style>
  <w:style w:type="character" w:customStyle="1" w:styleId="WW8Num10z3">
    <w:name w:val="WW8Num10z3"/>
    <w:uiPriority w:val="99"/>
    <w:rsid w:val="00234868"/>
    <w:rPr>
      <w:rFonts w:ascii="Symbol" w:hAnsi="Symbol" w:cs="Symbol"/>
    </w:rPr>
  </w:style>
  <w:style w:type="character" w:customStyle="1" w:styleId="WW8Num11z1">
    <w:name w:val="WW8Num11z1"/>
    <w:uiPriority w:val="99"/>
    <w:rsid w:val="0023486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34868"/>
    <w:rPr>
      <w:rFonts w:ascii="Wingdings" w:hAnsi="Wingdings" w:cs="Wingdings"/>
    </w:rPr>
  </w:style>
  <w:style w:type="character" w:customStyle="1" w:styleId="WW8Num11z3">
    <w:name w:val="WW8Num11z3"/>
    <w:uiPriority w:val="99"/>
    <w:rsid w:val="00234868"/>
    <w:rPr>
      <w:rFonts w:ascii="Symbol" w:hAnsi="Symbol" w:cs="Symbol"/>
    </w:rPr>
  </w:style>
  <w:style w:type="character" w:customStyle="1" w:styleId="WW8Num13z0">
    <w:name w:val="WW8Num13z0"/>
    <w:uiPriority w:val="99"/>
    <w:rsid w:val="00234868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23486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4868"/>
    <w:rPr>
      <w:rFonts w:ascii="Wingdings" w:hAnsi="Wingdings" w:cs="Wingdings"/>
    </w:rPr>
  </w:style>
  <w:style w:type="character" w:customStyle="1" w:styleId="WW8Num13z3">
    <w:name w:val="WW8Num13z3"/>
    <w:uiPriority w:val="99"/>
    <w:rsid w:val="00234868"/>
    <w:rPr>
      <w:rFonts w:ascii="Symbol" w:hAnsi="Symbol" w:cs="Symbol"/>
    </w:rPr>
  </w:style>
  <w:style w:type="character" w:customStyle="1" w:styleId="WW8Num17z0">
    <w:name w:val="WW8Num17z0"/>
    <w:uiPriority w:val="99"/>
    <w:rsid w:val="00234868"/>
    <w:rPr>
      <w:color w:val="000000"/>
    </w:rPr>
  </w:style>
  <w:style w:type="character" w:customStyle="1" w:styleId="WW8Num18z0">
    <w:name w:val="WW8Num18z0"/>
    <w:uiPriority w:val="99"/>
    <w:rsid w:val="00234868"/>
    <w:rPr>
      <w:rFonts w:ascii="Symbol" w:hAnsi="Symbol" w:cs="Symbol"/>
      <w:sz w:val="20"/>
      <w:szCs w:val="20"/>
    </w:rPr>
  </w:style>
  <w:style w:type="character" w:customStyle="1" w:styleId="WW8Num18z1">
    <w:name w:val="WW8Num18z1"/>
    <w:uiPriority w:val="99"/>
    <w:rsid w:val="00234868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4868"/>
    <w:rPr>
      <w:rFonts w:ascii="Wingdings" w:hAnsi="Wingdings" w:cs="Wingdings"/>
    </w:rPr>
  </w:style>
  <w:style w:type="character" w:customStyle="1" w:styleId="WW8Num18z3">
    <w:name w:val="WW8Num18z3"/>
    <w:uiPriority w:val="99"/>
    <w:rsid w:val="00234868"/>
    <w:rPr>
      <w:rFonts w:ascii="Symbol" w:hAnsi="Symbol" w:cs="Symbol"/>
    </w:rPr>
  </w:style>
  <w:style w:type="character" w:customStyle="1" w:styleId="WW8Num21z0">
    <w:name w:val="WW8Num21z0"/>
    <w:uiPriority w:val="99"/>
    <w:rsid w:val="00234868"/>
    <w:rPr>
      <w:rFonts w:ascii="Symbol" w:hAnsi="Symbol" w:cs="Symbol"/>
      <w:sz w:val="24"/>
      <w:szCs w:val="24"/>
    </w:rPr>
  </w:style>
  <w:style w:type="character" w:customStyle="1" w:styleId="WW8Num21z1">
    <w:name w:val="WW8Num21z1"/>
    <w:uiPriority w:val="99"/>
    <w:rsid w:val="0023486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234868"/>
    <w:rPr>
      <w:rFonts w:ascii="Wingdings" w:hAnsi="Wingdings" w:cs="Wingdings"/>
    </w:rPr>
  </w:style>
  <w:style w:type="character" w:customStyle="1" w:styleId="WW8Num21z3">
    <w:name w:val="WW8Num21z3"/>
    <w:uiPriority w:val="99"/>
    <w:rsid w:val="00234868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234868"/>
  </w:style>
  <w:style w:type="character" w:customStyle="1" w:styleId="a1">
    <w:name w:val="Текст выноски Знак"/>
    <w:uiPriority w:val="99"/>
    <w:rsid w:val="00234868"/>
    <w:rPr>
      <w:rFonts w:ascii="Tahoma" w:hAnsi="Tahoma" w:cs="Tahoma"/>
      <w:sz w:val="16"/>
      <w:szCs w:val="16"/>
      <w:lang w:val="ru-RU" w:eastAsia="ar-SA" w:bidi="ar-SA"/>
    </w:rPr>
  </w:style>
  <w:style w:type="character" w:styleId="Hyperlink">
    <w:name w:val="Hyperlink"/>
    <w:basedOn w:val="DefaultParagraphFont"/>
    <w:uiPriority w:val="99"/>
    <w:rsid w:val="00234868"/>
    <w:rPr>
      <w:color w:val="0000FF"/>
      <w:u w:val="single"/>
    </w:rPr>
  </w:style>
  <w:style w:type="character" w:styleId="PageNumber">
    <w:name w:val="page number"/>
    <w:basedOn w:val="1"/>
    <w:uiPriority w:val="99"/>
    <w:rsid w:val="00234868"/>
  </w:style>
  <w:style w:type="character" w:customStyle="1" w:styleId="a2">
    <w:name w:val="Нижний колонтитул Знак"/>
    <w:uiPriority w:val="99"/>
    <w:rsid w:val="00234868"/>
    <w:rPr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234868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234868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4868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34868"/>
    <w:rPr>
      <w:rFonts w:ascii="Arial" w:hAnsi="Arial" w:cs="Arial"/>
    </w:rPr>
  </w:style>
  <w:style w:type="paragraph" w:customStyle="1" w:styleId="70">
    <w:name w:val="Название7"/>
    <w:basedOn w:val="Normal"/>
    <w:uiPriority w:val="99"/>
    <w:rsid w:val="00234868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71">
    <w:name w:val="Указатель7"/>
    <w:basedOn w:val="Normal"/>
    <w:uiPriority w:val="99"/>
    <w:rsid w:val="00234868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60">
    <w:name w:val="Название6"/>
    <w:basedOn w:val="Normal"/>
    <w:uiPriority w:val="99"/>
    <w:rsid w:val="00234868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61">
    <w:name w:val="Указатель6"/>
    <w:basedOn w:val="Normal"/>
    <w:uiPriority w:val="99"/>
    <w:rsid w:val="00234868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50">
    <w:name w:val="Название5"/>
    <w:basedOn w:val="Normal"/>
    <w:uiPriority w:val="99"/>
    <w:rsid w:val="00234868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1">
    <w:name w:val="Указатель5"/>
    <w:basedOn w:val="Normal"/>
    <w:uiPriority w:val="99"/>
    <w:rsid w:val="00234868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234868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41">
    <w:name w:val="Указатель4"/>
    <w:basedOn w:val="Normal"/>
    <w:uiPriority w:val="99"/>
    <w:rsid w:val="00234868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234868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1">
    <w:name w:val="Указатель3"/>
    <w:basedOn w:val="Normal"/>
    <w:uiPriority w:val="99"/>
    <w:rsid w:val="00234868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234868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1">
    <w:name w:val="Указатель2"/>
    <w:basedOn w:val="Normal"/>
    <w:uiPriority w:val="99"/>
    <w:rsid w:val="00234868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234868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1">
    <w:name w:val="Указатель1"/>
    <w:basedOn w:val="Normal"/>
    <w:uiPriority w:val="99"/>
    <w:rsid w:val="00234868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12">
    <w:name w:val="Знак1"/>
    <w:basedOn w:val="Normal"/>
    <w:uiPriority w:val="99"/>
    <w:rsid w:val="0023486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10">
    <w:name w:val="Знак11"/>
    <w:basedOn w:val="Normal"/>
    <w:uiPriority w:val="99"/>
    <w:rsid w:val="0023486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34868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4868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234868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4868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234868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486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Normal"/>
    <w:uiPriority w:val="99"/>
    <w:rsid w:val="00234868"/>
    <w:pPr>
      <w:suppressAutoHyphens/>
      <w:spacing w:after="160" w:line="240" w:lineRule="exact"/>
    </w:pPr>
    <w:rPr>
      <w:sz w:val="28"/>
      <w:szCs w:val="28"/>
      <w:lang w:eastAsia="pa-IN" w:bidi="pa-IN"/>
    </w:rPr>
  </w:style>
  <w:style w:type="paragraph" w:customStyle="1" w:styleId="FR2">
    <w:name w:val="FR2"/>
    <w:uiPriority w:val="99"/>
    <w:rsid w:val="00234868"/>
    <w:pPr>
      <w:widowControl w:val="0"/>
      <w:suppressAutoHyphens/>
      <w:jc w:val="center"/>
    </w:pPr>
    <w:rPr>
      <w:rFonts w:cs="Calibri"/>
      <w:b/>
      <w:bCs/>
      <w:sz w:val="32"/>
      <w:szCs w:val="32"/>
      <w:lang w:eastAsia="ar-SA"/>
    </w:rPr>
  </w:style>
  <w:style w:type="paragraph" w:customStyle="1" w:styleId="a3">
    <w:name w:val="Заголовок таблицы"/>
    <w:basedOn w:val="a0"/>
    <w:uiPriority w:val="99"/>
    <w:rsid w:val="00234868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234868"/>
  </w:style>
  <w:style w:type="paragraph" w:styleId="BodyTextIndent">
    <w:name w:val="Body Text Indent"/>
    <w:basedOn w:val="Normal"/>
    <w:link w:val="BodyTextIndentChar"/>
    <w:uiPriority w:val="99"/>
    <w:rsid w:val="00234868"/>
    <w:pPr>
      <w:suppressAutoHyphens/>
      <w:spacing w:after="0" w:line="240" w:lineRule="auto"/>
      <w:ind w:firstLine="540"/>
      <w:jc w:val="both"/>
    </w:pPr>
    <w:rPr>
      <w:i/>
      <w:iCs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4868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WW-">
    <w:name w:val="WW-Базовый"/>
    <w:uiPriority w:val="99"/>
    <w:rsid w:val="00234868"/>
    <w:pPr>
      <w:widowControl w:val="0"/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ar-SA"/>
    </w:rPr>
  </w:style>
  <w:style w:type="character" w:customStyle="1" w:styleId="WW8Num1z0">
    <w:name w:val="WW8Num1z0"/>
    <w:uiPriority w:val="99"/>
    <w:rsid w:val="00234868"/>
    <w:rPr>
      <w:rFonts w:ascii="Symbol" w:hAnsi="Symbol" w:cs="Symbol"/>
    </w:rPr>
  </w:style>
  <w:style w:type="character" w:customStyle="1" w:styleId="WW8Num1z1">
    <w:name w:val="WW8Num1z1"/>
    <w:uiPriority w:val="99"/>
    <w:rsid w:val="00234868"/>
    <w:rPr>
      <w:rFonts w:ascii="Courier New" w:hAnsi="Courier New" w:cs="Courier New"/>
    </w:rPr>
  </w:style>
  <w:style w:type="character" w:customStyle="1" w:styleId="WW8Num1z2">
    <w:name w:val="WW8Num1z2"/>
    <w:uiPriority w:val="99"/>
    <w:rsid w:val="00234868"/>
    <w:rPr>
      <w:rFonts w:ascii="Wingdings" w:hAnsi="Wingdings" w:cs="Wingdings"/>
    </w:rPr>
  </w:style>
  <w:style w:type="character" w:customStyle="1" w:styleId="WW8Num1z3">
    <w:name w:val="WW8Num1z3"/>
    <w:uiPriority w:val="99"/>
    <w:rsid w:val="00234868"/>
    <w:rPr>
      <w:rFonts w:ascii="Symbol" w:hAnsi="Symbol" w:cs="Symbol"/>
    </w:rPr>
  </w:style>
  <w:style w:type="character" w:customStyle="1" w:styleId="WW8Num4z1">
    <w:name w:val="WW8Num4z1"/>
    <w:uiPriority w:val="99"/>
    <w:rsid w:val="002348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234868"/>
    <w:rPr>
      <w:rFonts w:ascii="Wingdings" w:hAnsi="Wingdings" w:cs="Wingdings"/>
    </w:rPr>
  </w:style>
  <w:style w:type="character" w:customStyle="1" w:styleId="WW8Num5z1">
    <w:name w:val="WW8Num5z1"/>
    <w:uiPriority w:val="99"/>
    <w:rsid w:val="00234868"/>
    <w:rPr>
      <w:rFonts w:ascii="Courier New" w:hAnsi="Courier New" w:cs="Courier New"/>
    </w:rPr>
  </w:style>
  <w:style w:type="character" w:customStyle="1" w:styleId="WW8Num5z2">
    <w:name w:val="WW8Num5z2"/>
    <w:uiPriority w:val="99"/>
    <w:rsid w:val="00234868"/>
    <w:rPr>
      <w:rFonts w:ascii="Wingdings" w:hAnsi="Wingdings" w:cs="Wingdings"/>
    </w:rPr>
  </w:style>
  <w:style w:type="character" w:customStyle="1" w:styleId="WW8Num8z2">
    <w:name w:val="WW8Num8z2"/>
    <w:uiPriority w:val="99"/>
    <w:rsid w:val="00234868"/>
    <w:rPr>
      <w:rFonts w:ascii="Wingdings" w:hAnsi="Wingdings" w:cs="Wingdings"/>
    </w:rPr>
  </w:style>
  <w:style w:type="character" w:customStyle="1" w:styleId="WW8Num8z3">
    <w:name w:val="WW8Num8z3"/>
    <w:uiPriority w:val="99"/>
    <w:rsid w:val="00234868"/>
    <w:rPr>
      <w:rFonts w:ascii="Symbol" w:hAnsi="Symbol" w:cs="Symbol"/>
    </w:rPr>
  </w:style>
  <w:style w:type="character" w:customStyle="1" w:styleId="WW8Num8z4">
    <w:name w:val="WW8Num8z4"/>
    <w:uiPriority w:val="99"/>
    <w:rsid w:val="00234868"/>
    <w:rPr>
      <w:rFonts w:ascii="Courier New" w:hAnsi="Courier New" w:cs="Courier New"/>
    </w:rPr>
  </w:style>
  <w:style w:type="paragraph" w:customStyle="1" w:styleId="14">
    <w:name w:val="Абзац списка1"/>
    <w:basedOn w:val="Normal"/>
    <w:uiPriority w:val="99"/>
    <w:rsid w:val="00234868"/>
    <w:pPr>
      <w:suppressAutoHyphens/>
      <w:ind w:left="720"/>
    </w:pPr>
    <w:rPr>
      <w:lang w:eastAsia="ar-SA"/>
    </w:rPr>
  </w:style>
  <w:style w:type="paragraph" w:customStyle="1" w:styleId="Style3">
    <w:name w:val="Style3"/>
    <w:basedOn w:val="Normal"/>
    <w:uiPriority w:val="99"/>
    <w:rsid w:val="00234868"/>
    <w:pPr>
      <w:widowControl w:val="0"/>
      <w:suppressAutoHyphens/>
      <w:autoSpaceDE w:val="0"/>
      <w:spacing w:after="0" w:line="240" w:lineRule="auto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ru/" TargetMode="External"/><Relationship Id="rId13" Type="http://schemas.openxmlformats.org/officeDocument/2006/relationships/hyperlink" Target="http://olympiads.mccme.ru/reg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imag.narod.ru/" TargetMode="External"/><Relationship Id="rId12" Type="http://schemas.openxmlformats.org/officeDocument/2006/relationships/hyperlink" Target="http://www.l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nter.fio.ru/s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894</Words>
  <Characters>5097</Characters>
  <Application>Microsoft Office Outlook</Application>
  <DocSecurity>0</DocSecurity>
  <Lines>0</Lines>
  <Paragraphs>0</Paragraphs>
  <ScaleCrop>false</ScaleCrop>
  <Company>klass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2014-09-27T06:23:00Z</cp:lastPrinted>
  <dcterms:created xsi:type="dcterms:W3CDTF">2016-03-29T06:35:00Z</dcterms:created>
  <dcterms:modified xsi:type="dcterms:W3CDTF">2018-03-18T18:33:00Z</dcterms:modified>
</cp:coreProperties>
</file>