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0997" w:rsidRDefault="00C60997" w:rsidP="00520973">
      <w:pPr>
        <w:ind w:left="360"/>
        <w:jc w:val="center"/>
        <w:rPr>
          <w:rFonts w:ascii="Times New Roman" w:hAnsi="Times New Roman"/>
          <w:b/>
          <w:smallCaps/>
        </w:rPr>
      </w:pPr>
    </w:p>
    <w:p w:rsidR="00C60997" w:rsidRDefault="00C60997" w:rsidP="00520973">
      <w:pPr>
        <w:ind w:left="360"/>
        <w:jc w:val="center"/>
        <w:rPr>
          <w:rFonts w:ascii="Times New Roman" w:hAnsi="Times New Roman"/>
          <w:b/>
          <w:smallCaps/>
        </w:rPr>
      </w:pPr>
    </w:p>
    <w:p w:rsidR="00C60997" w:rsidRDefault="00C60997" w:rsidP="00C60997">
      <w:pPr>
        <w:ind w:left="360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  <w:noProof/>
          <w:lang w:eastAsia="ru-RU"/>
        </w:rPr>
        <w:drawing>
          <wp:inline distT="0" distB="0" distL="0" distR="0">
            <wp:extent cx="5939790" cy="8474409"/>
            <wp:effectExtent l="19050" t="0" r="3810" b="0"/>
            <wp:docPr id="1" name="Рисунок 1" descr="C:\Users\Елезавета\Desktop\РП\CCF1401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завета\Desktop\РП\CCF14012020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7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997" w:rsidRDefault="00C60997" w:rsidP="00520973">
      <w:pPr>
        <w:ind w:left="360"/>
        <w:jc w:val="center"/>
        <w:rPr>
          <w:rFonts w:ascii="Times New Roman" w:hAnsi="Times New Roman"/>
          <w:b/>
          <w:smallCaps/>
        </w:rPr>
      </w:pPr>
    </w:p>
    <w:p w:rsidR="00897B3B" w:rsidRPr="00520973" w:rsidRDefault="00897B3B" w:rsidP="00520973">
      <w:pPr>
        <w:ind w:left="360"/>
        <w:jc w:val="center"/>
        <w:rPr>
          <w:rFonts w:ascii="Times New Roman" w:hAnsi="Times New Roman"/>
          <w:b/>
          <w:smallCaps/>
        </w:rPr>
      </w:pPr>
      <w:r w:rsidRPr="00520973">
        <w:rPr>
          <w:rFonts w:ascii="Times New Roman" w:hAnsi="Times New Roman"/>
          <w:b/>
          <w:smallCaps/>
        </w:rPr>
        <w:t>Пояснительная записка</w:t>
      </w:r>
    </w:p>
    <w:p w:rsidR="00897B3B" w:rsidRPr="00520973" w:rsidRDefault="00897B3B" w:rsidP="00520973">
      <w:pPr>
        <w:ind w:left="720"/>
        <w:rPr>
          <w:rFonts w:ascii="Times New Roman" w:hAnsi="Times New Roman"/>
          <w:b/>
          <w:smallCaps/>
        </w:rPr>
      </w:pPr>
    </w:p>
    <w:p w:rsidR="00312805" w:rsidRPr="0057320A" w:rsidRDefault="00897B3B" w:rsidP="00312805">
      <w:pPr>
        <w:jc w:val="both"/>
      </w:pPr>
      <w:r w:rsidRPr="00520973">
        <w:rPr>
          <w:rFonts w:ascii="Times New Roman" w:hAnsi="Times New Roman"/>
        </w:rPr>
        <w:tab/>
      </w:r>
      <w:r w:rsidR="00312805" w:rsidRPr="0057320A">
        <w:t xml:space="preserve">Рабочая программа по русскому языку для 5-9 классов составлена </w:t>
      </w:r>
      <w:r w:rsidR="00312805" w:rsidRPr="00B0674F">
        <w:rPr>
          <w:b/>
          <w:bCs/>
          <w:i/>
          <w:iCs/>
        </w:rPr>
        <w:t>в соответствии</w:t>
      </w:r>
      <w:r w:rsidR="00833F66">
        <w:rPr>
          <w:b/>
          <w:bCs/>
          <w:i/>
          <w:iCs/>
        </w:rPr>
        <w:t xml:space="preserve"> </w:t>
      </w:r>
      <w:r w:rsidR="00C13DA9">
        <w:t xml:space="preserve">с </w:t>
      </w:r>
      <w:r w:rsidR="00312805" w:rsidRPr="0057320A">
        <w:t>ФГОС основного общего образования,</w:t>
      </w:r>
      <w:r w:rsidR="004679A0">
        <w:t xml:space="preserve"> примерной программы основного общего образования,</w:t>
      </w:r>
      <w:r w:rsidR="00312805" w:rsidRPr="0057320A">
        <w:t xml:space="preserve"> основной образовательной программы школы, </w:t>
      </w:r>
      <w:r w:rsidR="00312805" w:rsidRPr="00F476EF">
        <w:t>на основе</w:t>
      </w:r>
      <w:r w:rsidR="00833F66">
        <w:t xml:space="preserve"> </w:t>
      </w:r>
      <w:r w:rsidR="00312805" w:rsidRPr="0057320A">
        <w:t xml:space="preserve">авторской программы «Русский язык. Рабочие программы». Предметная линия учебников Т.А. </w:t>
      </w:r>
      <w:proofErr w:type="spellStart"/>
      <w:r w:rsidR="00312805" w:rsidRPr="0057320A">
        <w:t>Ладыженской</w:t>
      </w:r>
      <w:proofErr w:type="spellEnd"/>
      <w:r w:rsidR="00312805" w:rsidRPr="0057320A">
        <w:t xml:space="preserve">, М.Т. Баранова, Л.А. </w:t>
      </w:r>
      <w:proofErr w:type="spellStart"/>
      <w:r w:rsidR="00312805" w:rsidRPr="0057320A">
        <w:t>Тростенцовой</w:t>
      </w:r>
      <w:proofErr w:type="spellEnd"/>
      <w:r w:rsidR="00312805" w:rsidRPr="0057320A">
        <w:t xml:space="preserve"> и других. 5-9-х классы: пособие для учителей </w:t>
      </w:r>
      <w:proofErr w:type="spellStart"/>
      <w:r w:rsidR="00312805" w:rsidRPr="0057320A">
        <w:t>общеобразоват</w:t>
      </w:r>
      <w:proofErr w:type="spellEnd"/>
      <w:r w:rsidR="00312805" w:rsidRPr="0057320A">
        <w:t xml:space="preserve">. учреждений/ М.Т. Баранов, Т.А. </w:t>
      </w:r>
      <w:proofErr w:type="spellStart"/>
      <w:r w:rsidR="00312805" w:rsidRPr="0057320A">
        <w:t>Лады</w:t>
      </w:r>
      <w:r w:rsidR="00427848">
        <w:t>женская</w:t>
      </w:r>
      <w:proofErr w:type="spellEnd"/>
      <w:r w:rsidR="00427848">
        <w:t xml:space="preserve">, Н.М. </w:t>
      </w:r>
      <w:proofErr w:type="spellStart"/>
      <w:r w:rsidR="00427848">
        <w:t>Шанский</w:t>
      </w:r>
      <w:proofErr w:type="spellEnd"/>
      <w:r w:rsidR="00427848">
        <w:t xml:space="preserve"> и др. – 13</w:t>
      </w:r>
      <w:r w:rsidR="00312805" w:rsidRPr="0057320A">
        <w:t xml:space="preserve">-е изд., </w:t>
      </w:r>
      <w:proofErr w:type="spellStart"/>
      <w:r w:rsidR="00427848">
        <w:t>перераб</w:t>
      </w:r>
      <w:proofErr w:type="spellEnd"/>
      <w:r w:rsidR="00427848">
        <w:t>. – М.: Просвещение, 2016</w:t>
      </w:r>
      <w:r w:rsidR="00312805" w:rsidRPr="0057320A">
        <w:t xml:space="preserve"> год.</w:t>
      </w:r>
    </w:p>
    <w:p w:rsidR="00312805" w:rsidRPr="00B0674F" w:rsidRDefault="00312805" w:rsidP="00312805">
      <w:pPr>
        <w:jc w:val="both"/>
        <w:rPr>
          <w:rFonts w:ascii="Times New Roman" w:hAnsi="Times New Roman"/>
        </w:rPr>
      </w:pPr>
      <w:r w:rsidRPr="0057320A">
        <w:tab/>
      </w:r>
    </w:p>
    <w:p w:rsidR="00AE4DA4" w:rsidRPr="00520973" w:rsidRDefault="00AE4DA4" w:rsidP="00AE4DA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 «Программе</w:t>
      </w:r>
      <w:r w:rsidRPr="00520973">
        <w:rPr>
          <w:rFonts w:ascii="Times New Roman" w:hAnsi="Times New Roman"/>
          <w:color w:val="000000"/>
        </w:rPr>
        <w:t xml:space="preserve"> общеобразовательных учреждений. Русский язык 5-9 классы</w:t>
      </w:r>
      <w:r w:rsidR="00833F66">
        <w:rPr>
          <w:rFonts w:ascii="Times New Roman" w:hAnsi="Times New Roman"/>
          <w:color w:val="000000"/>
        </w:rPr>
        <w:t xml:space="preserve"> </w:t>
      </w:r>
      <w:r w:rsidRPr="00520973">
        <w:rPr>
          <w:rFonts w:ascii="Times New Roman" w:hAnsi="Times New Roman"/>
          <w:color w:val="000000"/>
        </w:rPr>
        <w:t xml:space="preserve">под редакцией М.Т. Баранова, Т.А, </w:t>
      </w:r>
      <w:proofErr w:type="spellStart"/>
      <w:r w:rsidRPr="00520973">
        <w:rPr>
          <w:rFonts w:ascii="Times New Roman" w:hAnsi="Times New Roman"/>
          <w:color w:val="000000"/>
        </w:rPr>
        <w:t>Ладыженской</w:t>
      </w:r>
      <w:proofErr w:type="spellEnd"/>
      <w:r w:rsidRPr="00520973">
        <w:rPr>
          <w:rFonts w:ascii="Times New Roman" w:hAnsi="Times New Roman"/>
          <w:color w:val="000000"/>
        </w:rPr>
        <w:t xml:space="preserve">, Н.М. </w:t>
      </w:r>
      <w:proofErr w:type="spellStart"/>
      <w:r w:rsidRPr="00520973">
        <w:rPr>
          <w:rFonts w:ascii="Times New Roman" w:hAnsi="Times New Roman"/>
          <w:color w:val="000000"/>
        </w:rPr>
        <w:t>Шанского</w:t>
      </w:r>
      <w:proofErr w:type="spellEnd"/>
      <w:r>
        <w:rPr>
          <w:rFonts w:ascii="Times New Roman" w:hAnsi="Times New Roman"/>
          <w:color w:val="000000"/>
        </w:rPr>
        <w:t>»</w:t>
      </w:r>
      <w:r w:rsidRPr="00520973">
        <w:rPr>
          <w:rFonts w:ascii="Times New Roman" w:hAnsi="Times New Roman"/>
        </w:rPr>
        <w:t xml:space="preserve"> для изучения </w:t>
      </w:r>
      <w:r>
        <w:rPr>
          <w:rFonts w:ascii="Times New Roman" w:hAnsi="Times New Roman"/>
        </w:rPr>
        <w:t xml:space="preserve">русского языка </w:t>
      </w:r>
      <w:r w:rsidRPr="00520973">
        <w:rPr>
          <w:rFonts w:ascii="Times New Roman" w:hAnsi="Times New Roman"/>
        </w:rPr>
        <w:t>в 5-9 классах</w:t>
      </w:r>
      <w:r>
        <w:rPr>
          <w:rFonts w:ascii="Times New Roman" w:hAnsi="Times New Roman"/>
        </w:rPr>
        <w:t xml:space="preserve"> отведено</w:t>
      </w:r>
      <w:r w:rsidRPr="00520973">
        <w:rPr>
          <w:rFonts w:ascii="Times New Roman" w:hAnsi="Times New Roman"/>
        </w:rPr>
        <w:t xml:space="preserve">: </w:t>
      </w:r>
    </w:p>
    <w:p w:rsidR="00AE4DA4" w:rsidRPr="00520973" w:rsidRDefault="00AE4DA4" w:rsidP="0039220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класс – 175 часа (5</w:t>
      </w:r>
      <w:r w:rsidRPr="00520973">
        <w:rPr>
          <w:rFonts w:ascii="Times New Roman" w:hAnsi="Times New Roman"/>
        </w:rPr>
        <w:t xml:space="preserve"> часов в неделю);</w:t>
      </w:r>
    </w:p>
    <w:p w:rsidR="00AE4DA4" w:rsidRPr="00520973" w:rsidRDefault="00AE4DA4" w:rsidP="0039220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 класс – 210 часов (6</w:t>
      </w:r>
      <w:r w:rsidRPr="00520973">
        <w:rPr>
          <w:rFonts w:ascii="Times New Roman" w:hAnsi="Times New Roman"/>
        </w:rPr>
        <w:t xml:space="preserve"> часов в неделю);</w:t>
      </w:r>
    </w:p>
    <w:p w:rsidR="00AE4DA4" w:rsidRPr="00520973" w:rsidRDefault="004679A0" w:rsidP="0039220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 класс – 170 часов в год  (5 часов</w:t>
      </w:r>
      <w:r w:rsidR="00AE4DA4" w:rsidRPr="00520973">
        <w:rPr>
          <w:rFonts w:ascii="Times New Roman" w:hAnsi="Times New Roman"/>
        </w:rPr>
        <w:t xml:space="preserve"> в неделю);</w:t>
      </w:r>
    </w:p>
    <w:p w:rsidR="00AE4DA4" w:rsidRPr="00520973" w:rsidRDefault="00AE4DA4" w:rsidP="0039220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 класс – 105</w:t>
      </w:r>
      <w:r w:rsidRPr="00520973">
        <w:rPr>
          <w:rFonts w:ascii="Times New Roman" w:hAnsi="Times New Roman"/>
        </w:rPr>
        <w:t xml:space="preserve"> часа в год (3 часа в неделю);</w:t>
      </w:r>
    </w:p>
    <w:p w:rsidR="00AE4DA4" w:rsidRDefault="00AE4DA4" w:rsidP="0039220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 класс – 105 часов в год (3</w:t>
      </w:r>
      <w:r w:rsidRPr="00520973">
        <w:rPr>
          <w:rFonts w:ascii="Times New Roman" w:hAnsi="Times New Roman"/>
        </w:rPr>
        <w:t xml:space="preserve"> часа в неделю).</w:t>
      </w:r>
    </w:p>
    <w:p w:rsidR="00AE4DA4" w:rsidRDefault="00AE4DA4" w:rsidP="00AE4DA4">
      <w:pPr>
        <w:ind w:firstLine="567"/>
        <w:jc w:val="both"/>
        <w:rPr>
          <w:rFonts w:ascii="Times New Roman" w:hAnsi="Times New Roman"/>
        </w:rPr>
      </w:pPr>
    </w:p>
    <w:p w:rsidR="00AE4DA4" w:rsidRDefault="002B312D" w:rsidP="00833F66">
      <w:pPr>
        <w:ind w:firstLine="709"/>
        <w:rPr>
          <w:rFonts w:ascii="Times New Roman" w:hAnsi="Times New Roman"/>
        </w:rPr>
      </w:pPr>
      <w:r w:rsidRPr="00520973">
        <w:rPr>
          <w:rFonts w:ascii="Times New Roman" w:hAnsi="Times New Roman" w:hint="eastAsia"/>
        </w:rPr>
        <w:t>Согласно</w:t>
      </w:r>
      <w:r w:rsidR="00833F66">
        <w:rPr>
          <w:rFonts w:ascii="Times New Roman" w:hAnsi="Times New Roman"/>
        </w:rPr>
        <w:t xml:space="preserve"> </w:t>
      </w:r>
      <w:r w:rsidRPr="00520973">
        <w:rPr>
          <w:rFonts w:ascii="Times New Roman" w:hAnsi="Times New Roman" w:hint="eastAsia"/>
        </w:rPr>
        <w:t>учебному</w:t>
      </w:r>
      <w:r w:rsidR="00833F66">
        <w:rPr>
          <w:rFonts w:ascii="Times New Roman" w:hAnsi="Times New Roman"/>
        </w:rPr>
        <w:t xml:space="preserve"> </w:t>
      </w:r>
      <w:r w:rsidRPr="00520973">
        <w:rPr>
          <w:rFonts w:ascii="Times New Roman" w:hAnsi="Times New Roman" w:hint="eastAsia"/>
        </w:rPr>
        <w:t>плану</w:t>
      </w:r>
      <w:r w:rsidR="00833F66">
        <w:rPr>
          <w:rFonts w:ascii="Times New Roman" w:hAnsi="Times New Roman"/>
        </w:rPr>
        <w:t xml:space="preserve"> </w:t>
      </w:r>
      <w:r w:rsidRPr="00520973">
        <w:rPr>
          <w:rFonts w:ascii="Times New Roman" w:hAnsi="Times New Roman" w:hint="eastAsia"/>
        </w:rPr>
        <w:t>для</w:t>
      </w:r>
      <w:r w:rsidR="00833F66">
        <w:rPr>
          <w:rFonts w:ascii="Times New Roman" w:hAnsi="Times New Roman"/>
        </w:rPr>
        <w:t xml:space="preserve"> </w:t>
      </w:r>
      <w:r w:rsidRPr="00520973">
        <w:rPr>
          <w:rFonts w:ascii="Times New Roman" w:hAnsi="Times New Roman" w:hint="eastAsia"/>
        </w:rPr>
        <w:t>образовательных</w:t>
      </w:r>
      <w:r w:rsidR="00833F66">
        <w:rPr>
          <w:rFonts w:ascii="Times New Roman" w:hAnsi="Times New Roman"/>
        </w:rPr>
        <w:t xml:space="preserve"> </w:t>
      </w:r>
      <w:r w:rsidRPr="00520973">
        <w:rPr>
          <w:rFonts w:ascii="Times New Roman" w:hAnsi="Times New Roman" w:hint="eastAsia"/>
        </w:rPr>
        <w:t>организаций</w:t>
      </w:r>
      <w:r w:rsidR="00833F66">
        <w:rPr>
          <w:rFonts w:ascii="Times New Roman" w:hAnsi="Times New Roman"/>
        </w:rPr>
        <w:t xml:space="preserve"> </w:t>
      </w:r>
      <w:r w:rsidRPr="00520973">
        <w:rPr>
          <w:rFonts w:ascii="Times New Roman" w:hAnsi="Times New Roman" w:hint="eastAsia"/>
        </w:rPr>
        <w:t>Российской</w:t>
      </w:r>
      <w:r w:rsidR="00833F66">
        <w:rPr>
          <w:rFonts w:ascii="Times New Roman" w:hAnsi="Times New Roman"/>
        </w:rPr>
        <w:t xml:space="preserve"> </w:t>
      </w:r>
      <w:r w:rsidRPr="00520973">
        <w:rPr>
          <w:rFonts w:ascii="Times New Roman" w:hAnsi="Times New Roman" w:hint="eastAsia"/>
        </w:rPr>
        <w:t>Федерации</w:t>
      </w:r>
      <w:r w:rsidRPr="00520973">
        <w:rPr>
          <w:rFonts w:ascii="Times New Roman" w:hAnsi="Times New Roman"/>
        </w:rPr>
        <w:t xml:space="preserve">, </w:t>
      </w:r>
      <w:r w:rsidRPr="00520973">
        <w:rPr>
          <w:rFonts w:ascii="Times New Roman" w:hAnsi="Times New Roman" w:hint="eastAsia"/>
        </w:rPr>
        <w:t>реализующих</w:t>
      </w:r>
      <w:r w:rsidR="00AE4DA4">
        <w:rPr>
          <w:rFonts w:ascii="Times New Roman" w:hAnsi="Times New Roman"/>
        </w:rPr>
        <w:t xml:space="preserve"> ФГОС</w:t>
      </w:r>
      <w:r w:rsidRPr="00520973">
        <w:rPr>
          <w:rFonts w:ascii="Times New Roman" w:hAnsi="Times New Roman"/>
        </w:rPr>
        <w:t xml:space="preserve">, </w:t>
      </w:r>
      <w:r w:rsidRPr="00520973">
        <w:rPr>
          <w:rFonts w:ascii="Times New Roman" w:hAnsi="Times New Roman" w:hint="eastAsia"/>
        </w:rPr>
        <w:t>предмет</w:t>
      </w:r>
      <w:r w:rsidR="00833F66">
        <w:rPr>
          <w:rFonts w:ascii="Times New Roman" w:hAnsi="Times New Roman"/>
        </w:rPr>
        <w:t xml:space="preserve"> </w:t>
      </w:r>
      <w:r w:rsidRPr="00520973">
        <w:rPr>
          <w:rFonts w:ascii="Times New Roman" w:hAnsi="Times New Roman" w:hint="eastAsia"/>
        </w:rPr>
        <w:t>«Русский</w:t>
      </w:r>
      <w:r w:rsidR="00833F66">
        <w:rPr>
          <w:rFonts w:ascii="Times New Roman" w:hAnsi="Times New Roman"/>
        </w:rPr>
        <w:t xml:space="preserve"> </w:t>
      </w:r>
      <w:r w:rsidRPr="00520973">
        <w:rPr>
          <w:rFonts w:ascii="Times New Roman" w:hAnsi="Times New Roman" w:hint="eastAsia"/>
        </w:rPr>
        <w:t>язык»</w:t>
      </w:r>
      <w:r w:rsidR="00833F66">
        <w:rPr>
          <w:rFonts w:ascii="Times New Roman" w:hAnsi="Times New Roman"/>
        </w:rPr>
        <w:t xml:space="preserve"> </w:t>
      </w:r>
      <w:r w:rsidRPr="00520973">
        <w:rPr>
          <w:rFonts w:ascii="Times New Roman" w:hAnsi="Times New Roman" w:hint="eastAsia"/>
        </w:rPr>
        <w:t>является</w:t>
      </w:r>
      <w:r w:rsidR="00833F66">
        <w:rPr>
          <w:rFonts w:ascii="Times New Roman" w:hAnsi="Times New Roman"/>
        </w:rPr>
        <w:t xml:space="preserve"> </w:t>
      </w:r>
      <w:r w:rsidRPr="00520973">
        <w:rPr>
          <w:rFonts w:ascii="Times New Roman" w:hAnsi="Times New Roman" w:hint="eastAsia"/>
        </w:rPr>
        <w:t>обязательным</w:t>
      </w:r>
      <w:r w:rsidR="00833F66">
        <w:rPr>
          <w:rFonts w:ascii="Times New Roman" w:hAnsi="Times New Roman"/>
        </w:rPr>
        <w:t xml:space="preserve"> </w:t>
      </w:r>
      <w:r w:rsidRPr="00520973">
        <w:rPr>
          <w:rFonts w:ascii="Times New Roman" w:hAnsi="Times New Roman" w:hint="eastAsia"/>
        </w:rPr>
        <w:t>базовым</w:t>
      </w:r>
      <w:r w:rsidR="00833F66">
        <w:rPr>
          <w:rFonts w:ascii="Times New Roman" w:hAnsi="Times New Roman"/>
        </w:rPr>
        <w:t xml:space="preserve">  </w:t>
      </w:r>
      <w:r w:rsidRPr="00520973">
        <w:rPr>
          <w:rFonts w:ascii="Times New Roman" w:hAnsi="Times New Roman" w:hint="eastAsia"/>
        </w:rPr>
        <w:t>общеобразовательным</w:t>
      </w:r>
      <w:r w:rsidR="00833F66">
        <w:rPr>
          <w:rFonts w:ascii="Times New Roman" w:hAnsi="Times New Roman"/>
        </w:rPr>
        <w:t xml:space="preserve"> </w:t>
      </w:r>
      <w:r w:rsidRPr="00520973">
        <w:rPr>
          <w:rFonts w:ascii="Times New Roman" w:hAnsi="Times New Roman" w:hint="eastAsia"/>
        </w:rPr>
        <w:t>учебным</w:t>
      </w:r>
      <w:r w:rsidR="00833F66">
        <w:rPr>
          <w:rFonts w:ascii="Times New Roman" w:hAnsi="Times New Roman"/>
        </w:rPr>
        <w:t xml:space="preserve"> </w:t>
      </w:r>
      <w:r w:rsidRPr="00520973">
        <w:rPr>
          <w:rFonts w:ascii="Times New Roman" w:hAnsi="Times New Roman" w:hint="eastAsia"/>
        </w:rPr>
        <w:t>предметом</w:t>
      </w:r>
      <w:r w:rsidRPr="00520973">
        <w:rPr>
          <w:rFonts w:ascii="Times New Roman" w:hAnsi="Times New Roman"/>
        </w:rPr>
        <w:t xml:space="preserve">. </w:t>
      </w:r>
      <w:r w:rsidR="00B0674F">
        <w:rPr>
          <w:rFonts w:ascii="Times New Roman" w:hAnsi="Times New Roman"/>
        </w:rPr>
        <w:t xml:space="preserve">Учебный план </w:t>
      </w:r>
      <w:r w:rsidRPr="00520973">
        <w:rPr>
          <w:rFonts w:ascii="Times New Roman" w:hAnsi="Times New Roman" w:hint="eastAsia"/>
        </w:rPr>
        <w:t>для</w:t>
      </w:r>
      <w:r w:rsidRPr="00520973">
        <w:rPr>
          <w:rFonts w:ascii="Times New Roman" w:hAnsi="Times New Roman"/>
        </w:rPr>
        <w:t xml:space="preserve"> 5-9 </w:t>
      </w:r>
      <w:r w:rsidRPr="00520973">
        <w:rPr>
          <w:rFonts w:ascii="Times New Roman" w:hAnsi="Times New Roman" w:hint="eastAsia"/>
        </w:rPr>
        <w:t>классов</w:t>
      </w:r>
      <w:r w:rsidR="00833F66">
        <w:rPr>
          <w:rFonts w:ascii="Times New Roman" w:hAnsi="Times New Roman"/>
        </w:rPr>
        <w:t xml:space="preserve"> ориентирован  </w:t>
      </w:r>
      <w:r w:rsidRPr="00F01B2E">
        <w:rPr>
          <w:rFonts w:ascii="Times New Roman" w:hAnsi="Times New Roman"/>
          <w:b/>
        </w:rPr>
        <w:t>5-</w:t>
      </w:r>
      <w:r w:rsidRPr="00F01B2E">
        <w:rPr>
          <w:rFonts w:ascii="Times New Roman" w:hAnsi="Times New Roman" w:hint="eastAsia"/>
          <w:b/>
        </w:rPr>
        <w:t>летний</w:t>
      </w:r>
      <w:r w:rsidR="00833F66">
        <w:rPr>
          <w:rFonts w:ascii="Times New Roman" w:hAnsi="Times New Roman"/>
          <w:b/>
        </w:rPr>
        <w:t xml:space="preserve"> </w:t>
      </w:r>
      <w:r w:rsidRPr="00F01B2E">
        <w:rPr>
          <w:rFonts w:ascii="Times New Roman" w:hAnsi="Times New Roman" w:hint="eastAsia"/>
          <w:b/>
        </w:rPr>
        <w:t>нормативный</w:t>
      </w:r>
      <w:r w:rsidR="00833F66">
        <w:rPr>
          <w:rFonts w:ascii="Times New Roman" w:hAnsi="Times New Roman"/>
          <w:b/>
        </w:rPr>
        <w:t xml:space="preserve"> </w:t>
      </w:r>
      <w:r w:rsidRPr="00F01B2E">
        <w:rPr>
          <w:rFonts w:ascii="Times New Roman" w:hAnsi="Times New Roman" w:hint="eastAsia"/>
          <w:b/>
        </w:rPr>
        <w:t>срок</w:t>
      </w:r>
      <w:r w:rsidR="00833F66">
        <w:rPr>
          <w:rFonts w:ascii="Times New Roman" w:hAnsi="Times New Roman"/>
          <w:b/>
        </w:rPr>
        <w:t xml:space="preserve"> </w:t>
      </w:r>
      <w:r w:rsidRPr="00520973">
        <w:rPr>
          <w:rFonts w:ascii="Times New Roman" w:hAnsi="Times New Roman" w:hint="eastAsia"/>
        </w:rPr>
        <w:t>освоения</w:t>
      </w:r>
      <w:r w:rsidR="00833F66">
        <w:rPr>
          <w:rFonts w:ascii="Times New Roman" w:hAnsi="Times New Roman"/>
        </w:rPr>
        <w:t xml:space="preserve"> </w:t>
      </w:r>
      <w:r w:rsidRPr="00520973">
        <w:rPr>
          <w:rFonts w:ascii="Times New Roman" w:hAnsi="Times New Roman" w:hint="eastAsia"/>
        </w:rPr>
        <w:t>государственных</w:t>
      </w:r>
      <w:r w:rsidR="00833F66">
        <w:rPr>
          <w:rFonts w:ascii="Times New Roman" w:hAnsi="Times New Roman"/>
        </w:rPr>
        <w:t xml:space="preserve"> </w:t>
      </w:r>
      <w:r w:rsidRPr="00520973">
        <w:rPr>
          <w:rFonts w:ascii="Times New Roman" w:hAnsi="Times New Roman" w:hint="eastAsia"/>
        </w:rPr>
        <w:t>образовательных</w:t>
      </w:r>
      <w:r w:rsidR="00833F66">
        <w:rPr>
          <w:rFonts w:ascii="Times New Roman" w:hAnsi="Times New Roman"/>
        </w:rPr>
        <w:t xml:space="preserve"> </w:t>
      </w:r>
      <w:r w:rsidRPr="00520973">
        <w:rPr>
          <w:rFonts w:ascii="Times New Roman" w:hAnsi="Times New Roman" w:hint="eastAsia"/>
        </w:rPr>
        <w:t>программ</w:t>
      </w:r>
      <w:r w:rsidR="00833F66">
        <w:rPr>
          <w:rFonts w:ascii="Times New Roman" w:hAnsi="Times New Roman"/>
        </w:rPr>
        <w:t xml:space="preserve"> </w:t>
      </w:r>
      <w:r w:rsidRPr="00520973">
        <w:rPr>
          <w:rFonts w:ascii="Times New Roman" w:hAnsi="Times New Roman" w:hint="eastAsia"/>
        </w:rPr>
        <w:t>основного</w:t>
      </w:r>
      <w:r w:rsidR="00833F66">
        <w:rPr>
          <w:rFonts w:ascii="Times New Roman" w:hAnsi="Times New Roman"/>
        </w:rPr>
        <w:t xml:space="preserve"> </w:t>
      </w:r>
      <w:r w:rsidRPr="00520973">
        <w:rPr>
          <w:rFonts w:ascii="Times New Roman" w:hAnsi="Times New Roman" w:hint="eastAsia"/>
        </w:rPr>
        <w:t>общего</w:t>
      </w:r>
      <w:r w:rsidR="00833F66">
        <w:rPr>
          <w:rFonts w:ascii="Times New Roman" w:hAnsi="Times New Roman"/>
        </w:rPr>
        <w:t xml:space="preserve"> </w:t>
      </w:r>
      <w:r w:rsidRPr="00520973">
        <w:rPr>
          <w:rFonts w:ascii="Times New Roman" w:hAnsi="Times New Roman" w:hint="eastAsia"/>
        </w:rPr>
        <w:t>образования</w:t>
      </w:r>
      <w:r w:rsidRPr="00520973">
        <w:rPr>
          <w:rFonts w:ascii="Times New Roman" w:hAnsi="Times New Roman"/>
        </w:rPr>
        <w:t xml:space="preserve">. </w:t>
      </w:r>
    </w:p>
    <w:p w:rsidR="00427848" w:rsidRDefault="00B02782" w:rsidP="00520973">
      <w:pPr>
        <w:ind w:firstLine="709"/>
        <w:jc w:val="both"/>
        <w:rPr>
          <w:rFonts w:ascii="Times New Roman" w:hAnsi="Times New Roman"/>
        </w:rPr>
      </w:pPr>
      <w:r w:rsidRPr="00520973">
        <w:rPr>
          <w:rFonts w:ascii="Times New Roman" w:hAnsi="Times New Roman"/>
          <w:lang w:eastAsia="ru-RU"/>
        </w:rPr>
        <w:t>Учебным планом МБОУ «</w:t>
      </w:r>
      <w:r w:rsidR="00E24C64">
        <w:rPr>
          <w:rFonts w:ascii="Times New Roman" w:hAnsi="Times New Roman"/>
          <w:lang w:eastAsia="ru-RU"/>
        </w:rPr>
        <w:t>Нагорьевская средняя</w:t>
      </w:r>
      <w:r w:rsidRPr="00520973">
        <w:rPr>
          <w:rFonts w:ascii="Times New Roman" w:hAnsi="Times New Roman"/>
          <w:lang w:eastAsia="ru-RU"/>
        </w:rPr>
        <w:t xml:space="preserve"> общеобразовательная школа»</w:t>
      </w:r>
      <w:r w:rsidR="00B0674F">
        <w:rPr>
          <w:rFonts w:ascii="Times New Roman" w:hAnsi="Times New Roman"/>
          <w:lang w:eastAsia="ru-RU"/>
        </w:rPr>
        <w:t xml:space="preserve"> установлено</w:t>
      </w:r>
      <w:r w:rsidR="00833F66">
        <w:rPr>
          <w:rFonts w:ascii="Times New Roman" w:hAnsi="Times New Roman"/>
          <w:lang w:eastAsia="ru-RU"/>
        </w:rPr>
        <w:t xml:space="preserve"> </w:t>
      </w:r>
      <w:r w:rsidRPr="00520973">
        <w:rPr>
          <w:rFonts w:ascii="Times New Roman" w:hAnsi="Times New Roman" w:hint="eastAsia"/>
        </w:rPr>
        <w:t>количеств</w:t>
      </w:r>
      <w:r w:rsidR="00B0674F">
        <w:rPr>
          <w:rFonts w:ascii="Times New Roman" w:hAnsi="Times New Roman"/>
        </w:rPr>
        <w:t>о</w:t>
      </w:r>
      <w:r w:rsidR="00833F66">
        <w:rPr>
          <w:rFonts w:ascii="Times New Roman" w:hAnsi="Times New Roman"/>
        </w:rPr>
        <w:t xml:space="preserve"> </w:t>
      </w:r>
      <w:r w:rsidRPr="00520973">
        <w:rPr>
          <w:rFonts w:ascii="Times New Roman" w:hAnsi="Times New Roman" w:hint="eastAsia"/>
        </w:rPr>
        <w:t>часов</w:t>
      </w:r>
      <w:r w:rsidR="00833F66">
        <w:rPr>
          <w:rFonts w:ascii="Times New Roman" w:hAnsi="Times New Roman"/>
        </w:rPr>
        <w:t xml:space="preserve"> </w:t>
      </w:r>
      <w:r w:rsidRPr="00520973">
        <w:rPr>
          <w:rFonts w:ascii="Times New Roman" w:hAnsi="Times New Roman" w:hint="eastAsia"/>
        </w:rPr>
        <w:t>на</w:t>
      </w:r>
      <w:r w:rsidR="00833F66">
        <w:rPr>
          <w:rFonts w:ascii="Times New Roman" w:hAnsi="Times New Roman"/>
        </w:rPr>
        <w:t xml:space="preserve"> </w:t>
      </w:r>
      <w:r w:rsidRPr="00520973">
        <w:rPr>
          <w:rFonts w:ascii="Times New Roman" w:hAnsi="Times New Roman" w:hint="eastAsia"/>
        </w:rPr>
        <w:t>изучение</w:t>
      </w:r>
      <w:r w:rsidR="00833F66">
        <w:rPr>
          <w:rFonts w:ascii="Times New Roman" w:hAnsi="Times New Roman"/>
        </w:rPr>
        <w:t xml:space="preserve"> </w:t>
      </w:r>
      <w:r w:rsidRPr="00520973">
        <w:rPr>
          <w:rFonts w:ascii="Times New Roman" w:hAnsi="Times New Roman" w:hint="eastAsia"/>
        </w:rPr>
        <w:t>предмета</w:t>
      </w:r>
      <w:r w:rsidR="00833F66">
        <w:rPr>
          <w:rFonts w:ascii="Times New Roman" w:hAnsi="Times New Roman"/>
        </w:rPr>
        <w:t xml:space="preserve"> </w:t>
      </w:r>
      <w:r w:rsidRPr="00520973">
        <w:rPr>
          <w:rFonts w:ascii="Times New Roman" w:hAnsi="Times New Roman" w:hint="eastAsia"/>
        </w:rPr>
        <w:t>«Русский</w:t>
      </w:r>
      <w:r w:rsidR="00833F66">
        <w:rPr>
          <w:rFonts w:ascii="Times New Roman" w:hAnsi="Times New Roman"/>
        </w:rPr>
        <w:t xml:space="preserve"> </w:t>
      </w:r>
      <w:r w:rsidRPr="00520973">
        <w:rPr>
          <w:rFonts w:ascii="Times New Roman" w:hAnsi="Times New Roman" w:hint="eastAsia"/>
        </w:rPr>
        <w:t>язык»</w:t>
      </w:r>
      <w:r w:rsidRPr="00520973">
        <w:rPr>
          <w:rFonts w:ascii="Times New Roman" w:hAnsi="Times New Roman"/>
        </w:rPr>
        <w:t xml:space="preserve">: </w:t>
      </w:r>
    </w:p>
    <w:p w:rsidR="00427848" w:rsidRDefault="00B02782" w:rsidP="00520973">
      <w:pPr>
        <w:ind w:firstLine="709"/>
        <w:jc w:val="both"/>
        <w:rPr>
          <w:rFonts w:ascii="Times New Roman" w:hAnsi="Times New Roman"/>
        </w:rPr>
      </w:pPr>
      <w:r w:rsidRPr="00520973">
        <w:rPr>
          <w:rFonts w:ascii="Times New Roman" w:hAnsi="Times New Roman" w:hint="eastAsia"/>
        </w:rPr>
        <w:t>в</w:t>
      </w:r>
      <w:r w:rsidRPr="00520973">
        <w:rPr>
          <w:rFonts w:ascii="Times New Roman" w:hAnsi="Times New Roman"/>
        </w:rPr>
        <w:t xml:space="preserve"> 5 </w:t>
      </w:r>
      <w:r w:rsidRPr="00520973">
        <w:rPr>
          <w:rFonts w:ascii="Times New Roman" w:hAnsi="Times New Roman" w:hint="eastAsia"/>
        </w:rPr>
        <w:t>класс</w:t>
      </w:r>
      <w:r w:rsidRPr="00520973">
        <w:rPr>
          <w:rFonts w:ascii="Times New Roman" w:hAnsi="Times New Roman"/>
        </w:rPr>
        <w:t xml:space="preserve">е </w:t>
      </w:r>
      <w:r w:rsidRPr="00520973">
        <w:rPr>
          <w:rFonts w:ascii="Times New Roman" w:hAnsi="Times New Roman" w:hint="eastAsia"/>
        </w:rPr>
        <w:t>–</w:t>
      </w:r>
      <w:r w:rsidR="003F3736">
        <w:rPr>
          <w:rFonts w:ascii="Times New Roman" w:hAnsi="Times New Roman"/>
        </w:rPr>
        <w:t xml:space="preserve"> 5</w:t>
      </w:r>
      <w:r w:rsidRPr="00520973">
        <w:rPr>
          <w:rFonts w:ascii="Times New Roman" w:hAnsi="Times New Roman" w:hint="eastAsia"/>
        </w:rPr>
        <w:t>часо</w:t>
      </w:r>
      <w:r w:rsidR="00833F66">
        <w:rPr>
          <w:rFonts w:ascii="Times New Roman" w:hAnsi="Times New Roman"/>
        </w:rPr>
        <w:t xml:space="preserve"> </w:t>
      </w:r>
      <w:r w:rsidRPr="00520973">
        <w:rPr>
          <w:rFonts w:ascii="Times New Roman" w:hAnsi="Times New Roman" w:hint="eastAsia"/>
        </w:rPr>
        <w:t>в</w:t>
      </w:r>
      <w:r w:rsidR="00833F66">
        <w:rPr>
          <w:rFonts w:ascii="Times New Roman" w:hAnsi="Times New Roman"/>
        </w:rPr>
        <w:t xml:space="preserve"> </w:t>
      </w:r>
      <w:r w:rsidRPr="00520973">
        <w:rPr>
          <w:rFonts w:ascii="Times New Roman" w:hAnsi="Times New Roman" w:hint="eastAsia"/>
        </w:rPr>
        <w:t>неделю</w:t>
      </w:r>
      <w:r w:rsidR="00AE4DA4">
        <w:rPr>
          <w:rFonts w:ascii="Times New Roman" w:hAnsi="Times New Roman"/>
        </w:rPr>
        <w:t xml:space="preserve"> (170 часов)</w:t>
      </w:r>
      <w:r w:rsidRPr="00520973">
        <w:rPr>
          <w:rFonts w:ascii="Times New Roman" w:hAnsi="Times New Roman"/>
        </w:rPr>
        <w:t xml:space="preserve">, </w:t>
      </w:r>
    </w:p>
    <w:p w:rsidR="00427848" w:rsidRDefault="00B02782" w:rsidP="00427848">
      <w:pPr>
        <w:ind w:firstLine="709"/>
        <w:jc w:val="both"/>
        <w:rPr>
          <w:rFonts w:ascii="Times New Roman" w:hAnsi="Times New Roman"/>
        </w:rPr>
      </w:pPr>
      <w:r w:rsidRPr="00520973">
        <w:rPr>
          <w:rFonts w:ascii="Times New Roman" w:hAnsi="Times New Roman" w:hint="eastAsia"/>
        </w:rPr>
        <w:t>в</w:t>
      </w:r>
      <w:r w:rsidR="00427848">
        <w:rPr>
          <w:rFonts w:ascii="Times New Roman" w:hAnsi="Times New Roman"/>
        </w:rPr>
        <w:t xml:space="preserve"> 6  классе</w:t>
      </w:r>
      <w:r w:rsidR="003F3736">
        <w:rPr>
          <w:rFonts w:ascii="Times New Roman" w:hAnsi="Times New Roman"/>
        </w:rPr>
        <w:t xml:space="preserve"> – 6</w:t>
      </w:r>
      <w:r w:rsidRPr="00520973">
        <w:rPr>
          <w:rFonts w:ascii="Times New Roman" w:hAnsi="Times New Roman"/>
        </w:rPr>
        <w:t xml:space="preserve"> часов в неделю</w:t>
      </w:r>
      <w:r w:rsidR="00AE4DA4">
        <w:rPr>
          <w:rFonts w:ascii="Times New Roman" w:hAnsi="Times New Roman"/>
        </w:rPr>
        <w:t xml:space="preserve"> (204 часа)</w:t>
      </w:r>
      <w:r w:rsidR="00B0674F">
        <w:rPr>
          <w:rFonts w:ascii="Times New Roman" w:hAnsi="Times New Roman"/>
        </w:rPr>
        <w:t xml:space="preserve">, </w:t>
      </w:r>
    </w:p>
    <w:p w:rsidR="00427848" w:rsidRDefault="00427848" w:rsidP="00427848">
      <w:pPr>
        <w:ind w:firstLine="709"/>
        <w:jc w:val="both"/>
        <w:rPr>
          <w:rFonts w:ascii="Times New Roman" w:hAnsi="Times New Roman"/>
        </w:rPr>
      </w:pPr>
      <w:r w:rsidRPr="00520973">
        <w:rPr>
          <w:rFonts w:ascii="Times New Roman" w:hAnsi="Times New Roman" w:hint="eastAsia"/>
        </w:rPr>
        <w:t>в</w:t>
      </w:r>
      <w:r>
        <w:rPr>
          <w:rFonts w:ascii="Times New Roman" w:hAnsi="Times New Roman"/>
        </w:rPr>
        <w:t xml:space="preserve"> 7  классе</w:t>
      </w:r>
      <w:r w:rsidRPr="00520973">
        <w:rPr>
          <w:rFonts w:ascii="Times New Roman" w:hAnsi="Times New Roman"/>
        </w:rPr>
        <w:t xml:space="preserve"> – 5 часов в неделю</w:t>
      </w:r>
      <w:r w:rsidR="00AE4DA4">
        <w:rPr>
          <w:rFonts w:ascii="Times New Roman" w:hAnsi="Times New Roman"/>
        </w:rPr>
        <w:t xml:space="preserve"> (170 часов)</w:t>
      </w:r>
      <w:r>
        <w:rPr>
          <w:rFonts w:ascii="Times New Roman" w:hAnsi="Times New Roman"/>
        </w:rPr>
        <w:t xml:space="preserve">, </w:t>
      </w:r>
    </w:p>
    <w:p w:rsidR="00427848" w:rsidRDefault="00B0674F" w:rsidP="0042784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8 классе – 3 часа в неделю</w:t>
      </w:r>
      <w:r w:rsidR="00AE4DA4">
        <w:rPr>
          <w:rFonts w:ascii="Times New Roman" w:hAnsi="Times New Roman"/>
        </w:rPr>
        <w:t xml:space="preserve"> (102 часа)</w:t>
      </w:r>
      <w:r>
        <w:rPr>
          <w:rFonts w:ascii="Times New Roman" w:hAnsi="Times New Roman"/>
        </w:rPr>
        <w:t xml:space="preserve">, </w:t>
      </w:r>
    </w:p>
    <w:p w:rsidR="00427848" w:rsidRDefault="00427848" w:rsidP="0042784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9 классе – 3</w:t>
      </w:r>
      <w:r w:rsidR="00B0674F">
        <w:rPr>
          <w:rFonts w:ascii="Times New Roman" w:hAnsi="Times New Roman"/>
        </w:rPr>
        <w:t xml:space="preserve"> часа в неделю</w:t>
      </w:r>
      <w:r w:rsidR="00AE4DA4">
        <w:rPr>
          <w:rFonts w:ascii="Times New Roman" w:hAnsi="Times New Roman"/>
        </w:rPr>
        <w:t xml:space="preserve"> (102 часа)</w:t>
      </w:r>
      <w:r w:rsidR="00B02782" w:rsidRPr="00520973">
        <w:rPr>
          <w:rFonts w:ascii="Times New Roman" w:hAnsi="Times New Roman"/>
        </w:rPr>
        <w:t>.</w:t>
      </w:r>
    </w:p>
    <w:p w:rsidR="00B0674F" w:rsidRDefault="00E867CB" w:rsidP="0042784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Учебным календарным графиком общеобразовательным учреждением установлено в 5-9 классах 34 учебные недели, поэтому изучение учебного предмета «Рус</w:t>
      </w:r>
      <w:r w:rsidR="00AE4DA4">
        <w:rPr>
          <w:rFonts w:ascii="Times New Roman" w:hAnsi="Times New Roman"/>
        </w:rPr>
        <w:t>ский язык» осуществляется за 7</w:t>
      </w:r>
      <w:r w:rsidR="00F01B2E">
        <w:rPr>
          <w:rFonts w:ascii="Times New Roman" w:hAnsi="Times New Roman"/>
        </w:rPr>
        <w:t>4</w:t>
      </w:r>
      <w:r w:rsidR="00AE4DA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учебных часов</w:t>
      </w:r>
    </w:p>
    <w:p w:rsidR="002D3DFA" w:rsidRPr="00510710" w:rsidRDefault="00510710" w:rsidP="00E867CB">
      <w:pPr>
        <w:ind w:firstLine="567"/>
        <w:jc w:val="both"/>
        <w:rPr>
          <w:rFonts w:ascii="Times New Roman" w:hAnsi="Times New Roman"/>
        </w:rPr>
      </w:pPr>
      <w:r w:rsidRPr="00510710">
        <w:t xml:space="preserve">Планирование рабочей программы включает проведение </w:t>
      </w:r>
      <w:r w:rsidRPr="00510710">
        <w:rPr>
          <w:b/>
          <w:bCs/>
          <w:i/>
          <w:iCs/>
        </w:rPr>
        <w:t>контрольных письменных работ:</w:t>
      </w:r>
    </w:p>
    <w:p w:rsidR="00857706" w:rsidRPr="00520973" w:rsidRDefault="00857706" w:rsidP="00520973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1468"/>
        <w:gridCol w:w="1468"/>
        <w:gridCol w:w="1458"/>
        <w:gridCol w:w="1458"/>
        <w:gridCol w:w="1672"/>
      </w:tblGrid>
      <w:tr w:rsidR="00C32288" w:rsidRPr="00520973" w:rsidTr="00F01B2E">
        <w:tc>
          <w:tcPr>
            <w:tcW w:w="1938" w:type="dxa"/>
            <w:vMerge w:val="restart"/>
            <w:shd w:val="clear" w:color="auto" w:fill="auto"/>
          </w:tcPr>
          <w:p w:rsidR="00C32288" w:rsidRPr="00520973" w:rsidRDefault="00C32288" w:rsidP="00520973">
            <w:pPr>
              <w:jc w:val="center"/>
              <w:rPr>
                <w:rFonts w:ascii="Times New Roman" w:hAnsi="Times New Roman"/>
                <w:b/>
              </w:rPr>
            </w:pPr>
            <w:r w:rsidRPr="00520973">
              <w:rPr>
                <w:rFonts w:ascii="Times New Roman" w:hAnsi="Times New Roman"/>
                <w:b/>
              </w:rPr>
              <w:t>Количество контрольных работ</w:t>
            </w:r>
          </w:p>
        </w:tc>
        <w:tc>
          <w:tcPr>
            <w:tcW w:w="7524" w:type="dxa"/>
            <w:gridSpan w:val="5"/>
            <w:shd w:val="clear" w:color="auto" w:fill="auto"/>
          </w:tcPr>
          <w:p w:rsidR="00C32288" w:rsidRPr="00520973" w:rsidRDefault="00C32288" w:rsidP="00520973">
            <w:pPr>
              <w:jc w:val="center"/>
              <w:rPr>
                <w:rFonts w:ascii="Times New Roman" w:hAnsi="Times New Roman"/>
                <w:b/>
              </w:rPr>
            </w:pPr>
            <w:r w:rsidRPr="00520973">
              <w:rPr>
                <w:rFonts w:ascii="Times New Roman" w:hAnsi="Times New Roman"/>
                <w:b/>
              </w:rPr>
              <w:t>Класс</w:t>
            </w:r>
          </w:p>
        </w:tc>
      </w:tr>
      <w:tr w:rsidR="00C32288" w:rsidRPr="00520973" w:rsidTr="00F01B2E">
        <w:tc>
          <w:tcPr>
            <w:tcW w:w="1938" w:type="dxa"/>
            <w:vMerge/>
            <w:shd w:val="clear" w:color="auto" w:fill="auto"/>
          </w:tcPr>
          <w:p w:rsidR="00C32288" w:rsidRPr="00520973" w:rsidRDefault="00C32288" w:rsidP="0052097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  <w:shd w:val="clear" w:color="auto" w:fill="auto"/>
          </w:tcPr>
          <w:p w:rsidR="00C32288" w:rsidRPr="00520973" w:rsidRDefault="00C32288" w:rsidP="00520973">
            <w:pPr>
              <w:jc w:val="center"/>
              <w:rPr>
                <w:rFonts w:ascii="Times New Roman" w:hAnsi="Times New Roman"/>
                <w:b/>
              </w:rPr>
            </w:pPr>
            <w:r w:rsidRPr="0052097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68" w:type="dxa"/>
            <w:shd w:val="clear" w:color="auto" w:fill="auto"/>
          </w:tcPr>
          <w:p w:rsidR="00C32288" w:rsidRPr="00520973" w:rsidRDefault="00C32288" w:rsidP="00520973">
            <w:pPr>
              <w:jc w:val="center"/>
              <w:rPr>
                <w:rFonts w:ascii="Times New Roman" w:hAnsi="Times New Roman"/>
                <w:b/>
              </w:rPr>
            </w:pPr>
            <w:r w:rsidRPr="0052097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58" w:type="dxa"/>
            <w:shd w:val="clear" w:color="auto" w:fill="auto"/>
          </w:tcPr>
          <w:p w:rsidR="00C32288" w:rsidRPr="00520973" w:rsidRDefault="00C32288" w:rsidP="00520973">
            <w:pPr>
              <w:jc w:val="center"/>
              <w:rPr>
                <w:rFonts w:ascii="Times New Roman" w:hAnsi="Times New Roman"/>
                <w:b/>
              </w:rPr>
            </w:pPr>
            <w:r w:rsidRPr="0052097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:rsidR="00C32288" w:rsidRPr="00520973" w:rsidRDefault="00C32288" w:rsidP="00520973">
            <w:pPr>
              <w:jc w:val="center"/>
              <w:rPr>
                <w:rFonts w:ascii="Times New Roman" w:hAnsi="Times New Roman"/>
                <w:b/>
              </w:rPr>
            </w:pPr>
            <w:r w:rsidRPr="0052097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:rsidR="00C32288" w:rsidRPr="00520973" w:rsidRDefault="00C32288" w:rsidP="00520973">
            <w:pPr>
              <w:jc w:val="center"/>
              <w:rPr>
                <w:rFonts w:ascii="Times New Roman" w:hAnsi="Times New Roman"/>
                <w:b/>
              </w:rPr>
            </w:pPr>
            <w:r w:rsidRPr="00520973">
              <w:rPr>
                <w:rFonts w:ascii="Times New Roman" w:hAnsi="Times New Roman"/>
                <w:b/>
              </w:rPr>
              <w:t>9</w:t>
            </w:r>
          </w:p>
        </w:tc>
      </w:tr>
      <w:tr w:rsidR="00013195" w:rsidRPr="00520973" w:rsidTr="00F01B2E">
        <w:tc>
          <w:tcPr>
            <w:tcW w:w="1938" w:type="dxa"/>
            <w:shd w:val="clear" w:color="auto" w:fill="auto"/>
          </w:tcPr>
          <w:p w:rsidR="00013195" w:rsidRPr="00520973" w:rsidRDefault="00013195" w:rsidP="00520973">
            <w:pPr>
              <w:jc w:val="both"/>
              <w:rPr>
                <w:rFonts w:ascii="Times New Roman" w:hAnsi="Times New Roman"/>
              </w:rPr>
            </w:pPr>
            <w:r w:rsidRPr="00520973">
              <w:rPr>
                <w:rFonts w:ascii="Times New Roman" w:hAnsi="Times New Roman"/>
              </w:rPr>
              <w:lastRenderedPageBreak/>
              <w:t xml:space="preserve">Диктант </w:t>
            </w:r>
          </w:p>
        </w:tc>
        <w:tc>
          <w:tcPr>
            <w:tcW w:w="1468" w:type="dxa"/>
            <w:shd w:val="clear" w:color="auto" w:fill="auto"/>
          </w:tcPr>
          <w:p w:rsidR="00013195" w:rsidRPr="00520973" w:rsidRDefault="003F3736" w:rsidP="00520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8" w:type="dxa"/>
            <w:shd w:val="clear" w:color="auto" w:fill="auto"/>
          </w:tcPr>
          <w:p w:rsidR="00013195" w:rsidRPr="00520973" w:rsidRDefault="003F3736" w:rsidP="00520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58" w:type="dxa"/>
            <w:shd w:val="clear" w:color="auto" w:fill="auto"/>
          </w:tcPr>
          <w:p w:rsidR="00013195" w:rsidRPr="00520973" w:rsidRDefault="00227211" w:rsidP="00520973">
            <w:pPr>
              <w:jc w:val="center"/>
              <w:rPr>
                <w:rFonts w:ascii="Times New Roman" w:hAnsi="Times New Roman"/>
              </w:rPr>
            </w:pPr>
            <w:r w:rsidRPr="00520973">
              <w:rPr>
                <w:rFonts w:ascii="Times New Roman" w:hAnsi="Times New Roman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013195" w:rsidRPr="00520973" w:rsidRDefault="00227211" w:rsidP="00520973">
            <w:pPr>
              <w:jc w:val="center"/>
              <w:rPr>
                <w:rFonts w:ascii="Times New Roman" w:hAnsi="Times New Roman"/>
              </w:rPr>
            </w:pPr>
            <w:r w:rsidRPr="00520973">
              <w:rPr>
                <w:rFonts w:ascii="Times New Roman" w:hAnsi="Times New Roman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013195" w:rsidRPr="00F01B2E" w:rsidRDefault="00227211" w:rsidP="00520973">
            <w:pPr>
              <w:jc w:val="center"/>
              <w:rPr>
                <w:rFonts w:ascii="Times New Roman" w:hAnsi="Times New Roman"/>
              </w:rPr>
            </w:pPr>
            <w:r w:rsidRPr="00F01B2E">
              <w:rPr>
                <w:rFonts w:ascii="Times New Roman" w:hAnsi="Times New Roman"/>
              </w:rPr>
              <w:t>1</w:t>
            </w:r>
          </w:p>
        </w:tc>
      </w:tr>
      <w:tr w:rsidR="00013195" w:rsidRPr="00520973" w:rsidTr="00F01B2E">
        <w:tc>
          <w:tcPr>
            <w:tcW w:w="1938" w:type="dxa"/>
            <w:shd w:val="clear" w:color="auto" w:fill="auto"/>
          </w:tcPr>
          <w:p w:rsidR="00013195" w:rsidRPr="00520973" w:rsidRDefault="00013195" w:rsidP="00520973">
            <w:pPr>
              <w:jc w:val="both"/>
              <w:rPr>
                <w:rFonts w:ascii="Times New Roman" w:hAnsi="Times New Roman"/>
              </w:rPr>
            </w:pPr>
            <w:r w:rsidRPr="00520973">
              <w:rPr>
                <w:rFonts w:ascii="Times New Roman" w:hAnsi="Times New Roman"/>
              </w:rPr>
              <w:t>Контрольное тестирование</w:t>
            </w:r>
          </w:p>
        </w:tc>
        <w:tc>
          <w:tcPr>
            <w:tcW w:w="1468" w:type="dxa"/>
            <w:shd w:val="clear" w:color="auto" w:fill="auto"/>
          </w:tcPr>
          <w:p w:rsidR="00013195" w:rsidRPr="00520973" w:rsidRDefault="003F3736" w:rsidP="00520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013195" w:rsidRPr="00520973" w:rsidRDefault="00227211" w:rsidP="00520973">
            <w:pPr>
              <w:jc w:val="center"/>
              <w:rPr>
                <w:rFonts w:ascii="Times New Roman" w:hAnsi="Times New Roman"/>
              </w:rPr>
            </w:pPr>
            <w:r w:rsidRPr="00520973">
              <w:rPr>
                <w:rFonts w:ascii="Times New Roman" w:hAnsi="Times New Roman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013195" w:rsidRPr="00520973" w:rsidRDefault="003F3736" w:rsidP="00520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013195" w:rsidRPr="00520973" w:rsidRDefault="00227211" w:rsidP="00520973">
            <w:pPr>
              <w:jc w:val="center"/>
              <w:rPr>
                <w:rFonts w:ascii="Times New Roman" w:hAnsi="Times New Roman"/>
              </w:rPr>
            </w:pPr>
            <w:r w:rsidRPr="00520973">
              <w:rPr>
                <w:rFonts w:ascii="Times New Roman" w:hAnsi="Times New Roman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013195" w:rsidRPr="00F01B2E" w:rsidRDefault="00F01B2E" w:rsidP="00520973">
            <w:pPr>
              <w:jc w:val="center"/>
              <w:rPr>
                <w:rFonts w:ascii="Times New Roman" w:hAnsi="Times New Roman"/>
              </w:rPr>
            </w:pPr>
            <w:r w:rsidRPr="00F01B2E">
              <w:rPr>
                <w:rFonts w:ascii="Times New Roman" w:hAnsi="Times New Roman"/>
              </w:rPr>
              <w:t>1</w:t>
            </w:r>
          </w:p>
        </w:tc>
      </w:tr>
      <w:tr w:rsidR="00013195" w:rsidRPr="00520973" w:rsidTr="00F01B2E">
        <w:tc>
          <w:tcPr>
            <w:tcW w:w="1938" w:type="dxa"/>
            <w:shd w:val="clear" w:color="auto" w:fill="auto"/>
          </w:tcPr>
          <w:p w:rsidR="00013195" w:rsidRPr="00520973" w:rsidRDefault="00013195" w:rsidP="00520973">
            <w:pPr>
              <w:jc w:val="both"/>
              <w:rPr>
                <w:rFonts w:ascii="Times New Roman" w:hAnsi="Times New Roman"/>
              </w:rPr>
            </w:pPr>
            <w:r w:rsidRPr="00520973">
              <w:rPr>
                <w:rFonts w:ascii="Times New Roman" w:hAnsi="Times New Roman"/>
              </w:rPr>
              <w:t xml:space="preserve">Изложение </w:t>
            </w:r>
          </w:p>
        </w:tc>
        <w:tc>
          <w:tcPr>
            <w:tcW w:w="1468" w:type="dxa"/>
            <w:shd w:val="clear" w:color="auto" w:fill="auto"/>
          </w:tcPr>
          <w:p w:rsidR="00013195" w:rsidRPr="00520973" w:rsidRDefault="00227211" w:rsidP="00520973">
            <w:pPr>
              <w:jc w:val="center"/>
              <w:rPr>
                <w:rFonts w:ascii="Times New Roman" w:hAnsi="Times New Roman"/>
              </w:rPr>
            </w:pPr>
            <w:r w:rsidRPr="00520973">
              <w:rPr>
                <w:rFonts w:ascii="Times New Roman" w:hAnsi="Times New Roman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:rsidR="00013195" w:rsidRPr="00520973" w:rsidRDefault="00227211" w:rsidP="00520973">
            <w:pPr>
              <w:jc w:val="center"/>
              <w:rPr>
                <w:rFonts w:ascii="Times New Roman" w:hAnsi="Times New Roman"/>
              </w:rPr>
            </w:pPr>
            <w:r w:rsidRPr="00520973">
              <w:rPr>
                <w:rFonts w:ascii="Times New Roman" w:hAnsi="Times New Roman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013195" w:rsidRPr="00520973" w:rsidRDefault="00227211" w:rsidP="00520973">
            <w:pPr>
              <w:jc w:val="center"/>
              <w:rPr>
                <w:rFonts w:ascii="Times New Roman" w:hAnsi="Times New Roman"/>
              </w:rPr>
            </w:pPr>
            <w:r w:rsidRPr="00520973">
              <w:rPr>
                <w:rFonts w:ascii="Times New Roman" w:hAnsi="Times New Roman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013195" w:rsidRPr="00520973" w:rsidRDefault="00227211" w:rsidP="00520973">
            <w:pPr>
              <w:jc w:val="center"/>
              <w:rPr>
                <w:rFonts w:ascii="Times New Roman" w:hAnsi="Times New Roman"/>
              </w:rPr>
            </w:pPr>
            <w:r w:rsidRPr="00520973">
              <w:rPr>
                <w:rFonts w:ascii="Times New Roman" w:hAnsi="Times New Roman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013195" w:rsidRPr="00F01B2E" w:rsidRDefault="00227211" w:rsidP="00520973">
            <w:pPr>
              <w:jc w:val="center"/>
              <w:rPr>
                <w:rFonts w:ascii="Times New Roman" w:hAnsi="Times New Roman"/>
              </w:rPr>
            </w:pPr>
            <w:r w:rsidRPr="00F01B2E">
              <w:rPr>
                <w:rFonts w:ascii="Times New Roman" w:hAnsi="Times New Roman"/>
              </w:rPr>
              <w:t>2</w:t>
            </w:r>
          </w:p>
        </w:tc>
      </w:tr>
      <w:tr w:rsidR="00013195" w:rsidRPr="00520973" w:rsidTr="00F01B2E">
        <w:tc>
          <w:tcPr>
            <w:tcW w:w="1938" w:type="dxa"/>
            <w:shd w:val="clear" w:color="auto" w:fill="auto"/>
          </w:tcPr>
          <w:p w:rsidR="00013195" w:rsidRPr="00520973" w:rsidRDefault="00013195" w:rsidP="00520973">
            <w:pPr>
              <w:jc w:val="both"/>
              <w:rPr>
                <w:rFonts w:ascii="Times New Roman" w:hAnsi="Times New Roman"/>
              </w:rPr>
            </w:pPr>
            <w:r w:rsidRPr="00520973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1468" w:type="dxa"/>
            <w:shd w:val="clear" w:color="auto" w:fill="auto"/>
          </w:tcPr>
          <w:p w:rsidR="00013195" w:rsidRPr="00520973" w:rsidRDefault="00227211" w:rsidP="00520973">
            <w:pPr>
              <w:jc w:val="center"/>
              <w:rPr>
                <w:rFonts w:ascii="Times New Roman" w:hAnsi="Times New Roman"/>
              </w:rPr>
            </w:pPr>
            <w:r w:rsidRPr="00520973">
              <w:rPr>
                <w:rFonts w:ascii="Times New Roman" w:hAnsi="Times New Roman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:rsidR="00013195" w:rsidRPr="00520973" w:rsidRDefault="00227211" w:rsidP="00520973">
            <w:pPr>
              <w:jc w:val="center"/>
              <w:rPr>
                <w:rFonts w:ascii="Times New Roman" w:hAnsi="Times New Roman"/>
              </w:rPr>
            </w:pPr>
            <w:r w:rsidRPr="00520973">
              <w:rPr>
                <w:rFonts w:ascii="Times New Roman" w:hAnsi="Times New Roman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013195" w:rsidRPr="00520973" w:rsidRDefault="00227211" w:rsidP="00520973">
            <w:pPr>
              <w:jc w:val="center"/>
              <w:rPr>
                <w:rFonts w:ascii="Times New Roman" w:hAnsi="Times New Roman"/>
              </w:rPr>
            </w:pPr>
            <w:r w:rsidRPr="00520973">
              <w:rPr>
                <w:rFonts w:ascii="Times New Roman" w:hAnsi="Times New Roman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013195" w:rsidRPr="00520973" w:rsidRDefault="00227211" w:rsidP="00520973">
            <w:pPr>
              <w:jc w:val="center"/>
              <w:rPr>
                <w:rFonts w:ascii="Times New Roman" w:hAnsi="Times New Roman"/>
              </w:rPr>
            </w:pPr>
            <w:r w:rsidRPr="00520973">
              <w:rPr>
                <w:rFonts w:ascii="Times New Roman" w:hAnsi="Times New Roman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013195" w:rsidRPr="00F01B2E" w:rsidRDefault="00227211" w:rsidP="00520973">
            <w:pPr>
              <w:jc w:val="center"/>
              <w:rPr>
                <w:rFonts w:ascii="Times New Roman" w:hAnsi="Times New Roman"/>
              </w:rPr>
            </w:pPr>
            <w:r w:rsidRPr="00F01B2E">
              <w:rPr>
                <w:rFonts w:ascii="Times New Roman" w:hAnsi="Times New Roman"/>
              </w:rPr>
              <w:t>2</w:t>
            </w:r>
          </w:p>
        </w:tc>
      </w:tr>
    </w:tbl>
    <w:p w:rsidR="00857706" w:rsidRPr="00520973" w:rsidRDefault="00857706" w:rsidP="00520973">
      <w:pPr>
        <w:suppressAutoHyphens w:val="0"/>
        <w:ind w:firstLine="708"/>
        <w:jc w:val="both"/>
        <w:rPr>
          <w:rFonts w:ascii="Times New Roman" w:eastAsia="Calibri" w:hAnsi="Times New Roman"/>
          <w:lang w:eastAsia="en-US"/>
        </w:rPr>
      </w:pPr>
    </w:p>
    <w:p w:rsidR="009A1E19" w:rsidRPr="00EE17F5" w:rsidRDefault="009A1E19" w:rsidP="009A1E19">
      <w:pPr>
        <w:ind w:firstLine="709"/>
        <w:jc w:val="both"/>
        <w:rPr>
          <w:rFonts w:ascii="Times New Roman" w:hAnsi="Times New Roman"/>
          <w:color w:val="000000"/>
        </w:rPr>
      </w:pPr>
      <w:r w:rsidRPr="00760495">
        <w:t xml:space="preserve">Для реализации Рабочей программы используется </w:t>
      </w:r>
      <w:r w:rsidRPr="00EE17F5">
        <w:rPr>
          <w:b/>
        </w:rPr>
        <w:t>УМК</w:t>
      </w:r>
      <w:r w:rsidRPr="00760495">
        <w:t xml:space="preserve"> согласно перечню учебников, утвержденных Министерст</w:t>
      </w:r>
      <w:r>
        <w:t>вом</w:t>
      </w:r>
      <w:r w:rsidRPr="00760495">
        <w:t xml:space="preserve"> образования и науки РФ:</w:t>
      </w:r>
    </w:p>
    <w:p w:rsidR="009A1E19" w:rsidRDefault="009A1E19" w:rsidP="009A1E19">
      <w:pPr>
        <w:suppressAutoHyphens w:val="0"/>
        <w:ind w:firstLine="708"/>
        <w:jc w:val="both"/>
        <w:rPr>
          <w:rFonts w:ascii="Times New Roman" w:eastAsia="Calibri" w:hAnsi="Times New Roman"/>
          <w:lang w:eastAsia="en-US"/>
        </w:rPr>
      </w:pPr>
      <w:r w:rsidRPr="00520973">
        <w:rPr>
          <w:rFonts w:ascii="Times New Roman" w:eastAsia="Calibri" w:hAnsi="Times New Roman"/>
          <w:lang w:eastAsia="en-US"/>
        </w:rPr>
        <w:t xml:space="preserve">Преподавание русского языка в 5-9 классах осуществляется по учебно-методическому комплекту </w:t>
      </w:r>
    </w:p>
    <w:p w:rsidR="004D2FF5" w:rsidRDefault="004D2FF5" w:rsidP="004D2FF5">
      <w:pPr>
        <w:autoSpaceDE w:val="0"/>
        <w:autoSpaceDN w:val="0"/>
        <w:spacing w:before="100" w:beforeAutospacing="1" w:after="100" w:afterAutospacing="1"/>
        <w:jc w:val="both"/>
        <w:rPr>
          <w:rFonts w:ascii="Times New Roman CYR" w:hAnsi="Times New Roman CYR" w:cs="Times New Roman CYR"/>
          <w:u w:val="single"/>
        </w:rPr>
      </w:pPr>
      <w:r w:rsidRPr="00FB6DF5">
        <w:rPr>
          <w:rFonts w:ascii="Times New Roman CYR" w:hAnsi="Times New Roman CYR" w:cs="Times New Roman CYR"/>
          <w:u w:val="single"/>
        </w:rPr>
        <w:t>Предметная лини</w:t>
      </w:r>
      <w:r>
        <w:rPr>
          <w:rFonts w:ascii="Times New Roman CYR" w:hAnsi="Times New Roman CYR" w:cs="Times New Roman CYR"/>
          <w:u w:val="single"/>
        </w:rPr>
        <w:t xml:space="preserve">я учебников под редакцией Т.А. </w:t>
      </w:r>
      <w:proofErr w:type="spellStart"/>
      <w:r>
        <w:rPr>
          <w:rFonts w:ascii="Times New Roman CYR" w:hAnsi="Times New Roman CYR" w:cs="Times New Roman CYR"/>
          <w:u w:val="single"/>
        </w:rPr>
        <w:t>Ладыженской</w:t>
      </w:r>
      <w:proofErr w:type="spellEnd"/>
      <w:r w:rsidRPr="00FB6DF5">
        <w:rPr>
          <w:rFonts w:ascii="Times New Roman CYR" w:hAnsi="Times New Roman CYR" w:cs="Times New Roman CYR"/>
          <w:u w:val="single"/>
        </w:rPr>
        <w:t>:</w:t>
      </w:r>
    </w:p>
    <w:p w:rsidR="004D2FF5" w:rsidRPr="003A7F9C" w:rsidRDefault="004D2FF5" w:rsidP="0039220A">
      <w:pPr>
        <w:numPr>
          <w:ilvl w:val="0"/>
          <w:numId w:val="5"/>
        </w:numPr>
        <w:tabs>
          <w:tab w:val="clear" w:pos="720"/>
          <w:tab w:val="num" w:pos="0"/>
        </w:tabs>
        <w:suppressAutoHyphens w:val="0"/>
        <w:ind w:left="0" w:firstLine="0"/>
        <w:rPr>
          <w:rFonts w:eastAsia="Arial Unicode MS" w:hint="eastAsia"/>
        </w:rPr>
      </w:pPr>
      <w:proofErr w:type="spellStart"/>
      <w:r w:rsidRPr="003A7F9C">
        <w:rPr>
          <w:rFonts w:eastAsia="Arial Unicode MS"/>
        </w:rPr>
        <w:t>Ладыженская</w:t>
      </w:r>
      <w:proofErr w:type="spellEnd"/>
      <w:r w:rsidRPr="003A7F9C">
        <w:rPr>
          <w:rFonts w:eastAsia="Arial Unicode MS"/>
        </w:rPr>
        <w:t xml:space="preserve"> Т.А., Баранов М.Т., </w:t>
      </w:r>
      <w:proofErr w:type="spellStart"/>
      <w:r w:rsidRPr="003A7F9C">
        <w:rPr>
          <w:rFonts w:eastAsia="Arial Unicode MS"/>
        </w:rPr>
        <w:t>Тростенцова</w:t>
      </w:r>
      <w:proofErr w:type="spellEnd"/>
      <w:r w:rsidRPr="003A7F9C">
        <w:rPr>
          <w:rFonts w:eastAsia="Arial Unicode MS"/>
        </w:rPr>
        <w:t xml:space="preserve"> Л.А., Григорян Л.Т., </w:t>
      </w:r>
      <w:proofErr w:type="spellStart"/>
      <w:r w:rsidRPr="003A7F9C">
        <w:rPr>
          <w:rFonts w:eastAsia="Arial Unicode MS"/>
        </w:rPr>
        <w:t>Кулибаба</w:t>
      </w:r>
      <w:proofErr w:type="spellEnd"/>
      <w:r w:rsidRPr="003A7F9C">
        <w:rPr>
          <w:rFonts w:eastAsia="Arial Unicode MS"/>
        </w:rPr>
        <w:t xml:space="preserve"> И.И. Русский язык.</w:t>
      </w:r>
      <w:r>
        <w:rPr>
          <w:rFonts w:eastAsia="Arial Unicode MS"/>
        </w:rPr>
        <w:t xml:space="preserve"> 5 </w:t>
      </w:r>
      <w:proofErr w:type="spellStart"/>
      <w:r>
        <w:rPr>
          <w:rFonts w:eastAsia="Arial Unicode MS"/>
        </w:rPr>
        <w:t>кл</w:t>
      </w:r>
      <w:proofErr w:type="spellEnd"/>
      <w:r>
        <w:rPr>
          <w:rFonts w:eastAsia="Arial Unicode MS"/>
        </w:rPr>
        <w:t>. - М.: Просвещение,</w:t>
      </w:r>
      <w:r w:rsidR="005B3570">
        <w:rPr>
          <w:rFonts w:eastAsia="Arial Unicode MS"/>
        </w:rPr>
        <w:t>2015</w:t>
      </w:r>
    </w:p>
    <w:p w:rsidR="004D2FF5" w:rsidRPr="003A7F9C" w:rsidRDefault="004D2FF5" w:rsidP="0039220A">
      <w:pPr>
        <w:numPr>
          <w:ilvl w:val="0"/>
          <w:numId w:val="5"/>
        </w:numPr>
        <w:tabs>
          <w:tab w:val="clear" w:pos="720"/>
          <w:tab w:val="num" w:pos="0"/>
        </w:tabs>
        <w:suppressAutoHyphens w:val="0"/>
        <w:ind w:left="0" w:firstLine="0"/>
        <w:rPr>
          <w:rFonts w:eastAsia="Arial Unicode MS" w:hint="eastAsia"/>
        </w:rPr>
      </w:pPr>
      <w:r w:rsidRPr="003A7F9C">
        <w:rPr>
          <w:rFonts w:eastAsia="Arial Unicode MS"/>
          <w:highlight w:val="white"/>
        </w:rPr>
        <w:t>Баранов М.Т.,</w:t>
      </w:r>
      <w:r w:rsidRPr="003A7F9C">
        <w:rPr>
          <w:rFonts w:eastAsia="Arial Unicode MS"/>
        </w:rPr>
        <w:t xml:space="preserve"> </w:t>
      </w:r>
      <w:proofErr w:type="spellStart"/>
      <w:r w:rsidRPr="003A7F9C">
        <w:rPr>
          <w:rFonts w:eastAsia="Arial Unicode MS"/>
        </w:rPr>
        <w:t>Ладыженская</w:t>
      </w:r>
      <w:proofErr w:type="spellEnd"/>
      <w:r w:rsidRPr="003A7F9C">
        <w:rPr>
          <w:rFonts w:eastAsia="Arial Unicode MS"/>
        </w:rPr>
        <w:t xml:space="preserve"> Т.А., </w:t>
      </w:r>
      <w:proofErr w:type="spellStart"/>
      <w:r w:rsidRPr="003A7F9C">
        <w:rPr>
          <w:rFonts w:eastAsia="Arial Unicode MS"/>
        </w:rPr>
        <w:t>Тростенцова</w:t>
      </w:r>
      <w:proofErr w:type="spellEnd"/>
      <w:r w:rsidRPr="003A7F9C">
        <w:rPr>
          <w:rFonts w:eastAsia="Arial Unicode MS"/>
        </w:rPr>
        <w:t xml:space="preserve"> Л.А., Григорян Л.Т., </w:t>
      </w:r>
      <w:proofErr w:type="spellStart"/>
      <w:r w:rsidRPr="003A7F9C">
        <w:rPr>
          <w:rFonts w:eastAsia="Arial Unicode MS"/>
        </w:rPr>
        <w:t>Кулибаба</w:t>
      </w:r>
      <w:proofErr w:type="spellEnd"/>
      <w:r w:rsidRPr="003A7F9C">
        <w:rPr>
          <w:rFonts w:eastAsia="Arial Unicode MS"/>
        </w:rPr>
        <w:t xml:space="preserve"> И.И. Русский язык.</w:t>
      </w:r>
      <w:r w:rsidR="005B3570">
        <w:rPr>
          <w:rFonts w:eastAsia="Arial Unicode MS"/>
        </w:rPr>
        <w:t xml:space="preserve"> 6 </w:t>
      </w:r>
      <w:proofErr w:type="spellStart"/>
      <w:r w:rsidR="005B3570">
        <w:rPr>
          <w:rFonts w:eastAsia="Arial Unicode MS"/>
        </w:rPr>
        <w:t>кл</w:t>
      </w:r>
      <w:proofErr w:type="spellEnd"/>
      <w:r w:rsidR="005B3570">
        <w:rPr>
          <w:rFonts w:eastAsia="Arial Unicode MS"/>
        </w:rPr>
        <w:t>. - М.: Просвещение, 2016</w:t>
      </w:r>
    </w:p>
    <w:p w:rsidR="004D2FF5" w:rsidRPr="003A7F9C" w:rsidRDefault="004D2FF5" w:rsidP="0039220A">
      <w:pPr>
        <w:numPr>
          <w:ilvl w:val="0"/>
          <w:numId w:val="5"/>
        </w:numPr>
        <w:tabs>
          <w:tab w:val="clear" w:pos="720"/>
          <w:tab w:val="num" w:pos="0"/>
        </w:tabs>
        <w:suppressAutoHyphens w:val="0"/>
        <w:ind w:left="0" w:firstLine="0"/>
        <w:rPr>
          <w:rFonts w:eastAsia="Arial Unicode MS" w:hint="eastAsia"/>
        </w:rPr>
      </w:pPr>
      <w:proofErr w:type="spellStart"/>
      <w:r w:rsidRPr="003A7F9C">
        <w:rPr>
          <w:rFonts w:eastAsia="Arial Unicode MS"/>
          <w:highlight w:val="white"/>
        </w:rPr>
        <w:t>Тростенцова</w:t>
      </w:r>
      <w:proofErr w:type="spellEnd"/>
      <w:r w:rsidRPr="003A7F9C">
        <w:rPr>
          <w:rFonts w:eastAsia="Arial Unicode MS"/>
          <w:highlight w:val="white"/>
        </w:rPr>
        <w:t xml:space="preserve"> Л.А.,</w:t>
      </w:r>
      <w:r w:rsidRPr="003A7F9C">
        <w:rPr>
          <w:rFonts w:eastAsia="Arial Unicode MS"/>
        </w:rPr>
        <w:t xml:space="preserve"> </w:t>
      </w:r>
      <w:proofErr w:type="spellStart"/>
      <w:r w:rsidRPr="003A7F9C">
        <w:rPr>
          <w:rFonts w:eastAsia="Arial Unicode MS"/>
        </w:rPr>
        <w:t>Ладыженская</w:t>
      </w:r>
      <w:proofErr w:type="spellEnd"/>
      <w:r w:rsidRPr="003A7F9C">
        <w:rPr>
          <w:rFonts w:eastAsia="Arial Unicode MS"/>
        </w:rPr>
        <w:t xml:space="preserve"> Т.А., </w:t>
      </w:r>
      <w:proofErr w:type="spellStart"/>
      <w:r w:rsidRPr="003A7F9C">
        <w:rPr>
          <w:rFonts w:eastAsia="Arial Unicode MS"/>
        </w:rPr>
        <w:t>Дейкина</w:t>
      </w:r>
      <w:proofErr w:type="spellEnd"/>
      <w:r w:rsidRPr="003A7F9C">
        <w:rPr>
          <w:rFonts w:eastAsia="Arial Unicode MS"/>
        </w:rPr>
        <w:t xml:space="preserve"> А.Д., Александрова О.М. Русский язык.</w:t>
      </w:r>
      <w:r w:rsidR="005B3570">
        <w:rPr>
          <w:rFonts w:eastAsia="Arial Unicode MS"/>
        </w:rPr>
        <w:t xml:space="preserve"> 7 </w:t>
      </w:r>
      <w:proofErr w:type="spellStart"/>
      <w:r w:rsidR="005B3570">
        <w:rPr>
          <w:rFonts w:eastAsia="Arial Unicode MS"/>
        </w:rPr>
        <w:t>кл</w:t>
      </w:r>
      <w:proofErr w:type="spellEnd"/>
      <w:r w:rsidR="005B3570">
        <w:rPr>
          <w:rFonts w:eastAsia="Arial Unicode MS"/>
        </w:rPr>
        <w:t>. - М.: Просвещение, 2017</w:t>
      </w:r>
    </w:p>
    <w:p w:rsidR="004D2FF5" w:rsidRPr="003A7F9C" w:rsidRDefault="00334752" w:rsidP="0039220A">
      <w:pPr>
        <w:numPr>
          <w:ilvl w:val="0"/>
          <w:numId w:val="5"/>
        </w:numPr>
        <w:tabs>
          <w:tab w:val="clear" w:pos="720"/>
          <w:tab w:val="num" w:pos="0"/>
        </w:tabs>
        <w:suppressAutoHyphens w:val="0"/>
        <w:ind w:left="0" w:firstLine="0"/>
        <w:rPr>
          <w:rFonts w:eastAsia="Arial Unicode MS" w:hint="eastAsia"/>
        </w:rPr>
      </w:pPr>
      <w:proofErr w:type="spellStart"/>
      <w:r>
        <w:rPr>
          <w:rFonts w:eastAsia="Arial Unicode MS"/>
          <w:highlight w:val="white"/>
        </w:rPr>
        <w:t>С.Г.Бархударов</w:t>
      </w:r>
      <w:proofErr w:type="spellEnd"/>
      <w:r>
        <w:rPr>
          <w:rFonts w:eastAsia="Arial Unicode MS"/>
          <w:highlight w:val="white"/>
        </w:rPr>
        <w:t>, С.Е.Крючков, Л.Ю.Максимов</w:t>
      </w:r>
      <w:r w:rsidR="00833F66">
        <w:rPr>
          <w:rFonts w:eastAsia="Arial Unicode MS"/>
          <w:highlight w:val="white"/>
        </w:rPr>
        <w:t>.</w:t>
      </w:r>
      <w:r>
        <w:rPr>
          <w:rFonts w:eastAsia="Arial Unicode MS"/>
          <w:highlight w:val="white"/>
        </w:rPr>
        <w:t xml:space="preserve"> </w:t>
      </w:r>
      <w:r w:rsidR="004D2FF5" w:rsidRPr="003A7F9C">
        <w:rPr>
          <w:rFonts w:eastAsia="Arial Unicode MS"/>
        </w:rPr>
        <w:t xml:space="preserve"> Русский язык.</w:t>
      </w:r>
      <w:r>
        <w:rPr>
          <w:rFonts w:eastAsia="Arial Unicode MS"/>
        </w:rPr>
        <w:t xml:space="preserve"> 8 </w:t>
      </w:r>
      <w:proofErr w:type="spellStart"/>
      <w:r>
        <w:rPr>
          <w:rFonts w:eastAsia="Arial Unicode MS"/>
        </w:rPr>
        <w:t>кл</w:t>
      </w:r>
      <w:proofErr w:type="spellEnd"/>
      <w:r>
        <w:rPr>
          <w:rFonts w:eastAsia="Arial Unicode MS"/>
        </w:rPr>
        <w:t>. - М.: Просвещение, 2019</w:t>
      </w:r>
    </w:p>
    <w:p w:rsidR="00334752" w:rsidRPr="003A7F9C" w:rsidRDefault="00334752" w:rsidP="00334752">
      <w:pPr>
        <w:numPr>
          <w:ilvl w:val="0"/>
          <w:numId w:val="5"/>
        </w:numPr>
        <w:tabs>
          <w:tab w:val="clear" w:pos="720"/>
          <w:tab w:val="num" w:pos="0"/>
        </w:tabs>
        <w:suppressAutoHyphens w:val="0"/>
        <w:ind w:left="0" w:firstLine="0"/>
        <w:rPr>
          <w:rFonts w:eastAsia="Arial Unicode MS" w:hint="eastAsia"/>
        </w:rPr>
      </w:pPr>
      <w:proofErr w:type="spellStart"/>
      <w:r>
        <w:rPr>
          <w:rFonts w:eastAsia="Arial Unicode MS"/>
          <w:highlight w:val="white"/>
        </w:rPr>
        <w:t>С.Г.Бархударов</w:t>
      </w:r>
      <w:proofErr w:type="spellEnd"/>
      <w:r>
        <w:rPr>
          <w:rFonts w:eastAsia="Arial Unicode MS"/>
          <w:highlight w:val="white"/>
        </w:rPr>
        <w:t>, С.Е.Крючков, Л.Ю.Максимов</w:t>
      </w:r>
      <w:r w:rsidR="00833F66">
        <w:rPr>
          <w:rFonts w:eastAsia="Arial Unicode MS"/>
          <w:highlight w:val="white"/>
        </w:rPr>
        <w:t>.</w:t>
      </w:r>
      <w:r>
        <w:rPr>
          <w:rFonts w:eastAsia="Arial Unicode MS"/>
          <w:highlight w:val="white"/>
        </w:rPr>
        <w:t xml:space="preserve"> </w:t>
      </w:r>
      <w:r w:rsidRPr="003A7F9C">
        <w:rPr>
          <w:rFonts w:eastAsia="Arial Unicode MS"/>
        </w:rPr>
        <w:t xml:space="preserve"> Русский язык.</w:t>
      </w:r>
      <w:r>
        <w:rPr>
          <w:rFonts w:eastAsia="Arial Unicode MS"/>
        </w:rPr>
        <w:t xml:space="preserve"> 9 </w:t>
      </w:r>
      <w:proofErr w:type="spellStart"/>
      <w:r>
        <w:rPr>
          <w:rFonts w:eastAsia="Arial Unicode MS"/>
        </w:rPr>
        <w:t>кл</w:t>
      </w:r>
      <w:proofErr w:type="spellEnd"/>
      <w:r>
        <w:rPr>
          <w:rFonts w:eastAsia="Arial Unicode MS"/>
        </w:rPr>
        <w:t>. - М.: Просвещение, 2019</w:t>
      </w:r>
    </w:p>
    <w:p w:rsidR="00334752" w:rsidRDefault="00334752" w:rsidP="00494D50">
      <w:pPr>
        <w:shd w:val="clear" w:color="auto" w:fill="FFFFFF"/>
        <w:jc w:val="center"/>
        <w:rPr>
          <w:rFonts w:eastAsia="Arial Unicode MS" w:hint="eastAsia"/>
        </w:rPr>
      </w:pPr>
    </w:p>
    <w:p w:rsidR="00156235" w:rsidRDefault="00AD5BD9" w:rsidP="00494D50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000000"/>
        </w:rPr>
      </w:pPr>
      <w:r w:rsidRPr="00494D50">
        <w:rPr>
          <w:rFonts w:ascii="Times New Roman" w:hAnsi="Times New Roman"/>
          <w:b/>
          <w:bCs/>
          <w:iCs/>
          <w:color w:val="000000"/>
        </w:rPr>
        <w:t>Планируемые р</w:t>
      </w:r>
      <w:r w:rsidR="00156235" w:rsidRPr="00494D50">
        <w:rPr>
          <w:rFonts w:ascii="Times New Roman" w:hAnsi="Times New Roman"/>
          <w:b/>
          <w:bCs/>
          <w:iCs/>
          <w:color w:val="000000"/>
        </w:rPr>
        <w:t>езультаты освоения</w:t>
      </w:r>
      <w:r w:rsidRPr="00494D50">
        <w:rPr>
          <w:rFonts w:ascii="Times New Roman" w:hAnsi="Times New Roman"/>
          <w:b/>
          <w:bCs/>
          <w:iCs/>
          <w:color w:val="000000"/>
        </w:rPr>
        <w:t xml:space="preserve"> программы по русскому языку</w:t>
      </w:r>
    </w:p>
    <w:p w:rsidR="00AE4DA4" w:rsidRPr="00494D50" w:rsidRDefault="00AE4DA4" w:rsidP="00494D50">
      <w:pPr>
        <w:shd w:val="clear" w:color="auto" w:fill="FFFFFF"/>
        <w:jc w:val="center"/>
        <w:rPr>
          <w:rFonts w:ascii="Times New Roman" w:hAnsi="Times New Roman"/>
          <w:b/>
          <w:i/>
          <w:color w:val="000000"/>
        </w:rPr>
      </w:pP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94D50">
        <w:rPr>
          <w:rFonts w:ascii="Times New Roman" w:hAnsi="Times New Roman"/>
          <w:b/>
          <w:bCs/>
          <w:i/>
          <w:lang w:eastAsia="ru-RU"/>
        </w:rPr>
        <w:t>Личностными результатами</w:t>
      </w:r>
      <w:r w:rsidR="00833F66">
        <w:rPr>
          <w:rFonts w:ascii="Times New Roman" w:hAnsi="Times New Roman"/>
          <w:b/>
          <w:bCs/>
          <w:i/>
          <w:lang w:eastAsia="ru-RU"/>
        </w:rPr>
        <w:t xml:space="preserve"> </w:t>
      </w:r>
      <w:r w:rsidRPr="00494D50">
        <w:rPr>
          <w:rFonts w:ascii="Times New Roman" w:hAnsi="Times New Roman"/>
          <w:lang w:eastAsia="ru-RU"/>
        </w:rPr>
        <w:t>освоения выпускниками основной школы программы по русскому (родному) языку являются: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94D50">
        <w:rPr>
          <w:rFonts w:ascii="Times New Roman" w:hAnsi="Times New Roman"/>
          <w:lang w:eastAsia="ru-RU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94D50">
        <w:rPr>
          <w:rFonts w:ascii="Times New Roman" w:hAnsi="Times New Roman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</w:t>
      </w:r>
      <w:r w:rsidR="00833F66">
        <w:rPr>
          <w:rFonts w:ascii="Times New Roman" w:hAnsi="Times New Roman"/>
          <w:lang w:eastAsia="ru-RU"/>
        </w:rPr>
        <w:t xml:space="preserve"> </w:t>
      </w:r>
      <w:r w:rsidRPr="00494D50">
        <w:rPr>
          <w:rFonts w:ascii="Times New Roman" w:hAnsi="Times New Roman"/>
          <w:lang w:eastAsia="ru-RU"/>
        </w:rPr>
        <w:t>национальной культуры; стремление к речевому самосовершенствованию;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94D50">
        <w:rPr>
          <w:rFonts w:ascii="Times New Roman" w:hAnsi="Times New Roman"/>
          <w:lang w:eastAsia="ru-RU"/>
        </w:rPr>
        <w:t>3) достаточный объём словарного запаса и усвоенных грамматических сре</w:t>
      </w:r>
      <w:proofErr w:type="gramStart"/>
      <w:r w:rsidRPr="00494D50">
        <w:rPr>
          <w:rFonts w:ascii="Times New Roman" w:hAnsi="Times New Roman"/>
          <w:lang w:eastAsia="ru-RU"/>
        </w:rPr>
        <w:t>дств дл</w:t>
      </w:r>
      <w:proofErr w:type="gramEnd"/>
      <w:r w:rsidRPr="00494D50">
        <w:rPr>
          <w:rFonts w:ascii="Times New Roman" w:hAnsi="Times New Roman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56235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proofErr w:type="spellStart"/>
      <w:r w:rsidRPr="00494D50">
        <w:rPr>
          <w:rFonts w:ascii="Times New Roman" w:hAnsi="Times New Roman"/>
          <w:b/>
          <w:bCs/>
          <w:i/>
          <w:lang w:eastAsia="ru-RU"/>
        </w:rPr>
        <w:t>Метапредметными</w:t>
      </w:r>
      <w:proofErr w:type="spellEnd"/>
      <w:r w:rsidRPr="00494D50">
        <w:rPr>
          <w:rFonts w:ascii="Times New Roman" w:hAnsi="Times New Roman"/>
          <w:b/>
          <w:bCs/>
          <w:i/>
          <w:lang w:eastAsia="ru-RU"/>
        </w:rPr>
        <w:t xml:space="preserve"> результатами</w:t>
      </w:r>
      <w:r w:rsidR="00833F66">
        <w:rPr>
          <w:rFonts w:ascii="Times New Roman" w:hAnsi="Times New Roman"/>
          <w:b/>
          <w:bCs/>
          <w:i/>
          <w:lang w:eastAsia="ru-RU"/>
        </w:rPr>
        <w:t xml:space="preserve"> </w:t>
      </w:r>
      <w:r w:rsidRPr="00494D50">
        <w:rPr>
          <w:rFonts w:ascii="Times New Roman" w:hAnsi="Times New Roman"/>
          <w:lang w:eastAsia="ru-RU"/>
        </w:rPr>
        <w:t>освоения выпускниками</w:t>
      </w:r>
      <w:r w:rsidR="00833F66">
        <w:rPr>
          <w:rFonts w:ascii="Times New Roman" w:hAnsi="Times New Roman"/>
          <w:lang w:eastAsia="ru-RU"/>
        </w:rPr>
        <w:t xml:space="preserve"> </w:t>
      </w:r>
      <w:r w:rsidRPr="00494D50">
        <w:rPr>
          <w:rFonts w:ascii="Times New Roman" w:hAnsi="Times New Roman"/>
          <w:lang w:eastAsia="ru-RU"/>
        </w:rPr>
        <w:t>основной школы программы по русскому (родному) языку являются: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ru-RU"/>
        </w:rPr>
      </w:pPr>
      <w:r w:rsidRPr="00494D50">
        <w:rPr>
          <w:rFonts w:ascii="Times New Roman" w:hAnsi="Times New Roman"/>
          <w:color w:val="000000"/>
          <w:lang w:eastAsia="ru-RU"/>
        </w:rPr>
        <w:t>1) владение всеми видами речевой деятельности: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ru-RU"/>
        </w:rPr>
      </w:pPr>
      <w:r w:rsidRPr="00494D50">
        <w:rPr>
          <w:rFonts w:ascii="Times New Roman" w:hAnsi="Times New Roman"/>
          <w:b/>
          <w:bCs/>
          <w:color w:val="9A9A9A"/>
          <w:lang w:eastAsia="ru-RU"/>
        </w:rPr>
        <w:lastRenderedPageBreak/>
        <w:t xml:space="preserve">• </w:t>
      </w:r>
      <w:r w:rsidRPr="00494D50">
        <w:rPr>
          <w:rFonts w:ascii="Times New Roman" w:hAnsi="Times New Roman"/>
          <w:color w:val="000000"/>
          <w:lang w:eastAsia="ru-RU"/>
        </w:rPr>
        <w:t>адекватное понимание информации устного и письменного сообщения;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ru-RU"/>
        </w:rPr>
      </w:pPr>
      <w:r w:rsidRPr="00494D50">
        <w:rPr>
          <w:rFonts w:ascii="Times New Roman" w:hAnsi="Times New Roman"/>
          <w:b/>
          <w:bCs/>
          <w:color w:val="9A9A9A"/>
          <w:lang w:eastAsia="ru-RU"/>
        </w:rPr>
        <w:t xml:space="preserve">• </w:t>
      </w:r>
      <w:r w:rsidRPr="00494D50">
        <w:rPr>
          <w:rFonts w:ascii="Times New Roman" w:hAnsi="Times New Roman"/>
          <w:color w:val="000000"/>
          <w:lang w:eastAsia="ru-RU"/>
        </w:rPr>
        <w:t>владение разными видами чтения;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ru-RU"/>
        </w:rPr>
      </w:pPr>
      <w:r w:rsidRPr="00494D50">
        <w:rPr>
          <w:rFonts w:ascii="Times New Roman" w:hAnsi="Times New Roman"/>
          <w:b/>
          <w:bCs/>
          <w:color w:val="9A9A9A"/>
          <w:lang w:eastAsia="ru-RU"/>
        </w:rPr>
        <w:t xml:space="preserve">• </w:t>
      </w:r>
      <w:r w:rsidRPr="00494D50">
        <w:rPr>
          <w:rFonts w:ascii="Times New Roman" w:hAnsi="Times New Roman"/>
          <w:color w:val="000000"/>
          <w:lang w:eastAsia="ru-RU"/>
        </w:rPr>
        <w:t>адекватное восприятие на слух текстов разных стилей и жанров;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ru-RU"/>
        </w:rPr>
      </w:pPr>
      <w:r w:rsidRPr="00494D50">
        <w:rPr>
          <w:rFonts w:ascii="Times New Roman" w:hAnsi="Times New Roman"/>
          <w:b/>
          <w:bCs/>
          <w:color w:val="9A9A9A"/>
          <w:lang w:eastAsia="ru-RU"/>
        </w:rPr>
        <w:t xml:space="preserve">• </w:t>
      </w:r>
      <w:r w:rsidRPr="00494D50">
        <w:rPr>
          <w:rFonts w:ascii="Times New Roman" w:hAnsi="Times New Roman"/>
          <w:color w:val="000000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</w:t>
      </w:r>
      <w:r w:rsidR="00833F66">
        <w:rPr>
          <w:rFonts w:ascii="Times New Roman" w:hAnsi="Times New Roman"/>
          <w:color w:val="000000"/>
          <w:lang w:eastAsia="ru-RU"/>
        </w:rPr>
        <w:t xml:space="preserve"> </w:t>
      </w:r>
      <w:r w:rsidRPr="00494D50">
        <w:rPr>
          <w:rFonts w:ascii="Times New Roman" w:hAnsi="Times New Roman"/>
          <w:color w:val="000000"/>
          <w:lang w:eastAsia="ru-RU"/>
        </w:rPr>
        <w:t>пользоваться словарями различных типов, справочной литературой;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ru-RU"/>
        </w:rPr>
      </w:pPr>
      <w:r w:rsidRPr="00494D50">
        <w:rPr>
          <w:rFonts w:ascii="Times New Roman" w:hAnsi="Times New Roman"/>
          <w:b/>
          <w:bCs/>
          <w:color w:val="9A9A9A"/>
          <w:lang w:eastAsia="ru-RU"/>
        </w:rPr>
        <w:t xml:space="preserve">• </w:t>
      </w:r>
      <w:r w:rsidRPr="00494D50">
        <w:rPr>
          <w:rFonts w:ascii="Times New Roman" w:hAnsi="Times New Roman"/>
          <w:color w:val="000000"/>
          <w:lang w:eastAsia="ru-RU"/>
        </w:rPr>
        <w:t>овладение приёмами отбора и систематизации мате риала на определённую тему; умение вести самостоятельный поиск информации, её анализ и отбор;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ru-RU"/>
        </w:rPr>
      </w:pPr>
      <w:r w:rsidRPr="00494D50">
        <w:rPr>
          <w:rFonts w:ascii="Times New Roman" w:hAnsi="Times New Roman"/>
          <w:b/>
          <w:bCs/>
          <w:color w:val="9A9A9A"/>
          <w:lang w:eastAsia="ru-RU"/>
        </w:rPr>
        <w:t xml:space="preserve">• </w:t>
      </w:r>
      <w:r w:rsidRPr="00494D50">
        <w:rPr>
          <w:rFonts w:ascii="Times New Roman" w:hAnsi="Times New Roman"/>
          <w:color w:val="000000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ru-RU"/>
        </w:rPr>
      </w:pPr>
      <w:r w:rsidRPr="00494D50">
        <w:rPr>
          <w:rFonts w:ascii="Times New Roman" w:hAnsi="Times New Roman"/>
          <w:b/>
          <w:bCs/>
          <w:color w:val="9A9A9A"/>
          <w:lang w:eastAsia="ru-RU"/>
        </w:rPr>
        <w:t xml:space="preserve">• </w:t>
      </w:r>
      <w:r w:rsidRPr="00494D50">
        <w:rPr>
          <w:rFonts w:ascii="Times New Roman" w:hAnsi="Times New Roman"/>
          <w:color w:val="000000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ru-RU"/>
        </w:rPr>
      </w:pPr>
      <w:r w:rsidRPr="00494D50">
        <w:rPr>
          <w:rFonts w:ascii="Times New Roman" w:hAnsi="Times New Roman"/>
          <w:b/>
          <w:bCs/>
          <w:color w:val="9A9A9A"/>
          <w:lang w:eastAsia="ru-RU"/>
        </w:rPr>
        <w:t xml:space="preserve">• </w:t>
      </w:r>
      <w:r w:rsidRPr="00494D50">
        <w:rPr>
          <w:rFonts w:ascii="Times New Roman" w:hAnsi="Times New Roman"/>
          <w:color w:val="000000"/>
          <w:lang w:eastAsia="ru-RU"/>
        </w:rPr>
        <w:t>умение воспроизводить прослушанный или прочитанный текст с разной степенью свёрнутости;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ru-RU"/>
        </w:rPr>
      </w:pPr>
      <w:r w:rsidRPr="00494D50">
        <w:rPr>
          <w:rFonts w:ascii="Times New Roman" w:hAnsi="Times New Roman"/>
          <w:b/>
          <w:bCs/>
          <w:color w:val="9A9A9A"/>
          <w:lang w:eastAsia="ru-RU"/>
        </w:rPr>
        <w:t xml:space="preserve">• </w:t>
      </w:r>
      <w:r w:rsidRPr="00494D50">
        <w:rPr>
          <w:rFonts w:ascii="Times New Roman" w:hAnsi="Times New Roman"/>
          <w:color w:val="000000"/>
          <w:lang w:eastAsia="ru-RU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ru-RU"/>
        </w:rPr>
      </w:pPr>
      <w:r w:rsidRPr="00494D50">
        <w:rPr>
          <w:rFonts w:ascii="Times New Roman" w:hAnsi="Times New Roman"/>
          <w:b/>
          <w:bCs/>
          <w:color w:val="9A9A9A"/>
          <w:lang w:eastAsia="ru-RU"/>
        </w:rPr>
        <w:t xml:space="preserve">• </w:t>
      </w:r>
      <w:r w:rsidRPr="00494D50">
        <w:rPr>
          <w:rFonts w:ascii="Times New Roman" w:hAnsi="Times New Roman"/>
          <w:color w:val="000000"/>
          <w:lang w:eastAsia="ru-RU"/>
        </w:rPr>
        <w:t>способность свободно, правильно излагать свои мысли в устной и письменной форме;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ru-RU"/>
        </w:rPr>
      </w:pPr>
      <w:r w:rsidRPr="00494D50">
        <w:rPr>
          <w:rFonts w:ascii="Times New Roman" w:hAnsi="Times New Roman"/>
          <w:b/>
          <w:bCs/>
          <w:color w:val="9A9A9A"/>
          <w:lang w:eastAsia="ru-RU"/>
        </w:rPr>
        <w:t xml:space="preserve">• </w:t>
      </w:r>
      <w:r w:rsidRPr="00494D50">
        <w:rPr>
          <w:rFonts w:ascii="Times New Roman" w:hAnsi="Times New Roman"/>
          <w:color w:val="000000"/>
          <w:lang w:eastAsia="ru-RU"/>
        </w:rPr>
        <w:t>владение различными видами монолога и диалога;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ru-RU"/>
        </w:rPr>
      </w:pPr>
      <w:r w:rsidRPr="00494D50">
        <w:rPr>
          <w:rFonts w:ascii="Times New Roman" w:hAnsi="Times New Roman"/>
          <w:b/>
          <w:bCs/>
          <w:color w:val="9A9A9A"/>
          <w:lang w:eastAsia="ru-RU"/>
        </w:rPr>
        <w:t xml:space="preserve">• </w:t>
      </w:r>
      <w:r w:rsidRPr="00494D50">
        <w:rPr>
          <w:rFonts w:ascii="Times New Roman" w:hAnsi="Times New Roman"/>
          <w:color w:val="000000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ru-RU"/>
        </w:rPr>
      </w:pPr>
      <w:r w:rsidRPr="00494D50">
        <w:rPr>
          <w:rFonts w:ascii="Times New Roman" w:hAnsi="Times New Roman"/>
          <w:b/>
          <w:bCs/>
          <w:color w:val="9A9A9A"/>
          <w:lang w:eastAsia="ru-RU"/>
        </w:rPr>
        <w:t xml:space="preserve">• </w:t>
      </w:r>
      <w:r w:rsidRPr="00494D50">
        <w:rPr>
          <w:rFonts w:ascii="Times New Roman" w:hAnsi="Times New Roman"/>
          <w:color w:val="000000"/>
          <w:lang w:eastAsia="ru-RU"/>
        </w:rPr>
        <w:t>способность участвовать в речевом общении, соблюдая нормы речевого этикета;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ru-RU"/>
        </w:rPr>
      </w:pPr>
      <w:r w:rsidRPr="00494D50">
        <w:rPr>
          <w:rFonts w:ascii="Times New Roman" w:hAnsi="Times New Roman"/>
          <w:b/>
          <w:bCs/>
          <w:color w:val="9A9A9A"/>
          <w:lang w:eastAsia="ru-RU"/>
        </w:rPr>
        <w:t xml:space="preserve">• </w:t>
      </w:r>
      <w:r w:rsidRPr="00494D50">
        <w:rPr>
          <w:rFonts w:ascii="Times New Roman" w:hAnsi="Times New Roman"/>
          <w:color w:val="000000"/>
          <w:lang w:eastAsia="ru-RU"/>
        </w:rPr>
        <w:t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ru-RU"/>
        </w:rPr>
      </w:pPr>
      <w:r w:rsidRPr="00494D50">
        <w:rPr>
          <w:rFonts w:ascii="Times New Roman" w:hAnsi="Times New Roman"/>
          <w:b/>
          <w:bCs/>
          <w:color w:val="9A9A9A"/>
          <w:lang w:eastAsia="ru-RU"/>
        </w:rPr>
        <w:t xml:space="preserve">• </w:t>
      </w:r>
      <w:r w:rsidRPr="00494D50">
        <w:rPr>
          <w:rFonts w:ascii="Times New Roman" w:hAnsi="Times New Roman"/>
          <w:color w:val="000000"/>
          <w:lang w:eastAsia="ru-RU"/>
        </w:rPr>
        <w:t>умение выступать перед аудиторией сверстников с небольшими сообщениями, докладами;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ru-RU"/>
        </w:rPr>
      </w:pPr>
      <w:r w:rsidRPr="00494D50">
        <w:rPr>
          <w:rFonts w:ascii="Times New Roman" w:hAnsi="Times New Roman"/>
          <w:color w:val="000000"/>
          <w:lang w:eastAsia="ru-RU"/>
        </w:rPr>
        <w:t>2) применение приобретённых знаний, умений и навыков</w:t>
      </w:r>
      <w:r w:rsidR="00833F66">
        <w:rPr>
          <w:rFonts w:ascii="Times New Roman" w:hAnsi="Times New Roman"/>
          <w:color w:val="000000"/>
          <w:lang w:eastAsia="ru-RU"/>
        </w:rPr>
        <w:t xml:space="preserve"> </w:t>
      </w:r>
      <w:r w:rsidRPr="00494D50">
        <w:rPr>
          <w:rFonts w:ascii="Times New Roman" w:hAnsi="Times New Roman"/>
          <w:color w:val="000000"/>
          <w:lang w:eastAsia="ru-RU"/>
        </w:rPr>
        <w:t>в повседневной жизни; способность использовать родной язык</w:t>
      </w:r>
      <w:r w:rsidR="00833F66">
        <w:rPr>
          <w:rFonts w:ascii="Times New Roman" w:hAnsi="Times New Roman"/>
          <w:color w:val="000000"/>
          <w:lang w:eastAsia="ru-RU"/>
        </w:rPr>
        <w:t xml:space="preserve"> </w:t>
      </w:r>
      <w:r w:rsidRPr="00494D50">
        <w:rPr>
          <w:rFonts w:ascii="Times New Roman" w:hAnsi="Times New Roman"/>
          <w:color w:val="000000"/>
          <w:lang w:eastAsia="ru-RU"/>
        </w:rPr>
        <w:t xml:space="preserve">как средство получения </w:t>
      </w:r>
      <w:r w:rsidR="00494D50" w:rsidRPr="00494D50">
        <w:rPr>
          <w:rFonts w:ascii="Times New Roman" w:hAnsi="Times New Roman"/>
          <w:color w:val="000000"/>
          <w:lang w:eastAsia="ru-RU"/>
        </w:rPr>
        <w:t>знаний по другим учебным предме</w:t>
      </w:r>
      <w:r w:rsidRPr="00494D50">
        <w:rPr>
          <w:rFonts w:ascii="Times New Roman" w:hAnsi="Times New Roman"/>
          <w:color w:val="000000"/>
          <w:lang w:eastAsia="ru-RU"/>
        </w:rPr>
        <w:t>там, применять полученные знания, умения и навыки анали</w:t>
      </w:r>
      <w:r w:rsidR="00494D50" w:rsidRPr="00494D50">
        <w:rPr>
          <w:rFonts w:ascii="Times New Roman" w:hAnsi="Times New Roman"/>
          <w:lang w:eastAsia="ru-RU"/>
        </w:rPr>
        <w:t xml:space="preserve">за языковых явлений на </w:t>
      </w:r>
      <w:proofErr w:type="spellStart"/>
      <w:r w:rsidRPr="00494D50">
        <w:rPr>
          <w:rFonts w:ascii="Times New Roman" w:hAnsi="Times New Roman"/>
          <w:lang w:eastAsia="ru-RU"/>
        </w:rPr>
        <w:t>межпредметном</w:t>
      </w:r>
      <w:proofErr w:type="spellEnd"/>
      <w:r w:rsidRPr="00494D50">
        <w:rPr>
          <w:rFonts w:ascii="Times New Roman" w:hAnsi="Times New Roman"/>
          <w:lang w:eastAsia="ru-RU"/>
        </w:rPr>
        <w:t xml:space="preserve"> уровне (на уроках</w:t>
      </w:r>
      <w:r w:rsidR="00833F66">
        <w:rPr>
          <w:rFonts w:ascii="Times New Roman" w:hAnsi="Times New Roman"/>
          <w:lang w:eastAsia="ru-RU"/>
        </w:rPr>
        <w:t xml:space="preserve"> </w:t>
      </w:r>
      <w:r w:rsidRPr="00494D50">
        <w:rPr>
          <w:rFonts w:ascii="Times New Roman" w:hAnsi="Times New Roman"/>
          <w:lang w:eastAsia="ru-RU"/>
        </w:rPr>
        <w:t>иностранного языка, литературы и др.);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94D50">
        <w:rPr>
          <w:rFonts w:ascii="Times New Roman" w:hAnsi="Times New Roman"/>
          <w:lang w:eastAsia="ru-RU"/>
        </w:rPr>
        <w:t xml:space="preserve">3) </w:t>
      </w:r>
      <w:proofErr w:type="spellStart"/>
      <w:proofErr w:type="gramStart"/>
      <w:r w:rsidRPr="00494D50">
        <w:rPr>
          <w:rFonts w:ascii="Times New Roman" w:hAnsi="Times New Roman"/>
          <w:lang w:eastAsia="ru-RU"/>
        </w:rPr>
        <w:t>коммуникативно</w:t>
      </w:r>
      <w:proofErr w:type="spellEnd"/>
      <w:r w:rsidRPr="00494D50">
        <w:rPr>
          <w:rFonts w:ascii="Times New Roman" w:hAnsi="Times New Roman"/>
          <w:lang w:eastAsia="ru-RU"/>
        </w:rPr>
        <w:t xml:space="preserve"> целесообразное</w:t>
      </w:r>
      <w:proofErr w:type="gramEnd"/>
      <w:r w:rsidRPr="00494D50">
        <w:rPr>
          <w:rFonts w:ascii="Times New Roman" w:hAnsi="Times New Roman"/>
          <w:lang w:eastAsia="ru-RU"/>
        </w:rPr>
        <w:t xml:space="preserve"> взаимодействие с окружающими людьми в про</w:t>
      </w:r>
      <w:r w:rsidR="00494D50" w:rsidRPr="00494D50">
        <w:rPr>
          <w:rFonts w:ascii="Times New Roman" w:hAnsi="Times New Roman"/>
          <w:lang w:eastAsia="ru-RU"/>
        </w:rPr>
        <w:t>цессе речевого общения, совмест</w:t>
      </w:r>
      <w:r w:rsidRPr="00494D50">
        <w:rPr>
          <w:rFonts w:ascii="Times New Roman" w:hAnsi="Times New Roman"/>
          <w:lang w:eastAsia="ru-RU"/>
        </w:rPr>
        <w:t>ного</w:t>
      </w:r>
      <w:r w:rsidR="00833F66">
        <w:rPr>
          <w:rFonts w:ascii="Times New Roman" w:hAnsi="Times New Roman"/>
          <w:lang w:eastAsia="ru-RU"/>
        </w:rPr>
        <w:t xml:space="preserve"> </w:t>
      </w:r>
      <w:r w:rsidRPr="00494D50">
        <w:rPr>
          <w:rFonts w:ascii="Times New Roman" w:hAnsi="Times New Roman"/>
          <w:lang w:eastAsia="ru-RU"/>
        </w:rPr>
        <w:t xml:space="preserve">выполнения какой-либо задачи, участия в спорах, обсуждениях; овладение национально-культурными </w:t>
      </w:r>
      <w:r w:rsidRPr="00494D50">
        <w:rPr>
          <w:rFonts w:ascii="Times New Roman" w:hAnsi="Times New Roman"/>
          <w:lang w:eastAsia="ru-RU"/>
        </w:rPr>
        <w:lastRenderedPageBreak/>
        <w:t>нормами речевого</w:t>
      </w:r>
      <w:r w:rsidR="00833F66">
        <w:rPr>
          <w:rFonts w:ascii="Times New Roman" w:hAnsi="Times New Roman"/>
          <w:lang w:eastAsia="ru-RU"/>
        </w:rPr>
        <w:t xml:space="preserve"> </w:t>
      </w:r>
      <w:r w:rsidRPr="00494D50">
        <w:rPr>
          <w:rFonts w:ascii="Times New Roman" w:hAnsi="Times New Roman"/>
          <w:lang w:eastAsia="ru-RU"/>
        </w:rPr>
        <w:t>поведения в различных ситуациях формального и неформального межличностного и межкультурного общения.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94D50">
        <w:rPr>
          <w:rFonts w:ascii="Times New Roman" w:hAnsi="Times New Roman"/>
          <w:b/>
          <w:bCs/>
          <w:i/>
          <w:lang w:eastAsia="ru-RU"/>
        </w:rPr>
        <w:t>Предметными результатами</w:t>
      </w:r>
      <w:r w:rsidR="00833F66">
        <w:rPr>
          <w:rFonts w:ascii="Times New Roman" w:hAnsi="Times New Roman"/>
          <w:b/>
          <w:bCs/>
          <w:i/>
          <w:lang w:eastAsia="ru-RU"/>
        </w:rPr>
        <w:t xml:space="preserve"> </w:t>
      </w:r>
      <w:r w:rsidRPr="00494D50">
        <w:rPr>
          <w:rFonts w:ascii="Times New Roman" w:hAnsi="Times New Roman"/>
          <w:lang w:eastAsia="ru-RU"/>
        </w:rPr>
        <w:t>освоения выпускниками основной школы программы по русскому (родному) языку являются: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94D50">
        <w:rPr>
          <w:rFonts w:ascii="Times New Roman" w:hAnsi="Times New Roman"/>
          <w:lang w:eastAsia="ru-RU"/>
        </w:rPr>
        <w:t>1) представление об основных функциях языка, о роли русского языка как национального языка русского народа, как</w:t>
      </w:r>
      <w:r w:rsidR="00833F66">
        <w:rPr>
          <w:rFonts w:ascii="Times New Roman" w:hAnsi="Times New Roman"/>
          <w:lang w:eastAsia="ru-RU"/>
        </w:rPr>
        <w:t xml:space="preserve"> </w:t>
      </w:r>
      <w:r w:rsidRPr="00494D50">
        <w:rPr>
          <w:rFonts w:ascii="Times New Roman" w:hAnsi="Times New Roman"/>
          <w:lang w:eastAsia="ru-RU"/>
        </w:rPr>
        <w:t>государственного языка Российской Федерации и языка межнационального общения, о связи языка и культуры народа,</w:t>
      </w:r>
      <w:r w:rsidR="00833F66">
        <w:rPr>
          <w:rFonts w:ascii="Times New Roman" w:hAnsi="Times New Roman"/>
          <w:lang w:eastAsia="ru-RU"/>
        </w:rPr>
        <w:t xml:space="preserve"> </w:t>
      </w:r>
      <w:r w:rsidRPr="00494D50">
        <w:rPr>
          <w:rFonts w:ascii="Times New Roman" w:hAnsi="Times New Roman"/>
          <w:lang w:eastAsia="ru-RU"/>
        </w:rPr>
        <w:t>о роли родного языка в жизни человека и общества;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94D50">
        <w:rPr>
          <w:rFonts w:ascii="Times New Roman" w:hAnsi="Times New Roman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94D50">
        <w:rPr>
          <w:rFonts w:ascii="Times New Roman" w:hAnsi="Times New Roman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proofErr w:type="gramStart"/>
      <w:r w:rsidRPr="00494D50">
        <w:rPr>
          <w:rFonts w:ascii="Times New Roman" w:hAnsi="Times New Roman"/>
          <w:lang w:eastAsia="ru-RU"/>
        </w:rPr>
        <w:t>4) освоение базовых понятий лингвистики: лингвистика</w:t>
      </w:r>
      <w:r w:rsidR="00833F66">
        <w:rPr>
          <w:rFonts w:ascii="Times New Roman" w:hAnsi="Times New Roman"/>
          <w:lang w:eastAsia="ru-RU"/>
        </w:rPr>
        <w:t xml:space="preserve"> </w:t>
      </w:r>
      <w:r w:rsidRPr="00494D50">
        <w:rPr>
          <w:rFonts w:ascii="Times New Roman" w:hAnsi="Times New Roman"/>
          <w:lang w:eastAsia="ru-RU"/>
        </w:rPr>
        <w:t>и её основные разделы; язык и речь, речевое общение, речь</w:t>
      </w:r>
      <w:r w:rsidR="00833F66">
        <w:rPr>
          <w:rFonts w:ascii="Times New Roman" w:hAnsi="Times New Roman"/>
          <w:lang w:eastAsia="ru-RU"/>
        </w:rPr>
        <w:t xml:space="preserve"> </w:t>
      </w:r>
      <w:r w:rsidRPr="00494D50">
        <w:rPr>
          <w:rFonts w:ascii="Times New Roman" w:hAnsi="Times New Roman"/>
          <w:lang w:eastAsia="ru-RU"/>
        </w:rPr>
        <w:t>устная и письменная; монолог, диалог и их виды; ситуация</w:t>
      </w:r>
      <w:r w:rsidR="00833F66">
        <w:rPr>
          <w:rFonts w:ascii="Times New Roman" w:hAnsi="Times New Roman"/>
          <w:lang w:eastAsia="ru-RU"/>
        </w:rPr>
        <w:t xml:space="preserve"> </w:t>
      </w:r>
      <w:r w:rsidRPr="00494D50">
        <w:rPr>
          <w:rFonts w:ascii="Times New Roman" w:hAnsi="Times New Roman"/>
          <w:lang w:eastAsia="ru-RU"/>
        </w:rPr>
        <w:t>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</w:t>
      </w:r>
      <w:r w:rsidR="00833F66">
        <w:rPr>
          <w:rFonts w:ascii="Times New Roman" w:hAnsi="Times New Roman"/>
          <w:lang w:eastAsia="ru-RU"/>
        </w:rPr>
        <w:t xml:space="preserve"> </w:t>
      </w:r>
      <w:r w:rsidRPr="00494D50">
        <w:rPr>
          <w:rFonts w:ascii="Times New Roman" w:hAnsi="Times New Roman"/>
          <w:lang w:eastAsia="ru-RU"/>
        </w:rPr>
        <w:t>типы речи (повествование, описание, рассуждение);</w:t>
      </w:r>
      <w:proofErr w:type="gramEnd"/>
      <w:r w:rsidRPr="00494D50">
        <w:rPr>
          <w:rFonts w:ascii="Times New Roman" w:hAnsi="Times New Roman"/>
          <w:lang w:eastAsia="ru-RU"/>
        </w:rPr>
        <w:t xml:space="preserve"> текст,</w:t>
      </w:r>
      <w:r w:rsidR="00833F66">
        <w:rPr>
          <w:rFonts w:ascii="Times New Roman" w:hAnsi="Times New Roman"/>
          <w:lang w:eastAsia="ru-RU"/>
        </w:rPr>
        <w:t xml:space="preserve"> </w:t>
      </w:r>
      <w:r w:rsidRPr="00494D50">
        <w:rPr>
          <w:rFonts w:ascii="Times New Roman" w:hAnsi="Times New Roman"/>
          <w:lang w:eastAsia="ru-RU"/>
        </w:rPr>
        <w:t>типы текста; основные единицы языка, их признаки и особенности употребления в речи;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94D50">
        <w:rPr>
          <w:rFonts w:ascii="Times New Roman" w:hAnsi="Times New Roman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</w:t>
      </w:r>
      <w:r w:rsidR="00833F66">
        <w:rPr>
          <w:rFonts w:ascii="Times New Roman" w:hAnsi="Times New Roman"/>
          <w:lang w:eastAsia="ru-RU"/>
        </w:rPr>
        <w:t xml:space="preserve"> </w:t>
      </w:r>
      <w:r w:rsidRPr="00494D50">
        <w:rPr>
          <w:rFonts w:ascii="Times New Roman" w:hAnsi="Times New Roman"/>
          <w:lang w:eastAsia="ru-RU"/>
        </w:rPr>
        <w:t>речевого этикета; использование их в своей речевой практике</w:t>
      </w:r>
      <w:r w:rsidR="00833F66">
        <w:rPr>
          <w:rFonts w:ascii="Times New Roman" w:hAnsi="Times New Roman"/>
          <w:lang w:eastAsia="ru-RU"/>
        </w:rPr>
        <w:t xml:space="preserve"> </w:t>
      </w:r>
      <w:r w:rsidRPr="00494D50">
        <w:rPr>
          <w:rFonts w:ascii="Times New Roman" w:hAnsi="Times New Roman"/>
          <w:lang w:eastAsia="ru-RU"/>
        </w:rPr>
        <w:t>при создании устных и письменных высказываний;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94D50">
        <w:rPr>
          <w:rFonts w:ascii="Times New Roman" w:hAnsi="Times New Roman"/>
          <w:lang w:eastAsia="ru-RU"/>
        </w:rPr>
        <w:t>6) опознавание и анализ основных единиц языка, грамматических категорий языка, уместное употребление языковых</w:t>
      </w:r>
      <w:r w:rsidR="00833F66">
        <w:rPr>
          <w:rFonts w:ascii="Times New Roman" w:hAnsi="Times New Roman"/>
          <w:lang w:eastAsia="ru-RU"/>
        </w:rPr>
        <w:t xml:space="preserve"> </w:t>
      </w:r>
      <w:r w:rsidRPr="00494D50">
        <w:rPr>
          <w:rFonts w:ascii="Times New Roman" w:hAnsi="Times New Roman"/>
          <w:lang w:eastAsia="ru-RU"/>
        </w:rPr>
        <w:t>единиц адекватно ситуации речевого общения;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94D50">
        <w:rPr>
          <w:rFonts w:ascii="Times New Roman" w:hAnsi="Times New Roman"/>
          <w:lang w:eastAsia="ru-RU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</w:t>
      </w:r>
      <w:r w:rsidR="00833F66">
        <w:rPr>
          <w:rFonts w:ascii="Times New Roman" w:hAnsi="Times New Roman"/>
          <w:lang w:eastAsia="ru-RU"/>
        </w:rPr>
        <w:t xml:space="preserve"> </w:t>
      </w:r>
      <w:r w:rsidRPr="00494D50">
        <w:rPr>
          <w:rFonts w:ascii="Times New Roman" w:hAnsi="Times New Roman"/>
          <w:lang w:eastAsia="ru-RU"/>
        </w:rPr>
        <w:t xml:space="preserve">предложения, </w:t>
      </w:r>
      <w:proofErr w:type="spellStart"/>
      <w:r w:rsidRPr="00494D50">
        <w:rPr>
          <w:rFonts w:ascii="Times New Roman" w:hAnsi="Times New Roman"/>
          <w:lang w:eastAsia="ru-RU"/>
        </w:rPr>
        <w:t>многоаспектного</w:t>
      </w:r>
      <w:proofErr w:type="spellEnd"/>
      <w:r w:rsidRPr="00494D50">
        <w:rPr>
          <w:rFonts w:ascii="Times New Roman" w:hAnsi="Times New Roman"/>
          <w:lang w:eastAsia="ru-RU"/>
        </w:rPr>
        <w:t xml:space="preserve"> анализа текста с точки зрения</w:t>
      </w:r>
      <w:r w:rsidR="00833F66">
        <w:rPr>
          <w:rFonts w:ascii="Times New Roman" w:hAnsi="Times New Roman"/>
          <w:lang w:eastAsia="ru-RU"/>
        </w:rPr>
        <w:t xml:space="preserve"> </w:t>
      </w:r>
      <w:r w:rsidRPr="00494D50">
        <w:rPr>
          <w:rFonts w:ascii="Times New Roman" w:hAnsi="Times New Roman"/>
          <w:lang w:eastAsia="ru-RU"/>
        </w:rPr>
        <w:t>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</w:t>
      </w:r>
      <w:r w:rsidR="00833F66">
        <w:rPr>
          <w:rFonts w:ascii="Times New Roman" w:hAnsi="Times New Roman"/>
          <w:lang w:eastAsia="ru-RU"/>
        </w:rPr>
        <w:t xml:space="preserve"> </w:t>
      </w:r>
      <w:r w:rsidRPr="00494D50">
        <w:rPr>
          <w:rFonts w:ascii="Times New Roman" w:hAnsi="Times New Roman"/>
          <w:lang w:eastAsia="ru-RU"/>
        </w:rPr>
        <w:t xml:space="preserve">средств языка; </w:t>
      </w:r>
    </w:p>
    <w:p w:rsidR="00AD5BD9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94D50">
        <w:rPr>
          <w:rFonts w:ascii="Times New Roman" w:hAnsi="Times New Roman"/>
          <w:lang w:eastAsia="ru-RU"/>
        </w:rPr>
        <w:t>8) понимание коммуникативно-эстетических возможностей</w:t>
      </w:r>
      <w:r w:rsidR="00833F66">
        <w:rPr>
          <w:rFonts w:ascii="Times New Roman" w:hAnsi="Times New Roman"/>
          <w:lang w:eastAsia="ru-RU"/>
        </w:rPr>
        <w:t xml:space="preserve"> </w:t>
      </w:r>
      <w:r w:rsidRPr="00494D50">
        <w:rPr>
          <w:rFonts w:ascii="Times New Roman" w:hAnsi="Times New Roman"/>
          <w:lang w:eastAsia="ru-RU"/>
        </w:rPr>
        <w:t>лексической и грамматической синонимии и использование</w:t>
      </w:r>
      <w:r w:rsidR="00833F66">
        <w:rPr>
          <w:rFonts w:ascii="Times New Roman" w:hAnsi="Times New Roman"/>
          <w:lang w:eastAsia="ru-RU"/>
        </w:rPr>
        <w:t xml:space="preserve"> </w:t>
      </w:r>
      <w:r w:rsidRPr="00494D50">
        <w:rPr>
          <w:rFonts w:ascii="Times New Roman" w:hAnsi="Times New Roman"/>
          <w:lang w:eastAsia="ru-RU"/>
        </w:rPr>
        <w:t>их в собственной речевой практике;</w:t>
      </w:r>
    </w:p>
    <w:p w:rsidR="00156235" w:rsidRPr="00494D50" w:rsidRDefault="00AD5BD9" w:rsidP="00494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94D50">
        <w:rPr>
          <w:rFonts w:ascii="Times New Roman" w:hAnsi="Times New Roman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</w:t>
      </w:r>
      <w:r w:rsidR="00833F66">
        <w:rPr>
          <w:rFonts w:ascii="Times New Roman" w:hAnsi="Times New Roman"/>
          <w:lang w:eastAsia="ru-RU"/>
        </w:rPr>
        <w:t xml:space="preserve"> </w:t>
      </w:r>
      <w:r w:rsidRPr="00494D50">
        <w:rPr>
          <w:rFonts w:ascii="Times New Roman" w:hAnsi="Times New Roman"/>
          <w:lang w:eastAsia="ru-RU"/>
        </w:rPr>
        <w:t>при анализе текстов художественной литературы.</w:t>
      </w:r>
    </w:p>
    <w:p w:rsidR="00156235" w:rsidRDefault="00156235" w:rsidP="009A1E19">
      <w:pPr>
        <w:pStyle w:val="aff"/>
        <w:ind w:left="0"/>
        <w:jc w:val="both"/>
        <w:rPr>
          <w:color w:val="000000"/>
          <w:sz w:val="28"/>
          <w:szCs w:val="28"/>
        </w:rPr>
      </w:pPr>
    </w:p>
    <w:p w:rsidR="003B1693" w:rsidRPr="003B1693" w:rsidRDefault="003B1693" w:rsidP="003B1693">
      <w:pPr>
        <w:shd w:val="clear" w:color="auto" w:fill="FFFFFF"/>
        <w:jc w:val="both"/>
        <w:rPr>
          <w:color w:val="000000"/>
          <w:u w:val="single"/>
        </w:rPr>
      </w:pPr>
      <w:r w:rsidRPr="003B1693">
        <w:rPr>
          <w:b/>
          <w:bCs/>
          <w:color w:val="000000"/>
          <w:u w:val="single"/>
        </w:rPr>
        <w:t>Речь и речевое общение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t>Выпускник научится: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lastRenderedPageBreak/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соблюдать нормы речевого поведения в типичных ситуациях общения;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предупреждать коммуникативные неудачи в процессе речевого общения.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t>Выпускник получит возможность научиться: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понимать основные причины коммуникативных неудач и объяснять их.</w:t>
      </w:r>
    </w:p>
    <w:p w:rsidR="003B1693" w:rsidRPr="003B1693" w:rsidRDefault="003B1693" w:rsidP="003B1693">
      <w:pPr>
        <w:shd w:val="clear" w:color="auto" w:fill="FFFFFF"/>
        <w:jc w:val="both"/>
        <w:rPr>
          <w:color w:val="000000"/>
          <w:u w:val="single"/>
        </w:rPr>
      </w:pPr>
      <w:r w:rsidRPr="003B1693">
        <w:rPr>
          <w:b/>
          <w:bCs/>
          <w:color w:val="000000"/>
          <w:u w:val="single"/>
        </w:rPr>
        <w:t>Речевая деятельность. Аудирование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t>Выпускник научится: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 xml:space="preserve">• различным видам </w:t>
      </w:r>
      <w:proofErr w:type="spellStart"/>
      <w:r w:rsidRPr="00BC0E96">
        <w:rPr>
          <w:color w:val="000000"/>
        </w:rPr>
        <w:t>аудирования</w:t>
      </w:r>
      <w:proofErr w:type="spellEnd"/>
      <w:r w:rsidRPr="00BC0E96">
        <w:rPr>
          <w:color w:val="000000"/>
        </w:rPr>
        <w:t xml:space="preserve"> (с полным пониманием </w:t>
      </w:r>
      <w:proofErr w:type="spellStart"/>
      <w:r w:rsidRPr="00BC0E96">
        <w:rPr>
          <w:color w:val="000000"/>
        </w:rPr>
        <w:t>аудиотекста</w:t>
      </w:r>
      <w:proofErr w:type="spellEnd"/>
      <w:r w:rsidRPr="00BC0E96">
        <w:rPr>
          <w:color w:val="000000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BC0E96">
        <w:rPr>
          <w:color w:val="000000"/>
        </w:rPr>
        <w:t>аудиотекста</w:t>
      </w:r>
      <w:proofErr w:type="spellEnd"/>
      <w:r w:rsidRPr="00BC0E96">
        <w:rPr>
          <w:color w:val="000000"/>
        </w:rPr>
        <w:t xml:space="preserve"> в соответствии с заданной коммуникативной задачей в устной форме;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BC0E96">
        <w:rPr>
          <w:color w:val="000000"/>
        </w:rPr>
        <w:t>аудиотекстов</w:t>
      </w:r>
      <w:proofErr w:type="spellEnd"/>
      <w:r w:rsidRPr="00BC0E96">
        <w:rPr>
          <w:color w:val="000000"/>
        </w:rPr>
        <w:t>, распознавать в них основную и дополнительную информацию, комментировать её в устной форме;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t>Выпускник получит возможность научиться:</w:t>
      </w:r>
    </w:p>
    <w:p w:rsidR="003B1693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понимать явную и скрытую (</w:t>
      </w:r>
      <w:proofErr w:type="spellStart"/>
      <w:r w:rsidRPr="00BC0E96">
        <w:rPr>
          <w:color w:val="000000"/>
        </w:rPr>
        <w:t>подтекстовую</w:t>
      </w:r>
      <w:proofErr w:type="spellEnd"/>
      <w:r w:rsidRPr="00BC0E96">
        <w:rPr>
          <w:color w:val="000000"/>
        </w:rPr>
        <w:t>) информацию публицистического текста (в том числе в СМИ), анализировать и комментировать её в устной форме.</w:t>
      </w:r>
    </w:p>
    <w:p w:rsidR="00A51CD7" w:rsidRPr="00BC0E96" w:rsidRDefault="00A51CD7" w:rsidP="003B1693">
      <w:pPr>
        <w:shd w:val="clear" w:color="auto" w:fill="FFFFFF"/>
        <w:jc w:val="both"/>
        <w:rPr>
          <w:color w:val="000000"/>
        </w:rPr>
      </w:pPr>
    </w:p>
    <w:p w:rsidR="003B1693" w:rsidRPr="003B1693" w:rsidRDefault="003B1693" w:rsidP="003B1693">
      <w:pPr>
        <w:shd w:val="clear" w:color="auto" w:fill="FFFFFF"/>
        <w:jc w:val="both"/>
        <w:rPr>
          <w:color w:val="000000"/>
          <w:u w:val="single"/>
        </w:rPr>
      </w:pPr>
      <w:r w:rsidRPr="003B1693">
        <w:rPr>
          <w:b/>
          <w:bCs/>
          <w:color w:val="000000"/>
          <w:u w:val="single"/>
        </w:rPr>
        <w:t>Чтение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t>Выпускник научится: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proofErr w:type="gramStart"/>
      <w:r w:rsidRPr="00BC0E96">
        <w:rPr>
          <w:color w:val="000000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lastRenderedPageBreak/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передавать схематически представленную информацию в виде связного текста;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t>Выпускник получит возможность научиться: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понимать, анализировать, оценивать явную и скрытую (</w:t>
      </w:r>
      <w:proofErr w:type="spellStart"/>
      <w:r w:rsidRPr="00BC0E96">
        <w:rPr>
          <w:color w:val="000000"/>
        </w:rPr>
        <w:t>подтекстовую</w:t>
      </w:r>
      <w:proofErr w:type="spellEnd"/>
      <w:r w:rsidRPr="00BC0E96">
        <w:rPr>
          <w:color w:val="000000"/>
        </w:rPr>
        <w:t>) информацию в прочитанных текстах разной функционально-стилевой и жанровой принадлежности;</w:t>
      </w:r>
    </w:p>
    <w:p w:rsidR="003B1693" w:rsidRDefault="003B1693" w:rsidP="003B1693">
      <w:pPr>
        <w:shd w:val="clear" w:color="auto" w:fill="FFFFFF"/>
        <w:jc w:val="both"/>
        <w:rPr>
          <w:color w:val="000000"/>
        </w:rPr>
      </w:pPr>
      <w:proofErr w:type="gramStart"/>
      <w:r w:rsidRPr="00BC0E96">
        <w:rPr>
          <w:color w:val="000000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A51CD7" w:rsidRPr="00BC0E96" w:rsidRDefault="00A51CD7" w:rsidP="003B1693">
      <w:pPr>
        <w:shd w:val="clear" w:color="auto" w:fill="FFFFFF"/>
        <w:jc w:val="both"/>
        <w:rPr>
          <w:color w:val="000000"/>
        </w:rPr>
      </w:pPr>
    </w:p>
    <w:p w:rsidR="003B1693" w:rsidRPr="003B1693" w:rsidRDefault="003B1693" w:rsidP="003B1693">
      <w:pPr>
        <w:shd w:val="clear" w:color="auto" w:fill="FFFFFF"/>
        <w:jc w:val="both"/>
        <w:rPr>
          <w:color w:val="000000"/>
          <w:u w:val="single"/>
        </w:rPr>
      </w:pPr>
      <w:r w:rsidRPr="003B1693">
        <w:rPr>
          <w:b/>
          <w:bCs/>
          <w:color w:val="000000"/>
          <w:u w:val="single"/>
        </w:rPr>
        <w:t>Говорение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t>Выпускник научится: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proofErr w:type="gramStart"/>
      <w:r w:rsidRPr="00BC0E96">
        <w:rPr>
          <w:color w:val="000000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t>Выпускник получит возможность научиться: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proofErr w:type="gramStart"/>
      <w:r w:rsidRPr="00BC0E96">
        <w:rPr>
          <w:color w:val="000000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lastRenderedPageBreak/>
        <w:t>• выступать перед аудиторией с докладом; публично защищать проект, реферат;</w:t>
      </w:r>
    </w:p>
    <w:p w:rsidR="003B1693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анализировать и оценивать речевые высказывания с точки зрения их успешности в достижении прогнозируемого результата.</w:t>
      </w:r>
    </w:p>
    <w:p w:rsidR="00A51CD7" w:rsidRPr="00BC0E96" w:rsidRDefault="00A51CD7" w:rsidP="003B1693">
      <w:pPr>
        <w:shd w:val="clear" w:color="auto" w:fill="FFFFFF"/>
        <w:jc w:val="both"/>
        <w:rPr>
          <w:color w:val="000000"/>
        </w:rPr>
      </w:pPr>
    </w:p>
    <w:p w:rsidR="003B1693" w:rsidRPr="003B1693" w:rsidRDefault="003B1693" w:rsidP="003B1693">
      <w:pPr>
        <w:shd w:val="clear" w:color="auto" w:fill="FFFFFF"/>
        <w:jc w:val="both"/>
        <w:rPr>
          <w:color w:val="000000"/>
          <w:u w:val="single"/>
        </w:rPr>
      </w:pPr>
      <w:r w:rsidRPr="003B1693">
        <w:rPr>
          <w:b/>
          <w:bCs/>
          <w:color w:val="000000"/>
          <w:u w:val="single"/>
        </w:rPr>
        <w:t>Письмо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t>Выпускник научится: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t>Выпускник получит возможность научиться: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писать рецензии, рефераты;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составлять аннотации, тезисы выступления, конспекты;</w:t>
      </w:r>
    </w:p>
    <w:p w:rsidR="003B1693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A51CD7" w:rsidRPr="00BC0E96" w:rsidRDefault="00A51CD7" w:rsidP="003B1693">
      <w:pPr>
        <w:shd w:val="clear" w:color="auto" w:fill="FFFFFF"/>
        <w:jc w:val="both"/>
        <w:rPr>
          <w:color w:val="000000"/>
        </w:rPr>
      </w:pPr>
    </w:p>
    <w:p w:rsidR="003B1693" w:rsidRPr="003B1693" w:rsidRDefault="003B1693" w:rsidP="003B1693">
      <w:pPr>
        <w:shd w:val="clear" w:color="auto" w:fill="FFFFFF"/>
        <w:jc w:val="both"/>
        <w:rPr>
          <w:color w:val="000000"/>
          <w:u w:val="single"/>
        </w:rPr>
      </w:pPr>
      <w:r w:rsidRPr="003B1693">
        <w:rPr>
          <w:b/>
          <w:bCs/>
          <w:color w:val="000000"/>
          <w:u w:val="single"/>
        </w:rPr>
        <w:t>Текст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t>Выпускник научится: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t>Выпускник получит возможность научиться:</w:t>
      </w:r>
    </w:p>
    <w:p w:rsidR="003B1693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A51CD7" w:rsidRPr="00BC0E96" w:rsidRDefault="00A51CD7" w:rsidP="003B1693">
      <w:pPr>
        <w:shd w:val="clear" w:color="auto" w:fill="FFFFFF"/>
        <w:jc w:val="both"/>
        <w:rPr>
          <w:color w:val="000000"/>
        </w:rPr>
      </w:pPr>
    </w:p>
    <w:p w:rsidR="003B1693" w:rsidRPr="003B1693" w:rsidRDefault="003B1693" w:rsidP="003B1693">
      <w:pPr>
        <w:shd w:val="clear" w:color="auto" w:fill="FFFFFF"/>
        <w:jc w:val="both"/>
        <w:rPr>
          <w:color w:val="000000"/>
          <w:u w:val="single"/>
        </w:rPr>
      </w:pPr>
      <w:r w:rsidRPr="003B1693">
        <w:rPr>
          <w:b/>
          <w:bCs/>
          <w:color w:val="000000"/>
          <w:u w:val="single"/>
        </w:rPr>
        <w:t>Функциональные разновидности языка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t>Выпускник научится: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lastRenderedPageBreak/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различать и анализировать тексты разных жанров,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создавать устные и письменные высказывания разных стилей, жанров и типов речи;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исправлять речевые недостатки, редактировать текст;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t>Выпускник получит возможность научиться: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3B1693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A51CD7" w:rsidRPr="00BC0E96" w:rsidRDefault="00A51CD7" w:rsidP="003B1693">
      <w:pPr>
        <w:shd w:val="clear" w:color="auto" w:fill="FFFFFF"/>
        <w:jc w:val="both"/>
        <w:rPr>
          <w:color w:val="000000"/>
        </w:rPr>
      </w:pPr>
    </w:p>
    <w:p w:rsidR="003B1693" w:rsidRPr="003B1693" w:rsidRDefault="003B1693" w:rsidP="003B1693">
      <w:pPr>
        <w:shd w:val="clear" w:color="auto" w:fill="FFFFFF"/>
        <w:jc w:val="both"/>
        <w:rPr>
          <w:color w:val="000000"/>
          <w:u w:val="single"/>
        </w:rPr>
      </w:pPr>
      <w:r w:rsidRPr="003B1693">
        <w:rPr>
          <w:b/>
          <w:bCs/>
          <w:color w:val="000000"/>
          <w:u w:val="single"/>
        </w:rPr>
        <w:t>Общие сведения о языке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t>Выпускник научится: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оценивать использование основных изобразительных средств языка.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lastRenderedPageBreak/>
        <w:t>Выпускник получит возможность научиться:</w:t>
      </w:r>
    </w:p>
    <w:p w:rsidR="003B1693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характеризовать вклад выдающихся лингвистов в развитие русистики.</w:t>
      </w:r>
    </w:p>
    <w:p w:rsidR="00A51CD7" w:rsidRPr="00BC0E96" w:rsidRDefault="00A51CD7" w:rsidP="003B1693">
      <w:pPr>
        <w:shd w:val="clear" w:color="auto" w:fill="FFFFFF"/>
        <w:jc w:val="both"/>
        <w:rPr>
          <w:color w:val="000000"/>
        </w:rPr>
      </w:pPr>
    </w:p>
    <w:p w:rsidR="003B1693" w:rsidRPr="003B1693" w:rsidRDefault="003B1693" w:rsidP="003B1693">
      <w:pPr>
        <w:shd w:val="clear" w:color="auto" w:fill="FFFFFF"/>
        <w:jc w:val="both"/>
        <w:rPr>
          <w:color w:val="000000"/>
          <w:u w:val="single"/>
        </w:rPr>
      </w:pPr>
      <w:r w:rsidRPr="003B1693">
        <w:rPr>
          <w:b/>
          <w:bCs/>
          <w:color w:val="000000"/>
          <w:u w:val="single"/>
        </w:rPr>
        <w:t>Фонетика и орфоэпия. Графика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t>Выпускник научится: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проводить фонетический анализ слова;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соблюдать основные орфоэпические правила современного русского литературного языка;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t>Выпускник получит возможность научиться: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опознавать основные выразительные средства фонетики (звукопись);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выразительно читать прозаические и поэтические тексты;</w:t>
      </w:r>
    </w:p>
    <w:p w:rsidR="003B1693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 xml:space="preserve">• извлекать необходимую информацию из </w:t>
      </w:r>
      <w:proofErr w:type="spellStart"/>
      <w:r w:rsidRPr="00BC0E96">
        <w:rPr>
          <w:color w:val="000000"/>
        </w:rPr>
        <w:t>мультимедийных</w:t>
      </w:r>
      <w:proofErr w:type="spellEnd"/>
      <w:r w:rsidRPr="00BC0E96">
        <w:rPr>
          <w:color w:val="000000"/>
        </w:rPr>
        <w:t xml:space="preserve"> орфоэпических словарей и справочников; использовать её в различных видах деятельности.</w:t>
      </w:r>
    </w:p>
    <w:p w:rsidR="00A51CD7" w:rsidRPr="00BC0E96" w:rsidRDefault="00A51CD7" w:rsidP="003B1693">
      <w:pPr>
        <w:shd w:val="clear" w:color="auto" w:fill="FFFFFF"/>
        <w:jc w:val="both"/>
        <w:rPr>
          <w:color w:val="000000"/>
        </w:rPr>
      </w:pPr>
    </w:p>
    <w:p w:rsidR="003B1693" w:rsidRPr="003B1693" w:rsidRDefault="003B1693" w:rsidP="003B1693">
      <w:pPr>
        <w:shd w:val="clear" w:color="auto" w:fill="FFFFFF"/>
        <w:jc w:val="both"/>
        <w:rPr>
          <w:color w:val="000000"/>
          <w:u w:val="single"/>
        </w:rPr>
      </w:pPr>
      <w:proofErr w:type="spellStart"/>
      <w:r w:rsidRPr="003B1693">
        <w:rPr>
          <w:b/>
          <w:bCs/>
          <w:color w:val="000000"/>
          <w:u w:val="single"/>
        </w:rPr>
        <w:t>Морфемика</w:t>
      </w:r>
      <w:proofErr w:type="spellEnd"/>
      <w:r w:rsidRPr="003B1693">
        <w:rPr>
          <w:b/>
          <w:bCs/>
          <w:color w:val="000000"/>
          <w:u w:val="single"/>
        </w:rPr>
        <w:t xml:space="preserve"> и словообразование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t>Выпускник научится: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делить слова на морфемы на основе смыслового, грамматического и словообразовательного анализа слова;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различать изученные способы словообразования;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 xml:space="preserve">• применять знания и умения по </w:t>
      </w:r>
      <w:proofErr w:type="spellStart"/>
      <w:r w:rsidRPr="00BC0E96">
        <w:rPr>
          <w:color w:val="000000"/>
        </w:rPr>
        <w:t>морфемике</w:t>
      </w:r>
      <w:proofErr w:type="spellEnd"/>
      <w:r w:rsidRPr="00BC0E96">
        <w:rPr>
          <w:color w:val="000000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t>Выпускник получит возможность научиться: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опознавать основные выразительные средства словообразования в художественной речи и оценивать их;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 xml:space="preserve">• извлекать необходимую информацию из морфемных, словообразовательных и этимологических словарей и справочников, в том числе </w:t>
      </w:r>
      <w:proofErr w:type="spellStart"/>
      <w:r w:rsidRPr="00BC0E96">
        <w:rPr>
          <w:color w:val="000000"/>
        </w:rPr>
        <w:t>мультимедийных</w:t>
      </w:r>
      <w:proofErr w:type="spellEnd"/>
      <w:r w:rsidRPr="00BC0E96">
        <w:rPr>
          <w:color w:val="000000"/>
        </w:rPr>
        <w:t>;</w:t>
      </w:r>
    </w:p>
    <w:p w:rsidR="003B1693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использовать этимологическую справку для объяснения правописания и лексического значения слова.</w:t>
      </w:r>
    </w:p>
    <w:p w:rsidR="00A51CD7" w:rsidRPr="00BC0E96" w:rsidRDefault="00A51CD7" w:rsidP="003B1693">
      <w:pPr>
        <w:shd w:val="clear" w:color="auto" w:fill="FFFFFF"/>
        <w:jc w:val="both"/>
        <w:rPr>
          <w:color w:val="000000"/>
        </w:rPr>
      </w:pPr>
    </w:p>
    <w:p w:rsidR="003B1693" w:rsidRPr="003B1693" w:rsidRDefault="003B1693" w:rsidP="003B1693">
      <w:pPr>
        <w:shd w:val="clear" w:color="auto" w:fill="FFFFFF"/>
        <w:jc w:val="both"/>
        <w:rPr>
          <w:color w:val="000000"/>
          <w:u w:val="single"/>
        </w:rPr>
      </w:pPr>
      <w:r w:rsidRPr="003B1693">
        <w:rPr>
          <w:b/>
          <w:bCs/>
          <w:color w:val="000000"/>
          <w:u w:val="single"/>
        </w:rPr>
        <w:t>Лексикология и фразеология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t>Выпускник научится: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 xml:space="preserve"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</w:t>
      </w:r>
      <w:r w:rsidRPr="00BC0E96">
        <w:rPr>
          <w:color w:val="000000"/>
        </w:rPr>
        <w:lastRenderedPageBreak/>
        <w:t>активной или пассивной лексике, а также указывая сферу употребления и стилистическую окраску слова;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группировать слова по тематическим группам;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подбирать к словам синонимы, антонимы;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опознавать фразеологические обороты;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соблюдать лексические нормы в устных и письменных высказываниях;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t>Выпускник получит возможность научиться: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объяснять общие принципы классификации словарного состава русского языка;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аргументировать различие лексического и грамматического значений слова;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опознавать омонимы разных видов;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3B1693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 xml:space="preserve"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</w:t>
      </w:r>
      <w:proofErr w:type="spellStart"/>
      <w:r w:rsidRPr="00BC0E96">
        <w:rPr>
          <w:color w:val="000000"/>
        </w:rPr>
        <w:t>мультимедийных</w:t>
      </w:r>
      <w:proofErr w:type="spellEnd"/>
      <w:r w:rsidRPr="00BC0E96">
        <w:rPr>
          <w:color w:val="000000"/>
        </w:rPr>
        <w:t>; использовать эту информацию в различных видах деятельности.</w:t>
      </w:r>
    </w:p>
    <w:p w:rsidR="00A51CD7" w:rsidRPr="00BC0E96" w:rsidRDefault="00A51CD7" w:rsidP="003B1693">
      <w:pPr>
        <w:shd w:val="clear" w:color="auto" w:fill="FFFFFF"/>
        <w:jc w:val="both"/>
        <w:rPr>
          <w:color w:val="000000"/>
        </w:rPr>
      </w:pPr>
    </w:p>
    <w:p w:rsidR="003B1693" w:rsidRPr="003B1693" w:rsidRDefault="003B1693" w:rsidP="003B1693">
      <w:pPr>
        <w:shd w:val="clear" w:color="auto" w:fill="FFFFFF"/>
        <w:jc w:val="both"/>
        <w:rPr>
          <w:color w:val="000000"/>
          <w:u w:val="single"/>
        </w:rPr>
      </w:pPr>
      <w:r w:rsidRPr="003B1693">
        <w:rPr>
          <w:b/>
          <w:bCs/>
          <w:color w:val="000000"/>
          <w:u w:val="single"/>
        </w:rPr>
        <w:t>Морфология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t>Выпускник научится: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опознавать самостоятельные (знаменательные) части речи и их формы, служебные части речи;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анализировать слово с точки зрения его принадлежности к той или иной части речи;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применять морфологические знания и умения в практике правописания, в различных видах анализа;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t>Выпускник получит возможность научиться: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анализировать синонимические средства морфологии;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различать грамматические омонимы;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 xml:space="preserve">• опознавать основные выразительные средства морфологии в публицистической и художественной речи и оценивать их; объяснять </w:t>
      </w:r>
      <w:r w:rsidRPr="00BC0E96">
        <w:rPr>
          <w:color w:val="000000"/>
        </w:rPr>
        <w:lastRenderedPageBreak/>
        <w:t>особенности употребления морфологических сре</w:t>
      </w:r>
      <w:proofErr w:type="gramStart"/>
      <w:r w:rsidRPr="00BC0E96">
        <w:rPr>
          <w:color w:val="000000"/>
        </w:rPr>
        <w:t>дств в т</w:t>
      </w:r>
      <w:proofErr w:type="gramEnd"/>
      <w:r w:rsidRPr="00BC0E96">
        <w:rPr>
          <w:color w:val="000000"/>
        </w:rPr>
        <w:t>екстах научного и официально-делового стилей речи;</w:t>
      </w:r>
    </w:p>
    <w:p w:rsidR="003B1693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 xml:space="preserve">• извлекать необходимую информацию из словарей грамматических трудностей, в том числе </w:t>
      </w:r>
      <w:proofErr w:type="spellStart"/>
      <w:r w:rsidRPr="00BC0E96">
        <w:rPr>
          <w:color w:val="000000"/>
        </w:rPr>
        <w:t>мультимедийных</w:t>
      </w:r>
      <w:proofErr w:type="spellEnd"/>
      <w:r w:rsidRPr="00BC0E96">
        <w:rPr>
          <w:color w:val="000000"/>
        </w:rPr>
        <w:t>; использовать эту информацию в различных видах деятельности.</w:t>
      </w:r>
    </w:p>
    <w:p w:rsidR="00A51CD7" w:rsidRPr="00BC0E96" w:rsidRDefault="00A51CD7" w:rsidP="003B1693">
      <w:pPr>
        <w:shd w:val="clear" w:color="auto" w:fill="FFFFFF"/>
        <w:jc w:val="both"/>
        <w:rPr>
          <w:color w:val="000000"/>
        </w:rPr>
      </w:pPr>
    </w:p>
    <w:p w:rsidR="003B1693" w:rsidRPr="003B1693" w:rsidRDefault="003B1693" w:rsidP="003B1693">
      <w:pPr>
        <w:shd w:val="clear" w:color="auto" w:fill="FFFFFF"/>
        <w:jc w:val="both"/>
        <w:rPr>
          <w:color w:val="000000"/>
          <w:u w:val="single"/>
        </w:rPr>
      </w:pPr>
      <w:r w:rsidRPr="003B1693">
        <w:rPr>
          <w:b/>
          <w:bCs/>
          <w:color w:val="000000"/>
          <w:u w:val="single"/>
        </w:rPr>
        <w:t>Синтаксис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t>Выпускник научится: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опознавать основные единицы синтаксиса (словосочетание, предложение) и их виды;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применять синтаксические знания и умения в практике правописания, в различных видах анализа.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t>Выпускник получит возможность научиться: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анализировать синонимические средства синтаксиса;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3B1693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A51CD7" w:rsidRPr="00BC0E96" w:rsidRDefault="00A51CD7" w:rsidP="003B1693">
      <w:pPr>
        <w:shd w:val="clear" w:color="auto" w:fill="FFFFFF"/>
        <w:jc w:val="both"/>
        <w:rPr>
          <w:color w:val="000000"/>
        </w:rPr>
      </w:pPr>
    </w:p>
    <w:p w:rsidR="003B1693" w:rsidRPr="003B1693" w:rsidRDefault="003B1693" w:rsidP="003B1693">
      <w:pPr>
        <w:shd w:val="clear" w:color="auto" w:fill="FFFFFF"/>
        <w:jc w:val="both"/>
        <w:rPr>
          <w:color w:val="000000"/>
          <w:u w:val="single"/>
        </w:rPr>
      </w:pPr>
      <w:r w:rsidRPr="003B1693">
        <w:rPr>
          <w:b/>
          <w:bCs/>
          <w:color w:val="000000"/>
          <w:u w:val="single"/>
        </w:rPr>
        <w:t>Правописание: орфография и пунктуация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t>Выпускник научится: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соблюдать орфографические и пунктуационные нормы в процессе письма (в объёме содержания курса);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обнаруживать и исправлять орфографические и пунктуационные ошибки;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t>Выпускник получит возможность научиться: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демонстрировать роль орфографии и пунктуации в передаче смысловой стороны речи;</w:t>
      </w:r>
    </w:p>
    <w:p w:rsidR="003B1693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lastRenderedPageBreak/>
        <w:t xml:space="preserve">• извлекать необходимую информацию из </w:t>
      </w:r>
      <w:proofErr w:type="spellStart"/>
      <w:r w:rsidRPr="00BC0E96">
        <w:rPr>
          <w:color w:val="000000"/>
        </w:rPr>
        <w:t>мультимедийных</w:t>
      </w:r>
      <w:proofErr w:type="spellEnd"/>
      <w:r w:rsidRPr="00BC0E96">
        <w:rPr>
          <w:color w:val="000000"/>
        </w:rPr>
        <w:t xml:space="preserve"> орфографических словарей и справочников по правописанию; использовать эту информацию в процессе письма.</w:t>
      </w:r>
    </w:p>
    <w:p w:rsidR="00A51CD7" w:rsidRPr="00BC0E96" w:rsidRDefault="00A51CD7" w:rsidP="003B1693">
      <w:pPr>
        <w:shd w:val="clear" w:color="auto" w:fill="FFFFFF"/>
        <w:jc w:val="both"/>
        <w:rPr>
          <w:color w:val="000000"/>
        </w:rPr>
      </w:pPr>
    </w:p>
    <w:p w:rsidR="003B1693" w:rsidRPr="003B1693" w:rsidRDefault="003B1693" w:rsidP="003B1693">
      <w:pPr>
        <w:shd w:val="clear" w:color="auto" w:fill="FFFFFF"/>
        <w:jc w:val="both"/>
        <w:rPr>
          <w:color w:val="000000"/>
          <w:u w:val="single"/>
        </w:rPr>
      </w:pPr>
      <w:r w:rsidRPr="003B1693">
        <w:rPr>
          <w:b/>
          <w:bCs/>
          <w:color w:val="000000"/>
          <w:u w:val="single"/>
        </w:rPr>
        <w:t>Язык и культура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t>Выпускник научится: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уместно использовать правила русского речевого этикета в учебной деятельности и повседневной жизни.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b/>
          <w:bCs/>
          <w:color w:val="000000"/>
        </w:rPr>
        <w:t>Выпускник получит возможность научиться: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характеризовать на отдельных примерах взаимосвязь языка, культуры и истории народа — носителя языка;</w:t>
      </w:r>
    </w:p>
    <w:p w:rsidR="003B1693" w:rsidRPr="00BC0E96" w:rsidRDefault="003B1693" w:rsidP="003B1693">
      <w:pPr>
        <w:shd w:val="clear" w:color="auto" w:fill="FFFFFF"/>
        <w:jc w:val="both"/>
        <w:rPr>
          <w:color w:val="000000"/>
        </w:rPr>
      </w:pPr>
      <w:r w:rsidRPr="00BC0E96">
        <w:rPr>
          <w:color w:val="000000"/>
        </w:rPr>
        <w:t>• анализировать и сравнивать русский речевой этикет с речевым этикетом отдельных народов России и мира.</w:t>
      </w:r>
    </w:p>
    <w:p w:rsidR="005F49DA" w:rsidRDefault="005F49DA" w:rsidP="003B1693">
      <w:pPr>
        <w:ind w:right="16"/>
        <w:rPr>
          <w:b/>
          <w:sz w:val="40"/>
          <w:szCs w:val="40"/>
        </w:rPr>
      </w:pPr>
    </w:p>
    <w:p w:rsidR="00F9097F" w:rsidRPr="0057320A" w:rsidRDefault="00F9097F" w:rsidP="00F9097F">
      <w:pPr>
        <w:jc w:val="center"/>
        <w:rPr>
          <w:b/>
          <w:bCs/>
        </w:rPr>
      </w:pPr>
      <w:r w:rsidRPr="0057320A">
        <w:rPr>
          <w:b/>
          <w:bCs/>
        </w:rPr>
        <w:t>СОДЕРЖАНИЕ  УЧЕБНОГО ПРЕДМЕТА «РУССКИЙ ЯЗЫК»</w:t>
      </w:r>
    </w:p>
    <w:p w:rsidR="00F9097F" w:rsidRPr="0057320A" w:rsidRDefault="00F9097F" w:rsidP="00F9097F">
      <w:pPr>
        <w:jc w:val="center"/>
      </w:pPr>
    </w:p>
    <w:p w:rsidR="00F9097F" w:rsidRPr="0057320A" w:rsidRDefault="00F9097F" w:rsidP="00F9097F">
      <w:pPr>
        <w:jc w:val="center"/>
        <w:rPr>
          <w:i/>
        </w:rPr>
      </w:pPr>
      <w:r w:rsidRPr="0057320A">
        <w:rPr>
          <w:b/>
          <w:bCs/>
          <w:i/>
          <w:iCs/>
        </w:rPr>
        <w:t>СОДЕРЖАНИЕ, ОБЕСПЕЧИВАЮЩЕЕ ФОРМИРОВАНИЕ КОММУНИКАТИВНОЙ КОМПЕТЕНЦИИ</w:t>
      </w:r>
      <w:bookmarkStart w:id="0" w:name="bookmark2"/>
    </w:p>
    <w:p w:rsidR="00F9097F" w:rsidRPr="0057320A" w:rsidRDefault="00F9097F" w:rsidP="00F9097F">
      <w:pPr>
        <w:jc w:val="both"/>
      </w:pPr>
      <w:r w:rsidRPr="0057320A">
        <w:rPr>
          <w:b/>
          <w:bCs/>
        </w:rPr>
        <w:tab/>
        <w:t>Раздел 1. Речь и речевое общение</w:t>
      </w:r>
      <w:bookmarkEnd w:id="0"/>
    </w:p>
    <w:p w:rsidR="00F9097F" w:rsidRPr="0057320A" w:rsidRDefault="00F9097F" w:rsidP="00F9097F">
      <w:pPr>
        <w:jc w:val="both"/>
      </w:pPr>
      <w:r w:rsidRPr="0057320A">
        <w:tab/>
        <w:t>1). Речь и речевое общение. Речевая ситуация. Речь устная и письменная. Речь диалогическая и монологическая. Моно</w:t>
      </w:r>
      <w:r w:rsidRPr="0057320A">
        <w:softHyphen/>
        <w:t>лог и его виды. Диалог и его виды.</w:t>
      </w:r>
    </w:p>
    <w:p w:rsidR="00F9097F" w:rsidRPr="0057320A" w:rsidRDefault="00F9097F" w:rsidP="00F9097F">
      <w:pPr>
        <w:jc w:val="both"/>
      </w:pPr>
      <w:r w:rsidRPr="0057320A">
        <w:tab/>
        <w:t>2).Осознание основных особенностей устной и письменной речи; анализ образцов устной и письменной речи. Различе</w:t>
      </w:r>
      <w:r w:rsidRPr="0057320A">
        <w:softHyphen/>
        <w:t>ние диалогической и монологической речи. Владение различ</w:t>
      </w:r>
      <w:r w:rsidRPr="0057320A">
        <w:softHyphen/>
        <w:t>ными видами монолога и диалога. Понимание коммуникатив</w:t>
      </w:r>
      <w:r w:rsidRPr="0057320A">
        <w:softHyphen/>
        <w:t>ных целей и мотивов говорящего в разных ситуациях общения. Владение нормами речевого поведения в типичных ситуаци</w:t>
      </w:r>
      <w:r w:rsidRPr="0057320A">
        <w:softHyphen/>
        <w:t>ях формального и неформального межличностного общения.</w:t>
      </w:r>
    </w:p>
    <w:p w:rsidR="00F9097F" w:rsidRDefault="00F9097F" w:rsidP="00F9097F">
      <w:pPr>
        <w:jc w:val="both"/>
        <w:rPr>
          <w:b/>
          <w:bCs/>
        </w:rPr>
      </w:pPr>
      <w:bookmarkStart w:id="1" w:name="bookmark3"/>
      <w:r w:rsidRPr="0057320A">
        <w:rPr>
          <w:b/>
          <w:bCs/>
        </w:rPr>
        <w:tab/>
      </w:r>
    </w:p>
    <w:p w:rsidR="00F9097F" w:rsidRPr="0057320A" w:rsidRDefault="00F9097F" w:rsidP="00F9097F">
      <w:pPr>
        <w:jc w:val="both"/>
        <w:rPr>
          <w:b/>
          <w:bCs/>
        </w:rPr>
      </w:pPr>
      <w:r>
        <w:rPr>
          <w:b/>
          <w:bCs/>
        </w:rPr>
        <w:tab/>
      </w:r>
      <w:r w:rsidRPr="0057320A">
        <w:rPr>
          <w:b/>
          <w:bCs/>
        </w:rPr>
        <w:t>Раздел 2. Речевая деятельность</w:t>
      </w:r>
      <w:bookmarkEnd w:id="1"/>
    </w:p>
    <w:p w:rsidR="00F9097F" w:rsidRDefault="00F9097F" w:rsidP="00F9097F">
      <w:pPr>
        <w:jc w:val="both"/>
      </w:pPr>
      <w:r w:rsidRPr="0057320A">
        <w:tab/>
        <w:t>1). Виды речевой деятельности: чтение, аудирование (слу</w:t>
      </w:r>
      <w:r w:rsidRPr="0057320A">
        <w:softHyphen/>
        <w:t xml:space="preserve">шание), говорение, письмо. </w:t>
      </w:r>
      <w:r w:rsidRPr="0057320A">
        <w:tab/>
      </w:r>
    </w:p>
    <w:p w:rsidR="00F9097F" w:rsidRPr="0057320A" w:rsidRDefault="00F9097F" w:rsidP="00F9097F">
      <w:pPr>
        <w:jc w:val="both"/>
      </w:pPr>
      <w:r>
        <w:tab/>
      </w:r>
      <w:r w:rsidRPr="0057320A">
        <w:t xml:space="preserve">Культура чтения, </w:t>
      </w:r>
      <w:proofErr w:type="spellStart"/>
      <w:r w:rsidRPr="0057320A">
        <w:t>аудирования</w:t>
      </w:r>
      <w:proofErr w:type="spellEnd"/>
      <w:r w:rsidRPr="0057320A">
        <w:t>, говорения и письма.</w:t>
      </w:r>
    </w:p>
    <w:p w:rsidR="00F9097F" w:rsidRPr="0057320A" w:rsidRDefault="00F9097F" w:rsidP="00F9097F">
      <w:pPr>
        <w:jc w:val="both"/>
      </w:pPr>
      <w:r w:rsidRPr="0057320A">
        <w:tab/>
        <w:t>2). Овладение основными видами речевой деятельности. Адекватное понимание основной и дополнительной инфор</w:t>
      </w:r>
      <w:r w:rsidRPr="0057320A">
        <w:softHyphen/>
        <w:t>мации текста, воспринимаемого зрительно или на слух. Пе</w:t>
      </w:r>
      <w:r w:rsidRPr="0057320A">
        <w:softHyphen/>
        <w:t xml:space="preserve">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</w:t>
      </w:r>
      <w:r w:rsidRPr="0057320A">
        <w:lastRenderedPageBreak/>
        <w:t>умениями про</w:t>
      </w:r>
      <w:r w:rsidRPr="0057320A">
        <w:softHyphen/>
        <w:t>смотрового, ознакомительного, изучающего чтения, приёмами работы с учебной книгой и другими информационными ис</w:t>
      </w:r>
      <w:r w:rsidRPr="0057320A">
        <w:softHyphen/>
        <w:t xml:space="preserve">точниками. Овладение различными видами </w:t>
      </w:r>
      <w:proofErr w:type="spellStart"/>
      <w:r w:rsidRPr="0057320A">
        <w:t>аудирования</w:t>
      </w:r>
      <w:proofErr w:type="spellEnd"/>
      <w:r w:rsidRPr="0057320A">
        <w:t>. Из</w:t>
      </w:r>
      <w:r w:rsidRPr="0057320A">
        <w:softHyphen/>
        <w:t>ложение содержания прослушанного или прочитанного текста (подробное, сжатое, выборочное).</w:t>
      </w:r>
    </w:p>
    <w:p w:rsidR="00F9097F" w:rsidRDefault="00F9097F" w:rsidP="00F9097F">
      <w:pPr>
        <w:jc w:val="both"/>
      </w:pPr>
      <w:r w:rsidRPr="0057320A">
        <w:tab/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57320A">
        <w:softHyphen/>
        <w:t>личных источников.</w:t>
      </w:r>
    </w:p>
    <w:p w:rsidR="00F9097F" w:rsidRPr="0057320A" w:rsidRDefault="00F9097F" w:rsidP="00F9097F">
      <w:pPr>
        <w:jc w:val="both"/>
      </w:pPr>
    </w:p>
    <w:p w:rsidR="00F9097F" w:rsidRPr="0057320A" w:rsidRDefault="00F9097F" w:rsidP="00F9097F">
      <w:pPr>
        <w:jc w:val="both"/>
      </w:pPr>
      <w:r w:rsidRPr="0057320A">
        <w:rPr>
          <w:b/>
          <w:bCs/>
        </w:rPr>
        <w:tab/>
        <w:t>Раздел 3. Текст</w:t>
      </w:r>
    </w:p>
    <w:p w:rsidR="00F9097F" w:rsidRPr="0057320A" w:rsidRDefault="00F9097F" w:rsidP="00F9097F">
      <w:pPr>
        <w:jc w:val="both"/>
      </w:pPr>
      <w:r w:rsidRPr="0057320A">
        <w:tab/>
        <w:t>1). Понятие текста, основные признаки текста (</w:t>
      </w:r>
      <w:proofErr w:type="spellStart"/>
      <w:r w:rsidRPr="0057320A">
        <w:t>членимость</w:t>
      </w:r>
      <w:proofErr w:type="spellEnd"/>
      <w:r w:rsidRPr="0057320A">
        <w:t>, смысловая цельность, связность). Тема, основная мысль тек</w:t>
      </w:r>
      <w:r w:rsidRPr="0057320A">
        <w:softHyphen/>
        <w:t xml:space="preserve">ста. </w:t>
      </w:r>
      <w:proofErr w:type="spellStart"/>
      <w:r w:rsidRPr="0057320A">
        <w:t>Микротема</w:t>
      </w:r>
      <w:proofErr w:type="spellEnd"/>
      <w:r w:rsidRPr="0057320A">
        <w:t xml:space="preserve"> текста.</w:t>
      </w:r>
    </w:p>
    <w:p w:rsidR="00F9097F" w:rsidRPr="0057320A" w:rsidRDefault="00F9097F" w:rsidP="00F9097F">
      <w:pPr>
        <w:jc w:val="both"/>
      </w:pPr>
      <w:r w:rsidRPr="0057320A">
        <w:tab/>
        <w:t>Средства связи предложений и частей текста. Абзац как средство композиционно-стилистического членения текста.</w:t>
      </w:r>
    </w:p>
    <w:p w:rsidR="00F9097F" w:rsidRPr="0057320A" w:rsidRDefault="00F9097F" w:rsidP="00F9097F">
      <w:pPr>
        <w:jc w:val="both"/>
      </w:pPr>
      <w:r w:rsidRPr="0057320A">
        <w:tab/>
        <w:t>Функционально-смысловые типы речи: описание, повество</w:t>
      </w:r>
      <w:r w:rsidRPr="0057320A">
        <w:softHyphen/>
        <w:t>вание, рассуждение. Структура текста. План текста и тезисы как виды информационной переработки текста.</w:t>
      </w:r>
    </w:p>
    <w:p w:rsidR="00F9097F" w:rsidRDefault="00F9097F" w:rsidP="00F9097F">
      <w:pPr>
        <w:jc w:val="both"/>
      </w:pPr>
      <w:r w:rsidRPr="0057320A">
        <w:tab/>
        <w:t>2). Анализ текста с точки зрения его темы, основной мыс</w:t>
      </w:r>
      <w:r w:rsidRPr="0057320A">
        <w:softHyphen/>
        <w:t>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</w:t>
      </w:r>
      <w:r w:rsidRPr="0057320A">
        <w:softHyphen/>
        <w:t>ковых сре</w:t>
      </w:r>
      <w:proofErr w:type="gramStart"/>
      <w:r w:rsidRPr="0057320A">
        <w:t>дств в з</w:t>
      </w:r>
      <w:proofErr w:type="gramEnd"/>
      <w:r w:rsidRPr="0057320A">
        <w:t>ависимости от цели, темы, основной мысли и ситуации общения. Создание текстов различного типа, сти</w:t>
      </w:r>
      <w:r w:rsidRPr="0057320A">
        <w:softHyphen/>
        <w:t>ля, жанра. Соблюдение норм построения текста (логичность, последовательность, связность, соответствие теме и др.). Оце</w:t>
      </w:r>
      <w:r w:rsidRPr="0057320A">
        <w:softHyphen/>
        <w:t>нивание и редактирование устного и письменного речевого высказывания.</w:t>
      </w:r>
    </w:p>
    <w:p w:rsidR="00F9097F" w:rsidRPr="0057320A" w:rsidRDefault="00F9097F" w:rsidP="00F9097F">
      <w:pPr>
        <w:jc w:val="both"/>
      </w:pPr>
    </w:p>
    <w:p w:rsidR="00F9097F" w:rsidRPr="0057320A" w:rsidRDefault="00F9097F" w:rsidP="00F9097F">
      <w:pPr>
        <w:jc w:val="both"/>
      </w:pPr>
      <w:r w:rsidRPr="0057320A">
        <w:rPr>
          <w:b/>
          <w:bCs/>
        </w:rPr>
        <w:tab/>
        <w:t>Раздел 4. Функциональные разновидности языка</w:t>
      </w:r>
    </w:p>
    <w:p w:rsidR="00F9097F" w:rsidRPr="0057320A" w:rsidRDefault="00F9097F" w:rsidP="00F9097F">
      <w:pPr>
        <w:jc w:val="both"/>
      </w:pPr>
      <w:r w:rsidRPr="0057320A">
        <w:tab/>
        <w:t>1).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F9097F" w:rsidRPr="0057320A" w:rsidRDefault="00F9097F" w:rsidP="00F9097F">
      <w:pPr>
        <w:jc w:val="both"/>
      </w:pPr>
      <w:r w:rsidRPr="0057320A">
        <w:tab/>
      </w:r>
      <w:proofErr w:type="gramStart"/>
      <w:r w:rsidRPr="0057320A">
        <w:t>Основные жанры научного (отзыв, выступление, Доклад), публицистического (выступление, интервью), официально-де</w:t>
      </w:r>
      <w:r w:rsidRPr="0057320A">
        <w:softHyphen/>
        <w:t>лового (расписка, доверенность, заявление) стилей, разговор</w:t>
      </w:r>
      <w:r w:rsidRPr="0057320A">
        <w:softHyphen/>
        <w:t>ной речи (рассказ, беседа).</w:t>
      </w:r>
      <w:proofErr w:type="gramEnd"/>
    </w:p>
    <w:p w:rsidR="00F9097F" w:rsidRPr="0057320A" w:rsidRDefault="00F9097F" w:rsidP="00F9097F">
      <w:pPr>
        <w:jc w:val="both"/>
      </w:pPr>
      <w:r w:rsidRPr="0057320A">
        <w:tab/>
        <w:t xml:space="preserve">2).Установление принадлежности текста к определённой функциональной разновидности языка. </w:t>
      </w:r>
      <w:proofErr w:type="gramStart"/>
      <w:r w:rsidRPr="0057320A">
        <w:t>Создание письменных высказываний разных стилей, жанров и типов речи: тезисы, отзыв, письмо, расписка, доверенность, заявление; повество</w:t>
      </w:r>
      <w:r w:rsidRPr="0057320A">
        <w:softHyphen/>
        <w:t>вание, описание, рассуждение.</w:t>
      </w:r>
      <w:proofErr w:type="gramEnd"/>
      <w:r w:rsidRPr="0057320A">
        <w:t xml:space="preserve"> Выступление перед аудитори</w:t>
      </w:r>
      <w:r w:rsidRPr="0057320A">
        <w:softHyphen/>
        <w:t>ей сверстников с небольшими сообщениями, докладом.</w:t>
      </w:r>
    </w:p>
    <w:p w:rsidR="00F9097F" w:rsidRDefault="00F9097F" w:rsidP="00F9097F">
      <w:pPr>
        <w:jc w:val="center"/>
        <w:rPr>
          <w:b/>
          <w:bCs/>
          <w:i/>
          <w:iCs/>
        </w:rPr>
      </w:pPr>
    </w:p>
    <w:p w:rsidR="00F9097F" w:rsidRPr="0057320A" w:rsidRDefault="00F9097F" w:rsidP="00F9097F">
      <w:pPr>
        <w:jc w:val="center"/>
      </w:pPr>
      <w:r w:rsidRPr="0057320A">
        <w:rPr>
          <w:b/>
          <w:bCs/>
          <w:i/>
          <w:iCs/>
        </w:rPr>
        <w:lastRenderedPageBreak/>
        <w:t>СОДЕРЖАНИЕ, ОБЕСПЕЧИВАЮЩЕЕ ФОРМИРОВАНИЕ ЯЗЫКОВОЙ И ЛИНГВИСТИЧЕСКОЙ (ЯЗЫКОВЕДЧЕСКОЙ) КОМПЕТЕНЦИЙ</w:t>
      </w:r>
    </w:p>
    <w:p w:rsidR="00F9097F" w:rsidRPr="0057320A" w:rsidRDefault="00F9097F" w:rsidP="00F9097F">
      <w:pPr>
        <w:jc w:val="both"/>
      </w:pPr>
      <w:r w:rsidRPr="0057320A">
        <w:rPr>
          <w:b/>
          <w:bCs/>
        </w:rPr>
        <w:tab/>
        <w:t>Раздел 5. Общие сведения о языке</w:t>
      </w:r>
    </w:p>
    <w:p w:rsidR="00F9097F" w:rsidRDefault="00F9097F" w:rsidP="00F9097F">
      <w:pPr>
        <w:jc w:val="both"/>
      </w:pPr>
      <w:r w:rsidRPr="0057320A">
        <w:tab/>
        <w:t xml:space="preserve">1. </w:t>
      </w:r>
      <w:r>
        <w:t>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F9097F" w:rsidRDefault="00F9097F" w:rsidP="00F9097F">
      <w:pPr>
        <w:jc w:val="both"/>
      </w:pPr>
      <w:r>
        <w:tab/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 w:rsidR="00F9097F" w:rsidRDefault="00F9097F" w:rsidP="00F9097F">
      <w:pPr>
        <w:jc w:val="both"/>
      </w:pPr>
      <w:r>
        <w:tab/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F9097F" w:rsidRDefault="00F9097F" w:rsidP="00F9097F">
      <w:pPr>
        <w:jc w:val="both"/>
      </w:pPr>
      <w:r>
        <w:tab/>
        <w:t>Русский язык – язык русской художественной литературы. Основные изобразительные средства русского языка.</w:t>
      </w:r>
    </w:p>
    <w:p w:rsidR="00F9097F" w:rsidRPr="0057320A" w:rsidRDefault="00F9097F" w:rsidP="00F9097F">
      <w:pPr>
        <w:jc w:val="both"/>
      </w:pPr>
      <w:r>
        <w:tab/>
      </w:r>
      <w:r w:rsidRPr="0057320A">
        <w:t>Лингвистика как наука о языке.</w:t>
      </w:r>
    </w:p>
    <w:p w:rsidR="00F9097F" w:rsidRDefault="00F9097F" w:rsidP="00F9097F">
      <w:pPr>
        <w:jc w:val="both"/>
      </w:pPr>
      <w:r w:rsidRPr="0057320A">
        <w:tab/>
        <w:t>Основные разделы лингвистики.</w:t>
      </w:r>
    </w:p>
    <w:p w:rsidR="00F9097F" w:rsidRPr="0057320A" w:rsidRDefault="00F9097F" w:rsidP="00F9097F">
      <w:pPr>
        <w:jc w:val="both"/>
      </w:pPr>
      <w:r>
        <w:tab/>
        <w:t>Выдающиеся отечественные лингвисты.</w:t>
      </w:r>
    </w:p>
    <w:p w:rsidR="00F9097F" w:rsidRDefault="00F9097F" w:rsidP="00F9097F">
      <w:r w:rsidRPr="0057320A">
        <w:tab/>
        <w:t>2. Осознание важности коммуникативных умений в жизни человека</w:t>
      </w:r>
      <w:r>
        <w:t>, понимание роли русского языка в жизни общества и государства в современном мире.</w:t>
      </w:r>
    </w:p>
    <w:p w:rsidR="00F9097F" w:rsidRDefault="00F9097F" w:rsidP="00F9097F">
      <w:r>
        <w:tab/>
        <w:t>Понимание различий между литературным языком и диалектами, просторечием, профессиональными разновидностями языка, жаргона.</w:t>
      </w:r>
    </w:p>
    <w:p w:rsidR="00F9097F" w:rsidRPr="0057320A" w:rsidRDefault="00F9097F" w:rsidP="00F9097F">
      <w:r>
        <w:tab/>
      </w:r>
      <w:r w:rsidRPr="0057320A"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F9097F" w:rsidRDefault="00F9097F" w:rsidP="00F9097F">
      <w:pPr>
        <w:jc w:val="both"/>
        <w:rPr>
          <w:b/>
          <w:bCs/>
        </w:rPr>
      </w:pPr>
      <w:r w:rsidRPr="0057320A">
        <w:rPr>
          <w:b/>
          <w:bCs/>
        </w:rPr>
        <w:tab/>
      </w:r>
    </w:p>
    <w:p w:rsidR="00F9097F" w:rsidRPr="0057320A" w:rsidRDefault="00F9097F" w:rsidP="00F9097F">
      <w:pPr>
        <w:jc w:val="both"/>
      </w:pPr>
      <w:r>
        <w:rPr>
          <w:b/>
          <w:bCs/>
        </w:rPr>
        <w:tab/>
      </w:r>
      <w:r w:rsidRPr="0057320A">
        <w:rPr>
          <w:b/>
          <w:bCs/>
        </w:rPr>
        <w:t>Раздел 6. Фонетика и орфоэпия</w:t>
      </w:r>
    </w:p>
    <w:p w:rsidR="00F9097F" w:rsidRPr="0057320A" w:rsidRDefault="00F9097F" w:rsidP="00F9097F">
      <w:pPr>
        <w:jc w:val="both"/>
      </w:pPr>
      <w:r w:rsidRPr="0057320A">
        <w:tab/>
        <w:t>1. Фонетика как раздел лингвистики.</w:t>
      </w:r>
    </w:p>
    <w:p w:rsidR="00F9097F" w:rsidRPr="0057320A" w:rsidRDefault="00F9097F" w:rsidP="00F9097F">
      <w:pPr>
        <w:jc w:val="both"/>
      </w:pPr>
      <w:r w:rsidRPr="0057320A">
        <w:tab/>
        <w:t>Звук как единица языка. Система гласных звуков. Система согласных звуков. Изменение звуков в речевом потоке. Эле</w:t>
      </w:r>
      <w:r w:rsidRPr="0057320A">
        <w:softHyphen/>
        <w:t>менты фонетической транскрипции. Слог. Ударение.</w:t>
      </w:r>
    </w:p>
    <w:p w:rsidR="00F9097F" w:rsidRPr="0057320A" w:rsidRDefault="00F9097F" w:rsidP="00F9097F">
      <w:pPr>
        <w:jc w:val="both"/>
      </w:pPr>
      <w:r w:rsidRPr="0057320A">
        <w:tab/>
        <w:t>Орфоэпия как раздел лингвистики. Основные правила но</w:t>
      </w:r>
      <w:r w:rsidRPr="0057320A">
        <w:softHyphen/>
        <w:t>рмативного произношения и ударения.</w:t>
      </w:r>
    </w:p>
    <w:p w:rsidR="00F9097F" w:rsidRPr="0057320A" w:rsidRDefault="00F9097F" w:rsidP="00F9097F">
      <w:pPr>
        <w:jc w:val="both"/>
      </w:pPr>
      <w:r w:rsidRPr="0057320A">
        <w:tab/>
        <w:t>Орфоэпический словарь.</w:t>
      </w:r>
    </w:p>
    <w:p w:rsidR="00F9097F" w:rsidRPr="0057320A" w:rsidRDefault="00F9097F" w:rsidP="00F9097F">
      <w:pPr>
        <w:jc w:val="both"/>
      </w:pPr>
      <w:r w:rsidRPr="0057320A">
        <w:tab/>
        <w:t>2.Совершенствование навыков различения ударных и бе</w:t>
      </w:r>
      <w:r w:rsidRPr="0057320A">
        <w:softHyphen/>
        <w:t>зударных гласных, звонких и глухих, твёрдых и мягких соглас</w:t>
      </w:r>
      <w:r w:rsidRPr="0057320A">
        <w:softHyphen/>
        <w:t>ных. Объяснение с помощью элементов транскрипции осо</w:t>
      </w:r>
      <w:r w:rsidRPr="0057320A">
        <w:softHyphen/>
        <w:t>бенностей произношения и написания слов. Проведение фонетического разбора слов.</w:t>
      </w:r>
    </w:p>
    <w:p w:rsidR="00F9097F" w:rsidRPr="0057320A" w:rsidRDefault="00F9097F" w:rsidP="00F9097F">
      <w:pPr>
        <w:jc w:val="both"/>
      </w:pPr>
      <w:r w:rsidRPr="0057320A">
        <w:tab/>
        <w:t>Нормативное произношение слов. Оценка собственной и чужой речи с точки зрения орфоэпической правильности.</w:t>
      </w:r>
    </w:p>
    <w:p w:rsidR="00F9097F" w:rsidRPr="0057320A" w:rsidRDefault="00F9097F" w:rsidP="00F9097F">
      <w:pPr>
        <w:jc w:val="both"/>
      </w:pPr>
      <w:r w:rsidRPr="0057320A">
        <w:tab/>
        <w:t>Применение фонетико-орфоэпических знаний и умений в собственной речевой практике.</w:t>
      </w:r>
    </w:p>
    <w:p w:rsidR="00F9097F" w:rsidRDefault="00F9097F" w:rsidP="00F9097F">
      <w:pPr>
        <w:jc w:val="both"/>
      </w:pPr>
      <w:r w:rsidRPr="0057320A">
        <w:tab/>
        <w:t>Использование орфоэпического словаря для овладения про</w:t>
      </w:r>
      <w:r w:rsidRPr="0057320A">
        <w:softHyphen/>
        <w:t>износительной культурой.</w:t>
      </w:r>
    </w:p>
    <w:p w:rsidR="00F9097F" w:rsidRPr="0057320A" w:rsidRDefault="00F9097F" w:rsidP="00F9097F">
      <w:pPr>
        <w:jc w:val="both"/>
      </w:pPr>
    </w:p>
    <w:p w:rsidR="00F9097F" w:rsidRPr="0057320A" w:rsidRDefault="00F9097F" w:rsidP="00F9097F">
      <w:pPr>
        <w:jc w:val="both"/>
      </w:pPr>
      <w:r w:rsidRPr="0057320A">
        <w:rPr>
          <w:b/>
          <w:bCs/>
        </w:rPr>
        <w:tab/>
        <w:t>Раздел 7. Графика</w:t>
      </w:r>
    </w:p>
    <w:p w:rsidR="00F9097F" w:rsidRDefault="00F9097F" w:rsidP="00F9097F">
      <w:pPr>
        <w:jc w:val="both"/>
      </w:pPr>
      <w:r w:rsidRPr="0057320A">
        <w:tab/>
        <w:t>1. Графика как раздел лингвистики. Соотношение звука и буквы. Обозначение на письме твёрдости и мягкости соглас</w:t>
      </w:r>
      <w:r w:rsidRPr="0057320A">
        <w:softHyphen/>
        <w:t xml:space="preserve">ных. Способы обозначения  </w:t>
      </w:r>
      <w:proofErr w:type="gramStart"/>
      <w:r w:rsidRPr="0057320A">
        <w:t xml:space="preserve">[ </w:t>
      </w:r>
      <w:proofErr w:type="gramEnd"/>
      <w:r w:rsidRPr="0057320A">
        <w:rPr>
          <w:lang w:val="en-US"/>
        </w:rPr>
        <w:t>j</w:t>
      </w:r>
      <w:r w:rsidRPr="004A25C6">
        <w:t>].</w:t>
      </w:r>
      <w:r w:rsidRPr="0057320A">
        <w:tab/>
      </w:r>
      <w:r w:rsidRPr="0057320A">
        <w:tab/>
      </w:r>
    </w:p>
    <w:p w:rsidR="00F9097F" w:rsidRDefault="00F9097F" w:rsidP="00F9097F">
      <w:pPr>
        <w:jc w:val="both"/>
      </w:pPr>
      <w:r>
        <w:tab/>
      </w:r>
      <w:r w:rsidRPr="0057320A">
        <w:t>2.Совершенствование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</w:t>
      </w:r>
      <w:r w:rsidRPr="0057320A">
        <w:softHyphen/>
        <w:t xml:space="preserve">ях, в </w:t>
      </w:r>
      <w:proofErr w:type="spellStart"/>
      <w:r w:rsidRPr="0057320A">
        <w:t>СМС-сообщениях</w:t>
      </w:r>
      <w:proofErr w:type="spellEnd"/>
      <w:r w:rsidRPr="0057320A">
        <w:t>.</w:t>
      </w:r>
    </w:p>
    <w:p w:rsidR="00F9097F" w:rsidRPr="0057320A" w:rsidRDefault="00F9097F" w:rsidP="00F9097F">
      <w:pPr>
        <w:jc w:val="both"/>
      </w:pPr>
    </w:p>
    <w:p w:rsidR="00F9097F" w:rsidRPr="0057320A" w:rsidRDefault="00F9097F" w:rsidP="00F9097F">
      <w:pPr>
        <w:jc w:val="both"/>
      </w:pPr>
      <w:r w:rsidRPr="0057320A">
        <w:rPr>
          <w:b/>
          <w:bCs/>
        </w:rPr>
        <w:tab/>
        <w:t xml:space="preserve">Раздел 8. </w:t>
      </w:r>
      <w:proofErr w:type="spellStart"/>
      <w:r w:rsidRPr="0057320A">
        <w:rPr>
          <w:b/>
          <w:bCs/>
        </w:rPr>
        <w:t>Морфемика</w:t>
      </w:r>
      <w:proofErr w:type="spellEnd"/>
      <w:r w:rsidRPr="0057320A">
        <w:rPr>
          <w:b/>
          <w:bCs/>
        </w:rPr>
        <w:t xml:space="preserve"> и словообразование</w:t>
      </w:r>
    </w:p>
    <w:p w:rsidR="00F9097F" w:rsidRPr="0057320A" w:rsidRDefault="00F9097F" w:rsidP="00F9097F">
      <w:pPr>
        <w:jc w:val="both"/>
      </w:pPr>
      <w:r w:rsidRPr="0057320A">
        <w:tab/>
        <w:t>1.Морфемика как раздел лингвистики. Морфема как ми</w:t>
      </w:r>
      <w:r w:rsidRPr="0057320A">
        <w:softHyphen/>
        <w:t>нимальная значимая единица языка.</w:t>
      </w:r>
    </w:p>
    <w:p w:rsidR="00F9097F" w:rsidRPr="0057320A" w:rsidRDefault="00F9097F" w:rsidP="00F9097F">
      <w:pPr>
        <w:jc w:val="both"/>
      </w:pPr>
      <w:r w:rsidRPr="0057320A">
        <w:tab/>
        <w:t>Словообразующие и формообразующие морфемы. Оконча</w:t>
      </w:r>
      <w:r w:rsidRPr="0057320A">
        <w:softHyphen/>
        <w:t>ние как формообразующая морфема.</w:t>
      </w:r>
    </w:p>
    <w:p w:rsidR="00F9097F" w:rsidRPr="0057320A" w:rsidRDefault="00F9097F" w:rsidP="00F9097F">
      <w:pPr>
        <w:jc w:val="both"/>
      </w:pPr>
      <w:r w:rsidRPr="0057320A">
        <w:tab/>
        <w:t>Приставка, суффикс как словообразующие морфемы.</w:t>
      </w:r>
    </w:p>
    <w:p w:rsidR="00F9097F" w:rsidRPr="0057320A" w:rsidRDefault="00F9097F" w:rsidP="00F9097F">
      <w:pPr>
        <w:jc w:val="both"/>
      </w:pPr>
      <w:r w:rsidRPr="0057320A">
        <w:tab/>
        <w:t>Корень. Однокоренные слова. Чередование гласных и со</w:t>
      </w:r>
      <w:r w:rsidRPr="0057320A">
        <w:softHyphen/>
        <w:t>гласных в корнях слов. Варианты морфем.</w:t>
      </w:r>
    </w:p>
    <w:p w:rsidR="00F9097F" w:rsidRDefault="00F9097F" w:rsidP="00F9097F">
      <w:pPr>
        <w:jc w:val="both"/>
      </w:pPr>
      <w:r w:rsidRPr="0057320A">
        <w:tab/>
        <w:t>Возможность исторических изменений в структуре слова. Понятие об этимологии. Этимологический словарь.</w:t>
      </w:r>
    </w:p>
    <w:p w:rsidR="00F9097F" w:rsidRDefault="00F9097F" w:rsidP="00F9097F">
      <w:pPr>
        <w:jc w:val="both"/>
      </w:pPr>
      <w:r>
        <w:tab/>
        <w:t>Словообразование как раздел лингвистики. Исходная (производящая) основа и словообразующая морфема.</w:t>
      </w:r>
    </w:p>
    <w:p w:rsidR="00F9097F" w:rsidRPr="0057320A" w:rsidRDefault="00F9097F" w:rsidP="00F9097F">
      <w:pPr>
        <w:jc w:val="both"/>
      </w:pPr>
      <w:r>
        <w:tab/>
        <w:t xml:space="preserve">Основные способы образования слов: приставочный, суффиксальный, приставочно-суффиксальный, </w:t>
      </w:r>
      <w:proofErr w:type="spellStart"/>
      <w:r>
        <w:t>бессуффиксный</w:t>
      </w:r>
      <w:proofErr w:type="spellEnd"/>
      <w:r>
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F9097F" w:rsidRPr="0057320A" w:rsidRDefault="00F9097F" w:rsidP="00F9097F">
      <w:pPr>
        <w:jc w:val="both"/>
      </w:pPr>
      <w:r w:rsidRPr="0057320A">
        <w:tab/>
        <w:t>Словообразовательный и морфемный словари.</w:t>
      </w:r>
    </w:p>
    <w:p w:rsidR="00F9097F" w:rsidRDefault="00F9097F" w:rsidP="00F9097F">
      <w:pPr>
        <w:jc w:val="both"/>
      </w:pPr>
      <w:r w:rsidRPr="0057320A">
        <w:tab/>
        <w:t xml:space="preserve">2. Осмысление морфемы как значимой единицы языка. </w:t>
      </w:r>
      <w:r>
        <w:t xml:space="preserve">Осознание роли морфем в процессе </w:t>
      </w:r>
      <w:proofErr w:type="spellStart"/>
      <w:r>
        <w:t>формо</w:t>
      </w:r>
      <w:proofErr w:type="spellEnd"/>
      <w:r>
        <w:t>- и словообразования.</w:t>
      </w:r>
    </w:p>
    <w:p w:rsidR="00F9097F" w:rsidRDefault="00F9097F" w:rsidP="00F9097F">
      <w:pPr>
        <w:jc w:val="both"/>
      </w:pPr>
      <w:r>
        <w:tab/>
        <w:t>Определение основных способов словообразования, построение словообразовательных цепочек слов.</w:t>
      </w:r>
    </w:p>
    <w:p w:rsidR="00F9097F" w:rsidRPr="0057320A" w:rsidRDefault="00F9097F" w:rsidP="00F9097F">
      <w:pPr>
        <w:jc w:val="both"/>
      </w:pPr>
      <w:r>
        <w:tab/>
      </w:r>
      <w:r w:rsidRPr="0057320A">
        <w:t xml:space="preserve">Применение знаний и умений по </w:t>
      </w:r>
      <w:proofErr w:type="spellStart"/>
      <w:r w:rsidRPr="0057320A">
        <w:t>морфемике</w:t>
      </w:r>
      <w:proofErr w:type="spellEnd"/>
      <w:r w:rsidRPr="0057320A">
        <w:t xml:space="preserve">  в практике правописания.</w:t>
      </w:r>
    </w:p>
    <w:p w:rsidR="00F9097F" w:rsidRDefault="00F9097F" w:rsidP="00F9097F">
      <w:pPr>
        <w:jc w:val="both"/>
      </w:pPr>
      <w:r w:rsidRPr="0057320A">
        <w:tab/>
        <w:t>Использование морфемного и эти</w:t>
      </w:r>
      <w:r w:rsidRPr="0057320A">
        <w:softHyphen/>
        <w:t>мологического словарей при решении разнообразных учебных задач.</w:t>
      </w:r>
    </w:p>
    <w:p w:rsidR="00F9097F" w:rsidRPr="0057320A" w:rsidRDefault="00F9097F" w:rsidP="00F9097F">
      <w:pPr>
        <w:jc w:val="both"/>
      </w:pPr>
    </w:p>
    <w:p w:rsidR="00F9097F" w:rsidRPr="0057320A" w:rsidRDefault="00F9097F" w:rsidP="00F9097F">
      <w:pPr>
        <w:jc w:val="both"/>
      </w:pPr>
      <w:r w:rsidRPr="0057320A">
        <w:rPr>
          <w:b/>
          <w:bCs/>
        </w:rPr>
        <w:tab/>
        <w:t>Раздел 9. Лексикология и фразеология</w:t>
      </w:r>
    </w:p>
    <w:p w:rsidR="00F9097F" w:rsidRPr="0057320A" w:rsidRDefault="00F9097F" w:rsidP="00F9097F">
      <w:pPr>
        <w:jc w:val="both"/>
      </w:pPr>
      <w:r w:rsidRPr="0057320A">
        <w:tab/>
        <w:t>1. Лексикология как раздел лингвистики. Слово как едини</w:t>
      </w:r>
      <w:r w:rsidRPr="0057320A">
        <w:softHyphen/>
        <w:t>ца языка. Лексическое значение слова.</w:t>
      </w:r>
    </w:p>
    <w:p w:rsidR="00F9097F" w:rsidRPr="0057320A" w:rsidRDefault="00F9097F" w:rsidP="00F9097F">
      <w:pPr>
        <w:jc w:val="both"/>
      </w:pPr>
      <w:r w:rsidRPr="0057320A">
        <w:tab/>
        <w:t>Однозначные и многозначные слова; прямое и переносное значения слова. Переносное значение слов как основа тропов.</w:t>
      </w:r>
    </w:p>
    <w:p w:rsidR="00F9097F" w:rsidRPr="0057320A" w:rsidRDefault="00F9097F" w:rsidP="00F9097F">
      <w:pPr>
        <w:jc w:val="both"/>
      </w:pPr>
      <w:r w:rsidRPr="0057320A">
        <w:tab/>
        <w:t>Тематические группы слов. Толковые словари русского языка.</w:t>
      </w:r>
    </w:p>
    <w:p w:rsidR="00F9097F" w:rsidRPr="00F9097F" w:rsidRDefault="00F9097F" w:rsidP="00F9097F">
      <w:pPr>
        <w:jc w:val="both"/>
      </w:pPr>
      <w:r w:rsidRPr="0057320A">
        <w:tab/>
        <w:t>Синонимы. Антонимы. Омонимы. Словари синонимов и антонимов русского языка.</w:t>
      </w:r>
    </w:p>
    <w:p w:rsidR="00F9097F" w:rsidRDefault="00F9097F" w:rsidP="00F9097F">
      <w:pPr>
        <w:jc w:val="both"/>
      </w:pPr>
      <w:r w:rsidRPr="00F9097F">
        <w:lastRenderedPageBreak/>
        <w:tab/>
      </w:r>
      <w:r>
        <w:t>Лексика русского языка с точки зрения ее происхождения: исконно русские и заимствованные слова. Словари иностранных слов.</w:t>
      </w:r>
    </w:p>
    <w:p w:rsidR="00F9097F" w:rsidRDefault="00F9097F" w:rsidP="00F9097F">
      <w:pPr>
        <w:jc w:val="both"/>
      </w:pPr>
      <w:r>
        <w:tab/>
        <w:t>Лексика русского языка с точки зрения ее активного и пассивного запаса. Архаизмы, историзмы, неологизмы. Словари устаревших слов и неологизмов.</w:t>
      </w:r>
    </w:p>
    <w:p w:rsidR="00F9097F" w:rsidRPr="00F9097F" w:rsidRDefault="00F9097F" w:rsidP="00F9097F">
      <w:pPr>
        <w:jc w:val="both"/>
      </w:pPr>
      <w:r>
        <w:tab/>
        <w:t>Лексика русского языка с точки зрения сферы ее употребления. Общеупотребительные слова. Диалектные слова. Термины и профессионализмы. Жаргонная лексика.</w:t>
      </w:r>
    </w:p>
    <w:p w:rsidR="00F9097F" w:rsidRDefault="00F9097F" w:rsidP="00F9097F">
      <w:pPr>
        <w:jc w:val="both"/>
      </w:pPr>
      <w:r w:rsidRPr="00F9097F">
        <w:tab/>
      </w:r>
      <w:r>
        <w:t>Стилистические пласты лексики.</w:t>
      </w:r>
    </w:p>
    <w:p w:rsidR="00F9097F" w:rsidRDefault="00F9097F" w:rsidP="00F9097F">
      <w:pPr>
        <w:jc w:val="both"/>
      </w:pPr>
      <w:r>
        <w:tab/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F9097F" w:rsidRDefault="00F9097F" w:rsidP="00F9097F">
      <w:pPr>
        <w:jc w:val="both"/>
      </w:pPr>
      <w:r>
        <w:tab/>
        <w:t>Разные виды лексических словарей и их роль в овладении словарным богатством родного языка.</w:t>
      </w:r>
    </w:p>
    <w:p w:rsidR="00F9097F" w:rsidRDefault="00F9097F" w:rsidP="00F9097F">
      <w:pPr>
        <w:jc w:val="both"/>
      </w:pPr>
      <w:r>
        <w:tab/>
        <w:t>2. Дифференциация лексики по типам лексического значения с точки зрения ее активного и пассивного запаса, происхождения, сферы употребления, экспрессивной окраски и стилистической принадлежности.</w:t>
      </w:r>
    </w:p>
    <w:p w:rsidR="00F9097F" w:rsidRDefault="00F9097F" w:rsidP="00F9097F">
      <w:pPr>
        <w:jc w:val="both"/>
      </w:pPr>
      <w:r>
        <w:tab/>
        <w:t>Употребление лексических сре</w:t>
      </w:r>
      <w:proofErr w:type="gramStart"/>
      <w:r>
        <w:t>дств в с</w:t>
      </w:r>
      <w:proofErr w:type="gramEnd"/>
      <w:r>
        <w:t>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F9097F" w:rsidRPr="00221E96" w:rsidRDefault="00F9097F" w:rsidP="00F9097F">
      <w:pPr>
        <w:jc w:val="both"/>
      </w:pPr>
      <w:r>
        <w:tab/>
        <w:t>Проведение лексического разбора слов.</w:t>
      </w:r>
    </w:p>
    <w:p w:rsidR="00F9097F" w:rsidRDefault="00F9097F" w:rsidP="00F9097F">
      <w:pPr>
        <w:jc w:val="both"/>
      </w:pPr>
      <w:r w:rsidRPr="0057320A">
        <w:tab/>
        <w:t>Извлечение необходимой информации из лексических сло</w:t>
      </w:r>
      <w:r w:rsidRPr="0057320A">
        <w:softHyphen/>
        <w:t>варей различных типов (толкового словаря, словарей синони</w:t>
      </w:r>
      <w:r w:rsidRPr="0057320A">
        <w:softHyphen/>
        <w:t>мов, антонимов, устаревших слов, иностранных слов, фразе</w:t>
      </w:r>
      <w:r w:rsidRPr="0057320A">
        <w:softHyphen/>
        <w:t>ологического словаря и др.) и использование её в различных видах деятельности.</w:t>
      </w:r>
    </w:p>
    <w:p w:rsidR="00F9097F" w:rsidRPr="0057320A" w:rsidRDefault="00F9097F" w:rsidP="00F9097F">
      <w:pPr>
        <w:jc w:val="both"/>
      </w:pPr>
    </w:p>
    <w:p w:rsidR="00F9097F" w:rsidRPr="0057320A" w:rsidRDefault="00F9097F" w:rsidP="00F9097F">
      <w:pPr>
        <w:jc w:val="both"/>
      </w:pPr>
      <w:r w:rsidRPr="0057320A">
        <w:rPr>
          <w:b/>
          <w:bCs/>
        </w:rPr>
        <w:tab/>
        <w:t>Раздел 10. Морфология</w:t>
      </w:r>
    </w:p>
    <w:p w:rsidR="00F9097F" w:rsidRPr="0057320A" w:rsidRDefault="00F9097F" w:rsidP="00F9097F">
      <w:pPr>
        <w:jc w:val="both"/>
      </w:pPr>
      <w:r w:rsidRPr="0057320A">
        <w:tab/>
        <w:t>1. Морфология как раздел грамматики.</w:t>
      </w:r>
    </w:p>
    <w:p w:rsidR="00F9097F" w:rsidRPr="0057320A" w:rsidRDefault="00F9097F" w:rsidP="00F9097F">
      <w:pPr>
        <w:jc w:val="both"/>
      </w:pPr>
      <w:r w:rsidRPr="0057320A">
        <w:tab/>
        <w:t>Части речи как лексико-грамматические разряды слов. Си</w:t>
      </w:r>
      <w:r w:rsidRPr="0057320A">
        <w:softHyphen/>
        <w:t>стема частей речи в русском языке.</w:t>
      </w:r>
    </w:p>
    <w:p w:rsidR="00F9097F" w:rsidRDefault="00F9097F" w:rsidP="00F9097F">
      <w:pPr>
        <w:jc w:val="both"/>
      </w:pPr>
      <w:r w:rsidRPr="0057320A">
        <w:tab/>
        <w:t xml:space="preserve"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</w:t>
      </w:r>
      <w:r>
        <w:t xml:space="preserve">имени числительного, </w:t>
      </w:r>
      <w:r w:rsidRPr="0057320A">
        <w:t>глагола</w:t>
      </w:r>
      <w:r>
        <w:t>, наречия</w:t>
      </w:r>
      <w:r w:rsidRPr="0057320A">
        <w:t>.</w:t>
      </w:r>
      <w:r>
        <w:t xml:space="preserve"> Место причастия, деепричастия, слов категории состояния в системе частей речи.</w:t>
      </w:r>
    </w:p>
    <w:p w:rsidR="00F9097F" w:rsidRDefault="00F9097F" w:rsidP="00F9097F">
      <w:pPr>
        <w:jc w:val="both"/>
      </w:pPr>
      <w:r>
        <w:tab/>
        <w:t>Служебные части речи, их разряды по значению, структуре и синтаксическому употреблению.</w:t>
      </w:r>
    </w:p>
    <w:p w:rsidR="00F9097F" w:rsidRDefault="00F9097F" w:rsidP="00F9097F">
      <w:pPr>
        <w:jc w:val="both"/>
      </w:pPr>
      <w:r>
        <w:tab/>
        <w:t>Междометия и звукоподражательные слова.</w:t>
      </w:r>
    </w:p>
    <w:p w:rsidR="00F9097F" w:rsidRDefault="00F9097F" w:rsidP="00F9097F">
      <w:pPr>
        <w:jc w:val="both"/>
      </w:pPr>
      <w:r>
        <w:tab/>
        <w:t>Омонимия слов разных частей речи.</w:t>
      </w:r>
    </w:p>
    <w:p w:rsidR="00F9097F" w:rsidRPr="0057320A" w:rsidRDefault="00F9097F" w:rsidP="00F9097F">
      <w:pPr>
        <w:jc w:val="both"/>
      </w:pPr>
      <w:r>
        <w:tab/>
        <w:t>Словари грамматических трудностей.</w:t>
      </w:r>
      <w:r w:rsidRPr="0057320A">
        <w:tab/>
      </w:r>
    </w:p>
    <w:p w:rsidR="00F9097F" w:rsidRPr="0057320A" w:rsidRDefault="00F9097F" w:rsidP="00F9097F">
      <w:pPr>
        <w:jc w:val="both"/>
      </w:pPr>
      <w:r w:rsidRPr="0057320A">
        <w:tab/>
        <w:t>2. Распознавание частей речи по грамматическому значе</w:t>
      </w:r>
      <w:r w:rsidRPr="0057320A">
        <w:softHyphen/>
        <w:t>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F9097F" w:rsidRPr="0057320A" w:rsidRDefault="00F9097F" w:rsidP="00F9097F">
      <w:pPr>
        <w:jc w:val="both"/>
      </w:pPr>
      <w:r w:rsidRPr="0057320A">
        <w:lastRenderedPageBreak/>
        <w:tab/>
        <w:t>Применение морфологических знаний и умений в практи</w:t>
      </w:r>
      <w:r w:rsidRPr="0057320A">
        <w:softHyphen/>
        <w:t>ке правописания.</w:t>
      </w:r>
    </w:p>
    <w:p w:rsidR="00F9097F" w:rsidRPr="0057320A" w:rsidRDefault="00F9097F" w:rsidP="00F9097F">
      <w:pPr>
        <w:jc w:val="both"/>
      </w:pPr>
      <w:r w:rsidRPr="0057320A">
        <w:tab/>
        <w:t>Использование словарей грамматических трудностей в ре</w:t>
      </w:r>
      <w:r w:rsidRPr="0057320A">
        <w:softHyphen/>
        <w:t>чевой практике.</w:t>
      </w:r>
    </w:p>
    <w:p w:rsidR="00F9097F" w:rsidRDefault="00F9097F" w:rsidP="00F9097F">
      <w:pPr>
        <w:jc w:val="both"/>
        <w:rPr>
          <w:b/>
          <w:bCs/>
        </w:rPr>
      </w:pPr>
      <w:r w:rsidRPr="0057320A">
        <w:rPr>
          <w:b/>
          <w:bCs/>
        </w:rPr>
        <w:tab/>
      </w:r>
    </w:p>
    <w:p w:rsidR="00F9097F" w:rsidRPr="0057320A" w:rsidRDefault="00F9097F" w:rsidP="00F9097F">
      <w:pPr>
        <w:jc w:val="both"/>
      </w:pPr>
      <w:r>
        <w:rPr>
          <w:b/>
          <w:bCs/>
        </w:rPr>
        <w:tab/>
      </w:r>
      <w:r w:rsidRPr="0057320A">
        <w:rPr>
          <w:b/>
          <w:bCs/>
        </w:rPr>
        <w:t>Раздел 11. Синтаксис</w:t>
      </w:r>
    </w:p>
    <w:p w:rsidR="00F9097F" w:rsidRPr="0057320A" w:rsidRDefault="00F9097F" w:rsidP="00F9097F">
      <w:pPr>
        <w:jc w:val="both"/>
      </w:pPr>
      <w:r w:rsidRPr="0057320A">
        <w:tab/>
        <w:t>1.Синтаксис как раздел грамматики. Словосочетание и предложение как единицы синтаксиса.</w:t>
      </w:r>
    </w:p>
    <w:p w:rsidR="00F9097F" w:rsidRDefault="00F9097F" w:rsidP="00F9097F">
      <w:pPr>
        <w:jc w:val="both"/>
      </w:pPr>
      <w:r w:rsidRPr="0057320A">
        <w:tab/>
      </w:r>
      <w:r>
        <w:t>Словосочетание как синтаксическая единица, типы словосочетаний. Виды связи в словосочетании.</w:t>
      </w:r>
    </w:p>
    <w:p w:rsidR="00F9097F" w:rsidRPr="0057320A" w:rsidRDefault="00F9097F" w:rsidP="00F9097F">
      <w:pPr>
        <w:jc w:val="both"/>
      </w:pPr>
      <w:r>
        <w:tab/>
      </w:r>
      <w:r w:rsidRPr="0057320A">
        <w:t>Виды предложений по цели высказывания и эмоциональ</w:t>
      </w:r>
      <w:r w:rsidRPr="0057320A">
        <w:softHyphen/>
        <w:t>ной окраске. Грамматическая основа предложения, главные и второстепенные члены, способы их выражения. Виды сказуе</w:t>
      </w:r>
      <w:r w:rsidRPr="0057320A">
        <w:softHyphen/>
        <w:t>мого.</w:t>
      </w:r>
    </w:p>
    <w:p w:rsidR="00F9097F" w:rsidRPr="00F9097F" w:rsidRDefault="00F9097F" w:rsidP="00F9097F">
      <w:pPr>
        <w:jc w:val="both"/>
      </w:pPr>
      <w:r w:rsidRPr="0057320A">
        <w:tab/>
        <w:t xml:space="preserve">Структурные типы простых предложений: </w:t>
      </w:r>
      <w:r>
        <w:t xml:space="preserve">двусоставные и односоставные, </w:t>
      </w:r>
      <w:r w:rsidRPr="0057320A">
        <w:t xml:space="preserve">распространённые и нераспространённые, предложения осложненной и </w:t>
      </w:r>
      <w:proofErr w:type="spellStart"/>
      <w:r w:rsidRPr="0057320A">
        <w:t>неосложнённой</w:t>
      </w:r>
      <w:proofErr w:type="spellEnd"/>
      <w:r w:rsidRPr="0057320A">
        <w:t xml:space="preserve"> структуры</w:t>
      </w:r>
      <w:r>
        <w:t xml:space="preserve">, полные и неполные. </w:t>
      </w:r>
    </w:p>
    <w:p w:rsidR="00F9097F" w:rsidRPr="00E96A3E" w:rsidRDefault="00F9097F" w:rsidP="00F9097F">
      <w:pPr>
        <w:jc w:val="both"/>
      </w:pPr>
      <w:r w:rsidRPr="00F9097F">
        <w:tab/>
      </w:r>
      <w:r>
        <w:t>Виды односоставных предложений.</w:t>
      </w:r>
    </w:p>
    <w:p w:rsidR="00F9097F" w:rsidRDefault="00F9097F" w:rsidP="00F9097F">
      <w:pPr>
        <w:jc w:val="both"/>
      </w:pPr>
      <w:r w:rsidRPr="0057320A">
        <w:tab/>
        <w:t>Предложения осложнённой структур</w:t>
      </w:r>
      <w:r>
        <w:t>ы. Однородные члены предложения, обособленные члены предложения, обращение, вводные и вставные конструкции.</w:t>
      </w:r>
    </w:p>
    <w:p w:rsidR="00F9097F" w:rsidRPr="0057320A" w:rsidRDefault="00F9097F" w:rsidP="00F9097F">
      <w:pPr>
        <w:jc w:val="both"/>
      </w:pPr>
      <w:r>
        <w:tab/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(сложносочиненные, сложноподчиненные) и бессоюзные. Сложные предложения с разными видами связи.</w:t>
      </w:r>
      <w:r w:rsidRPr="0057320A">
        <w:tab/>
      </w:r>
    </w:p>
    <w:p w:rsidR="00F9097F" w:rsidRPr="0057320A" w:rsidRDefault="00F9097F" w:rsidP="00F9097F">
      <w:pPr>
        <w:jc w:val="both"/>
      </w:pPr>
      <w:r w:rsidRPr="0057320A">
        <w:tab/>
        <w:t xml:space="preserve">2. Проведение синтаксического разбора </w:t>
      </w:r>
      <w:r>
        <w:t xml:space="preserve">словосочетаний и </w:t>
      </w:r>
      <w:r w:rsidRPr="0057320A">
        <w:t xml:space="preserve">предложений разных видов. </w:t>
      </w:r>
      <w:r>
        <w:t xml:space="preserve">Анализ разнообразных синтаксических конструкций и правильное употребление их в речи. </w:t>
      </w:r>
      <w:r w:rsidRPr="0057320A">
        <w:t>Оценка собственной и чужой речи с точки зрения правиль</w:t>
      </w:r>
      <w:r w:rsidRPr="0057320A">
        <w:softHyphen/>
        <w:t>ности, уместности и выразительности употребления синтакси</w:t>
      </w:r>
      <w:r w:rsidRPr="0057320A">
        <w:softHyphen/>
        <w:t>ческих конструкций.</w:t>
      </w:r>
    </w:p>
    <w:p w:rsidR="00F9097F" w:rsidRDefault="00F9097F" w:rsidP="00F9097F">
      <w:pPr>
        <w:jc w:val="both"/>
      </w:pPr>
      <w:r w:rsidRPr="0057320A">
        <w:tab/>
        <w:t>Применение синтаксических знаний и умений в практике правописания.</w:t>
      </w:r>
    </w:p>
    <w:p w:rsidR="00F9097F" w:rsidRPr="0057320A" w:rsidRDefault="00F9097F" w:rsidP="00F9097F">
      <w:pPr>
        <w:jc w:val="both"/>
      </w:pPr>
    </w:p>
    <w:p w:rsidR="00F9097F" w:rsidRPr="0057320A" w:rsidRDefault="00F9097F" w:rsidP="00F9097F">
      <w:pPr>
        <w:jc w:val="both"/>
      </w:pPr>
      <w:r w:rsidRPr="0057320A">
        <w:rPr>
          <w:b/>
          <w:bCs/>
        </w:rPr>
        <w:tab/>
        <w:t xml:space="preserve">Раздел 12. Правописание: </w:t>
      </w:r>
      <w:proofErr w:type="spellStart"/>
      <w:r w:rsidRPr="0057320A">
        <w:rPr>
          <w:b/>
          <w:bCs/>
        </w:rPr>
        <w:t>орфографияи</w:t>
      </w:r>
      <w:proofErr w:type="spellEnd"/>
      <w:r w:rsidRPr="0057320A">
        <w:rPr>
          <w:b/>
          <w:bCs/>
        </w:rPr>
        <w:t xml:space="preserve"> пунктуация</w:t>
      </w:r>
    </w:p>
    <w:p w:rsidR="00F9097F" w:rsidRPr="0057320A" w:rsidRDefault="00F9097F" w:rsidP="00F9097F">
      <w:pPr>
        <w:jc w:val="both"/>
      </w:pPr>
      <w:r w:rsidRPr="0057320A">
        <w:tab/>
        <w:t>1. Орфография как система правил правописания. Поня</w:t>
      </w:r>
      <w:r w:rsidRPr="0057320A">
        <w:softHyphen/>
        <w:t>тие орфограммы.</w:t>
      </w:r>
    </w:p>
    <w:p w:rsidR="00F9097F" w:rsidRPr="0057320A" w:rsidRDefault="00F9097F" w:rsidP="00F9097F">
      <w:pPr>
        <w:jc w:val="both"/>
      </w:pPr>
      <w:r w:rsidRPr="0057320A">
        <w:tab/>
        <w:t>Правописание гласных и согласных в составе морфем. Пра</w:t>
      </w:r>
      <w:r w:rsidRPr="0057320A">
        <w:softHyphen/>
        <w:t xml:space="preserve">вописание </w:t>
      </w:r>
      <w:proofErr w:type="spellStart"/>
      <w:r w:rsidRPr="0057320A">
        <w:t>ъ</w:t>
      </w:r>
      <w:proofErr w:type="spellEnd"/>
      <w:r w:rsidRPr="0057320A">
        <w:t xml:space="preserve"> и </w:t>
      </w:r>
      <w:proofErr w:type="spellStart"/>
      <w:r w:rsidRPr="0057320A">
        <w:t>ь</w:t>
      </w:r>
      <w:proofErr w:type="spellEnd"/>
      <w:r w:rsidRPr="0057320A">
        <w:t>.</w:t>
      </w:r>
    </w:p>
    <w:p w:rsidR="00F9097F" w:rsidRPr="0057320A" w:rsidRDefault="00F9097F" w:rsidP="00F9097F">
      <w:pPr>
        <w:jc w:val="both"/>
      </w:pPr>
      <w:r w:rsidRPr="0057320A">
        <w:tab/>
        <w:t>Слитные</w:t>
      </w:r>
      <w:r>
        <w:t>, дефисные</w:t>
      </w:r>
      <w:r w:rsidRPr="0057320A">
        <w:t xml:space="preserve"> и раздельные написания. Употребле</w:t>
      </w:r>
      <w:r w:rsidRPr="0057320A">
        <w:softHyphen/>
        <w:t>ние прописной и строчной буквы. Перенос слов.</w:t>
      </w:r>
    </w:p>
    <w:p w:rsidR="00F9097F" w:rsidRPr="0057320A" w:rsidRDefault="00F9097F" w:rsidP="00F9097F">
      <w:pPr>
        <w:jc w:val="both"/>
      </w:pPr>
      <w:r w:rsidRPr="0057320A">
        <w:tab/>
        <w:t>Орфографические словари и справочники.</w:t>
      </w:r>
    </w:p>
    <w:p w:rsidR="00F9097F" w:rsidRPr="0057320A" w:rsidRDefault="00F9097F" w:rsidP="00F9097F">
      <w:pPr>
        <w:jc w:val="both"/>
      </w:pPr>
      <w:r w:rsidRPr="0057320A">
        <w:tab/>
        <w:t>Пунктуация как система правил правописания.</w:t>
      </w:r>
    </w:p>
    <w:p w:rsidR="00F9097F" w:rsidRPr="0057320A" w:rsidRDefault="00F9097F" w:rsidP="00F9097F">
      <w:pPr>
        <w:jc w:val="both"/>
      </w:pPr>
      <w:r w:rsidRPr="0057320A">
        <w:tab/>
        <w:t>Знаки препинания и их функции. Одиночные и парные знаки препинания.</w:t>
      </w:r>
    </w:p>
    <w:p w:rsidR="00F9097F" w:rsidRPr="0057320A" w:rsidRDefault="00F9097F" w:rsidP="00F9097F">
      <w:pPr>
        <w:jc w:val="both"/>
      </w:pPr>
      <w:r w:rsidRPr="0057320A">
        <w:lastRenderedPageBreak/>
        <w:tab/>
        <w:t>Знаки препинания в конце предложения.</w:t>
      </w:r>
    </w:p>
    <w:p w:rsidR="00F9097F" w:rsidRPr="0057320A" w:rsidRDefault="00F9097F" w:rsidP="00F9097F">
      <w:pPr>
        <w:jc w:val="both"/>
      </w:pPr>
      <w:r w:rsidRPr="0057320A">
        <w:tab/>
        <w:t xml:space="preserve">Знаки препинания в простом </w:t>
      </w:r>
      <w:proofErr w:type="spellStart"/>
      <w:r w:rsidRPr="0057320A">
        <w:t>неосложнённом</w:t>
      </w:r>
      <w:proofErr w:type="spellEnd"/>
      <w:r w:rsidRPr="0057320A">
        <w:t xml:space="preserve"> предложении.</w:t>
      </w:r>
    </w:p>
    <w:p w:rsidR="00F9097F" w:rsidRPr="0057320A" w:rsidRDefault="00F9097F" w:rsidP="00F9097F">
      <w:pPr>
        <w:jc w:val="both"/>
      </w:pPr>
      <w:r w:rsidRPr="0057320A">
        <w:tab/>
        <w:t>Знаки препинания в простом осложнённом предложении.</w:t>
      </w:r>
    </w:p>
    <w:p w:rsidR="00F9097F" w:rsidRDefault="00F9097F" w:rsidP="00F9097F">
      <w:pPr>
        <w:jc w:val="both"/>
      </w:pPr>
      <w:r w:rsidRPr="0057320A">
        <w:tab/>
        <w:t>Знаки препинания в сложном предложении</w:t>
      </w:r>
      <w:r>
        <w:t>: сложносочиненном, сложноподчиненном, бессоюзном, а также в сложном предложении с разными видами связи.</w:t>
      </w:r>
    </w:p>
    <w:p w:rsidR="00F9097F" w:rsidRPr="0057320A" w:rsidRDefault="00F9097F" w:rsidP="00F9097F">
      <w:pPr>
        <w:jc w:val="both"/>
      </w:pPr>
      <w:r>
        <w:tab/>
      </w:r>
      <w:r w:rsidRPr="0057320A">
        <w:t xml:space="preserve">Знаки препинания при прямой речи и </w:t>
      </w:r>
      <w:r>
        <w:t xml:space="preserve">цитировании, в </w:t>
      </w:r>
      <w:r w:rsidRPr="0057320A">
        <w:t>диа</w:t>
      </w:r>
      <w:r w:rsidRPr="0057320A">
        <w:softHyphen/>
        <w:t>логе.</w:t>
      </w:r>
    </w:p>
    <w:p w:rsidR="00F9097F" w:rsidRPr="0057320A" w:rsidRDefault="00F9097F" w:rsidP="00F9097F">
      <w:pPr>
        <w:jc w:val="both"/>
      </w:pPr>
      <w:r w:rsidRPr="0057320A">
        <w:tab/>
        <w:t>Сочетание знаков препинания.</w:t>
      </w:r>
    </w:p>
    <w:p w:rsidR="00F9097F" w:rsidRPr="0057320A" w:rsidRDefault="00F9097F" w:rsidP="00F9097F">
      <w:pPr>
        <w:jc w:val="both"/>
      </w:pPr>
      <w:r w:rsidRPr="0057320A">
        <w:tab/>
        <w:t>2. Овладение орфографической и пунктуационной зорко</w:t>
      </w:r>
      <w:r w:rsidRPr="0057320A">
        <w:softHyphen/>
        <w:t>стью. Соблюдение основных орфографических и пунктуаци</w:t>
      </w:r>
      <w:r w:rsidRPr="0057320A">
        <w:softHyphen/>
        <w:t xml:space="preserve">онных норм в письменной речи. Опора на фонетический, </w:t>
      </w:r>
      <w:proofErr w:type="spellStart"/>
      <w:r w:rsidRPr="0057320A">
        <w:t>мо</w:t>
      </w:r>
      <w:r w:rsidRPr="0057320A">
        <w:softHyphen/>
        <w:t>рфемно-словообразовательный</w:t>
      </w:r>
      <w:proofErr w:type="spellEnd"/>
      <w:r w:rsidRPr="0057320A">
        <w:t xml:space="preserve"> и морфологический анализ при выборе правильного написа</w:t>
      </w:r>
      <w:r>
        <w:t>ния слова. Опора на грамматико-</w:t>
      </w:r>
      <w:r w:rsidRPr="0057320A">
        <w:t>интонационный анализ при объяснении расстановки знаков препинания в предложении.</w:t>
      </w:r>
    </w:p>
    <w:p w:rsidR="00F9097F" w:rsidRDefault="00F9097F" w:rsidP="00F9097F">
      <w:pPr>
        <w:jc w:val="both"/>
      </w:pPr>
      <w:r w:rsidRPr="0057320A">
        <w:tab/>
        <w:t>Использование орфографических словарей и справочников по правописанию.</w:t>
      </w:r>
    </w:p>
    <w:p w:rsidR="00F9097F" w:rsidRPr="0057320A" w:rsidRDefault="00F9097F" w:rsidP="00F9097F">
      <w:pPr>
        <w:jc w:val="both"/>
      </w:pPr>
    </w:p>
    <w:p w:rsidR="00F9097F" w:rsidRPr="0057320A" w:rsidRDefault="00F9097F" w:rsidP="00F9097F">
      <w:pPr>
        <w:jc w:val="center"/>
        <w:rPr>
          <w:b/>
        </w:rPr>
      </w:pPr>
      <w:r w:rsidRPr="0057320A">
        <w:rPr>
          <w:b/>
          <w:i/>
          <w:iCs/>
        </w:rPr>
        <w:t>СОДЕРЖАНИЕ, ОБЕСПЕЧИВАЮЩЕЕ ФОРМИРОВАНИЕ КУЛЬТУРОВЕДЧЕСКОЙ КОМПЕТЕНЦИИ</w:t>
      </w:r>
    </w:p>
    <w:p w:rsidR="00F9097F" w:rsidRPr="0057320A" w:rsidRDefault="00F9097F" w:rsidP="00F9097F">
      <w:pPr>
        <w:jc w:val="both"/>
        <w:rPr>
          <w:b/>
        </w:rPr>
      </w:pPr>
      <w:r w:rsidRPr="0057320A">
        <w:rPr>
          <w:b/>
        </w:rPr>
        <w:tab/>
        <w:t>Раздел 13. Язык и культура</w:t>
      </w:r>
    </w:p>
    <w:p w:rsidR="00F9097F" w:rsidRPr="0057320A" w:rsidRDefault="00F9097F" w:rsidP="00F9097F">
      <w:pPr>
        <w:jc w:val="both"/>
      </w:pPr>
      <w:r w:rsidRPr="0057320A">
        <w:tab/>
        <w:t>1. Взаимосвязь языка и культуры, истории народа. Русский речевой этикет.</w:t>
      </w:r>
    </w:p>
    <w:p w:rsidR="00F9097F" w:rsidRDefault="00F9097F" w:rsidP="00F9097F">
      <w:pPr>
        <w:jc w:val="both"/>
      </w:pPr>
      <w:r w:rsidRPr="0057320A">
        <w:tab/>
        <w:t>2.Выявление единиц языка с национально-культурным компонентом значения. Уместное использование правил рус</w:t>
      </w:r>
      <w:r w:rsidRPr="0057320A">
        <w:softHyphen/>
        <w:t>ского речевого этикета в учебной деятельности и повседнев</w:t>
      </w:r>
      <w:r w:rsidRPr="0057320A">
        <w:softHyphen/>
        <w:t>ной жизни.</w:t>
      </w:r>
    </w:p>
    <w:p w:rsidR="005C6D1A" w:rsidRDefault="005C6D1A" w:rsidP="00F9097F">
      <w:pPr>
        <w:jc w:val="both"/>
      </w:pPr>
    </w:p>
    <w:p w:rsidR="00F9097F" w:rsidRDefault="005C6D1A" w:rsidP="005C6D1A">
      <w:pPr>
        <w:jc w:val="center"/>
        <w:rPr>
          <w:b/>
          <w:spacing w:val="-1"/>
        </w:rPr>
      </w:pPr>
      <w:r w:rsidRPr="00C6790B">
        <w:rPr>
          <w:b/>
          <w:spacing w:val="-1"/>
        </w:rPr>
        <w:t>ТЕМАТИЧЕСКОЕ ПЛАНИРОВАНИЕ С</w:t>
      </w:r>
      <w:r>
        <w:rPr>
          <w:b/>
          <w:spacing w:val="-1"/>
        </w:rPr>
        <w:t xml:space="preserve"> УКАЗАНИЕМ КОЛИЧЕСТВА ЧАСОВ, ОТВОДИМЫХ НА ОСВОЕНИЕ КАЖДОЙ ТЕМЫ</w:t>
      </w:r>
    </w:p>
    <w:p w:rsidR="005C6D1A" w:rsidRDefault="005C6D1A" w:rsidP="005C6D1A">
      <w:pPr>
        <w:jc w:val="center"/>
        <w:rPr>
          <w:b/>
          <w:spacing w:val="-1"/>
        </w:rPr>
      </w:pPr>
    </w:p>
    <w:p w:rsidR="005C6D1A" w:rsidRDefault="005C6D1A" w:rsidP="005C6D1A">
      <w:pPr>
        <w:jc w:val="center"/>
        <w:rPr>
          <w:b/>
          <w:spacing w:val="-1"/>
        </w:rPr>
      </w:pPr>
      <w:r>
        <w:rPr>
          <w:b/>
          <w:spacing w:val="-1"/>
        </w:rPr>
        <w:t>5 К</w:t>
      </w:r>
      <w:r w:rsidR="00F476EF">
        <w:rPr>
          <w:b/>
          <w:spacing w:val="-1"/>
        </w:rPr>
        <w:t>ЛАСС (170</w:t>
      </w:r>
      <w:r>
        <w:rPr>
          <w:b/>
          <w:spacing w:val="-1"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520"/>
        <w:gridCol w:w="1949"/>
      </w:tblGrid>
      <w:tr w:rsidR="005C6D1A" w:rsidRPr="0039220A" w:rsidTr="0039220A">
        <w:tc>
          <w:tcPr>
            <w:tcW w:w="1101" w:type="dxa"/>
          </w:tcPr>
          <w:p w:rsidR="005C6D1A" w:rsidRPr="0039220A" w:rsidRDefault="005C6D1A" w:rsidP="0039220A">
            <w:pPr>
              <w:jc w:val="center"/>
              <w:rPr>
                <w:b/>
                <w:spacing w:val="-1"/>
              </w:rPr>
            </w:pPr>
            <w:r w:rsidRPr="0039220A">
              <w:rPr>
                <w:b/>
                <w:spacing w:val="-1"/>
              </w:rPr>
              <w:t xml:space="preserve">№ </w:t>
            </w:r>
            <w:proofErr w:type="spellStart"/>
            <w:proofErr w:type="gramStart"/>
            <w:r w:rsidRPr="0039220A">
              <w:rPr>
                <w:b/>
                <w:spacing w:val="-1"/>
              </w:rPr>
              <w:t>п</w:t>
            </w:r>
            <w:proofErr w:type="spellEnd"/>
            <w:proofErr w:type="gramEnd"/>
            <w:r w:rsidRPr="0039220A">
              <w:rPr>
                <w:b/>
                <w:spacing w:val="-1"/>
              </w:rPr>
              <w:t>/</w:t>
            </w:r>
            <w:proofErr w:type="spellStart"/>
            <w:r w:rsidRPr="0039220A">
              <w:rPr>
                <w:b/>
                <w:spacing w:val="-1"/>
              </w:rPr>
              <w:t>п</w:t>
            </w:r>
            <w:proofErr w:type="spellEnd"/>
          </w:p>
        </w:tc>
        <w:tc>
          <w:tcPr>
            <w:tcW w:w="6520" w:type="dxa"/>
          </w:tcPr>
          <w:p w:rsidR="005C6D1A" w:rsidRPr="0039220A" w:rsidRDefault="005C6D1A" w:rsidP="0039220A">
            <w:pPr>
              <w:jc w:val="center"/>
              <w:rPr>
                <w:b/>
                <w:spacing w:val="-1"/>
              </w:rPr>
            </w:pPr>
            <w:r w:rsidRPr="0039220A">
              <w:rPr>
                <w:b/>
                <w:spacing w:val="-1"/>
              </w:rPr>
              <w:t>Тема</w:t>
            </w:r>
          </w:p>
        </w:tc>
        <w:tc>
          <w:tcPr>
            <w:tcW w:w="1949" w:type="dxa"/>
          </w:tcPr>
          <w:p w:rsidR="005C6D1A" w:rsidRPr="0039220A" w:rsidRDefault="005C6D1A" w:rsidP="0039220A">
            <w:pPr>
              <w:jc w:val="center"/>
              <w:rPr>
                <w:b/>
                <w:spacing w:val="-1"/>
              </w:rPr>
            </w:pPr>
            <w:r w:rsidRPr="0039220A">
              <w:rPr>
                <w:rFonts w:hint="eastAsia"/>
                <w:b/>
                <w:spacing w:val="-1"/>
              </w:rPr>
              <w:t>К</w:t>
            </w:r>
            <w:r w:rsidRPr="0039220A">
              <w:rPr>
                <w:b/>
                <w:spacing w:val="-1"/>
              </w:rPr>
              <w:t>оличество часов</w:t>
            </w:r>
          </w:p>
        </w:tc>
      </w:tr>
      <w:tr w:rsidR="005C6D1A" w:rsidRPr="0039220A" w:rsidTr="0039220A">
        <w:tc>
          <w:tcPr>
            <w:tcW w:w="1101" w:type="dxa"/>
          </w:tcPr>
          <w:p w:rsidR="005C6D1A" w:rsidRPr="0039220A" w:rsidRDefault="005C6D1A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1</w:t>
            </w:r>
          </w:p>
        </w:tc>
        <w:tc>
          <w:tcPr>
            <w:tcW w:w="6520" w:type="dxa"/>
          </w:tcPr>
          <w:p w:rsidR="005C6D1A" w:rsidRPr="0039220A" w:rsidRDefault="005C6D1A" w:rsidP="005C6D1A">
            <w:pPr>
              <w:rPr>
                <w:spacing w:val="-1"/>
              </w:rPr>
            </w:pPr>
            <w:r w:rsidRPr="0039220A">
              <w:rPr>
                <w:spacing w:val="-1"/>
              </w:rPr>
              <w:t>Язык и общение</w:t>
            </w:r>
          </w:p>
        </w:tc>
        <w:tc>
          <w:tcPr>
            <w:tcW w:w="1949" w:type="dxa"/>
          </w:tcPr>
          <w:p w:rsidR="005C6D1A" w:rsidRPr="0039220A" w:rsidRDefault="005C6D1A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2+1</w:t>
            </w:r>
          </w:p>
        </w:tc>
      </w:tr>
      <w:tr w:rsidR="005C6D1A" w:rsidRPr="0039220A" w:rsidTr="0039220A">
        <w:tc>
          <w:tcPr>
            <w:tcW w:w="1101" w:type="dxa"/>
          </w:tcPr>
          <w:p w:rsidR="005C6D1A" w:rsidRPr="0039220A" w:rsidRDefault="005C6D1A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2</w:t>
            </w:r>
          </w:p>
        </w:tc>
        <w:tc>
          <w:tcPr>
            <w:tcW w:w="6520" w:type="dxa"/>
          </w:tcPr>
          <w:p w:rsidR="005C6D1A" w:rsidRPr="0039220A" w:rsidRDefault="005C6D1A" w:rsidP="005C6D1A">
            <w:pPr>
              <w:rPr>
                <w:spacing w:val="-1"/>
              </w:rPr>
            </w:pPr>
            <w:r w:rsidRPr="0039220A">
              <w:rPr>
                <w:spacing w:val="-1"/>
              </w:rPr>
              <w:t>Вспоминаем, повторяем, изучаем</w:t>
            </w:r>
          </w:p>
        </w:tc>
        <w:tc>
          <w:tcPr>
            <w:tcW w:w="1949" w:type="dxa"/>
          </w:tcPr>
          <w:p w:rsidR="005C6D1A" w:rsidRPr="0039220A" w:rsidRDefault="00F476EF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16</w:t>
            </w:r>
            <w:r w:rsidR="005C6D1A" w:rsidRPr="0039220A">
              <w:rPr>
                <w:spacing w:val="-1"/>
              </w:rPr>
              <w:t>+3</w:t>
            </w:r>
          </w:p>
        </w:tc>
      </w:tr>
      <w:tr w:rsidR="005C6D1A" w:rsidRPr="0039220A" w:rsidTr="0039220A">
        <w:tc>
          <w:tcPr>
            <w:tcW w:w="1101" w:type="dxa"/>
          </w:tcPr>
          <w:p w:rsidR="005C6D1A" w:rsidRPr="0039220A" w:rsidRDefault="005C6D1A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3</w:t>
            </w:r>
          </w:p>
        </w:tc>
        <w:tc>
          <w:tcPr>
            <w:tcW w:w="6520" w:type="dxa"/>
          </w:tcPr>
          <w:p w:rsidR="005C6D1A" w:rsidRPr="0039220A" w:rsidRDefault="005C6D1A" w:rsidP="005C6D1A">
            <w:pPr>
              <w:rPr>
                <w:spacing w:val="-1"/>
              </w:rPr>
            </w:pPr>
            <w:r w:rsidRPr="0039220A">
              <w:rPr>
                <w:spacing w:val="-1"/>
              </w:rPr>
              <w:t xml:space="preserve">Синтаксис. Пунктуация. </w:t>
            </w:r>
            <w:r w:rsidRPr="0039220A">
              <w:rPr>
                <w:rFonts w:hint="eastAsia"/>
                <w:spacing w:val="-1"/>
              </w:rPr>
              <w:t>К</w:t>
            </w:r>
            <w:r w:rsidRPr="0039220A">
              <w:rPr>
                <w:spacing w:val="-1"/>
              </w:rPr>
              <w:t>ультура речи</w:t>
            </w:r>
          </w:p>
        </w:tc>
        <w:tc>
          <w:tcPr>
            <w:tcW w:w="1949" w:type="dxa"/>
          </w:tcPr>
          <w:p w:rsidR="005C6D1A" w:rsidRPr="0039220A" w:rsidRDefault="00F476EF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22</w:t>
            </w:r>
            <w:r w:rsidR="005C6D1A" w:rsidRPr="0039220A">
              <w:rPr>
                <w:spacing w:val="-1"/>
              </w:rPr>
              <w:t>+7</w:t>
            </w:r>
          </w:p>
        </w:tc>
      </w:tr>
      <w:tr w:rsidR="005C6D1A" w:rsidRPr="0039220A" w:rsidTr="0039220A">
        <w:tc>
          <w:tcPr>
            <w:tcW w:w="1101" w:type="dxa"/>
          </w:tcPr>
          <w:p w:rsidR="005C6D1A" w:rsidRPr="0039220A" w:rsidRDefault="005C6D1A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4</w:t>
            </w:r>
          </w:p>
        </w:tc>
        <w:tc>
          <w:tcPr>
            <w:tcW w:w="6520" w:type="dxa"/>
          </w:tcPr>
          <w:p w:rsidR="005C6D1A" w:rsidRPr="0039220A" w:rsidRDefault="005C6D1A" w:rsidP="005C6D1A">
            <w:pPr>
              <w:rPr>
                <w:spacing w:val="-1"/>
              </w:rPr>
            </w:pPr>
            <w:r w:rsidRPr="0039220A">
              <w:rPr>
                <w:spacing w:val="-1"/>
              </w:rPr>
              <w:t>Фонетика. Орфоэпия. Графика. Культура речи</w:t>
            </w:r>
          </w:p>
        </w:tc>
        <w:tc>
          <w:tcPr>
            <w:tcW w:w="1949" w:type="dxa"/>
          </w:tcPr>
          <w:p w:rsidR="005C6D1A" w:rsidRPr="0039220A" w:rsidRDefault="005C6D1A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12+3</w:t>
            </w:r>
          </w:p>
        </w:tc>
      </w:tr>
      <w:tr w:rsidR="005C6D1A" w:rsidRPr="0039220A" w:rsidTr="0039220A">
        <w:tc>
          <w:tcPr>
            <w:tcW w:w="1101" w:type="dxa"/>
          </w:tcPr>
          <w:p w:rsidR="005C6D1A" w:rsidRPr="0039220A" w:rsidRDefault="005C6D1A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5</w:t>
            </w:r>
          </w:p>
        </w:tc>
        <w:tc>
          <w:tcPr>
            <w:tcW w:w="6520" w:type="dxa"/>
          </w:tcPr>
          <w:p w:rsidR="005C6D1A" w:rsidRPr="0039220A" w:rsidRDefault="005C6D1A" w:rsidP="005C6D1A">
            <w:pPr>
              <w:rPr>
                <w:spacing w:val="-1"/>
              </w:rPr>
            </w:pPr>
            <w:r w:rsidRPr="0039220A">
              <w:rPr>
                <w:spacing w:val="-1"/>
              </w:rPr>
              <w:t>Лексика. Культура речи</w:t>
            </w:r>
          </w:p>
        </w:tc>
        <w:tc>
          <w:tcPr>
            <w:tcW w:w="1949" w:type="dxa"/>
          </w:tcPr>
          <w:p w:rsidR="005C6D1A" w:rsidRPr="0039220A" w:rsidRDefault="005C6D1A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6+2</w:t>
            </w:r>
          </w:p>
        </w:tc>
      </w:tr>
      <w:tr w:rsidR="005C6D1A" w:rsidRPr="0039220A" w:rsidTr="0039220A">
        <w:tc>
          <w:tcPr>
            <w:tcW w:w="1101" w:type="dxa"/>
          </w:tcPr>
          <w:p w:rsidR="005C6D1A" w:rsidRPr="0039220A" w:rsidRDefault="005C6D1A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6</w:t>
            </w:r>
          </w:p>
        </w:tc>
        <w:tc>
          <w:tcPr>
            <w:tcW w:w="6520" w:type="dxa"/>
          </w:tcPr>
          <w:p w:rsidR="005C6D1A" w:rsidRPr="0039220A" w:rsidRDefault="005C6D1A" w:rsidP="00E24C64">
            <w:pPr>
              <w:rPr>
                <w:spacing w:val="-1"/>
              </w:rPr>
            </w:pPr>
            <w:proofErr w:type="spellStart"/>
            <w:r w:rsidRPr="0039220A">
              <w:rPr>
                <w:spacing w:val="-1"/>
              </w:rPr>
              <w:t>Морфемика</w:t>
            </w:r>
            <w:proofErr w:type="spellEnd"/>
            <w:r w:rsidRPr="0039220A">
              <w:rPr>
                <w:spacing w:val="-1"/>
              </w:rPr>
              <w:t>. Орфография. Культура речи</w:t>
            </w:r>
          </w:p>
        </w:tc>
        <w:tc>
          <w:tcPr>
            <w:tcW w:w="1949" w:type="dxa"/>
          </w:tcPr>
          <w:p w:rsidR="005C6D1A" w:rsidRPr="0039220A" w:rsidRDefault="00F476EF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17</w:t>
            </w:r>
            <w:r w:rsidR="005C6D1A" w:rsidRPr="0039220A">
              <w:rPr>
                <w:spacing w:val="-1"/>
              </w:rPr>
              <w:t>+4</w:t>
            </w:r>
          </w:p>
        </w:tc>
      </w:tr>
      <w:tr w:rsidR="005C6D1A" w:rsidRPr="0039220A" w:rsidTr="0039220A">
        <w:tc>
          <w:tcPr>
            <w:tcW w:w="1101" w:type="dxa"/>
          </w:tcPr>
          <w:p w:rsidR="005C6D1A" w:rsidRPr="0039220A" w:rsidRDefault="005C6D1A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7</w:t>
            </w:r>
          </w:p>
        </w:tc>
        <w:tc>
          <w:tcPr>
            <w:tcW w:w="6520" w:type="dxa"/>
          </w:tcPr>
          <w:p w:rsidR="005C6D1A" w:rsidRPr="0039220A" w:rsidRDefault="005C6D1A" w:rsidP="00E24C64">
            <w:pPr>
              <w:rPr>
                <w:spacing w:val="-1"/>
              </w:rPr>
            </w:pPr>
            <w:r w:rsidRPr="0039220A">
              <w:rPr>
                <w:spacing w:val="-1"/>
              </w:rPr>
              <w:t xml:space="preserve">Морфология. Орфография. </w:t>
            </w:r>
            <w:r w:rsidRPr="0039220A">
              <w:rPr>
                <w:rFonts w:hint="eastAsia"/>
                <w:spacing w:val="-1"/>
              </w:rPr>
              <w:t>К</w:t>
            </w:r>
            <w:r w:rsidRPr="0039220A">
              <w:rPr>
                <w:spacing w:val="-1"/>
              </w:rPr>
              <w:t>ультура речи</w:t>
            </w:r>
          </w:p>
        </w:tc>
        <w:tc>
          <w:tcPr>
            <w:tcW w:w="1949" w:type="dxa"/>
          </w:tcPr>
          <w:p w:rsidR="005C6D1A" w:rsidRPr="0039220A" w:rsidRDefault="005C6D1A" w:rsidP="0039220A">
            <w:pPr>
              <w:jc w:val="center"/>
              <w:rPr>
                <w:spacing w:val="-1"/>
              </w:rPr>
            </w:pPr>
          </w:p>
        </w:tc>
      </w:tr>
      <w:tr w:rsidR="005C6D1A" w:rsidRPr="0039220A" w:rsidTr="0039220A">
        <w:tc>
          <w:tcPr>
            <w:tcW w:w="1101" w:type="dxa"/>
          </w:tcPr>
          <w:p w:rsidR="005C6D1A" w:rsidRPr="0039220A" w:rsidRDefault="005C6D1A" w:rsidP="0039220A">
            <w:pPr>
              <w:jc w:val="center"/>
              <w:rPr>
                <w:spacing w:val="-1"/>
              </w:rPr>
            </w:pPr>
          </w:p>
        </w:tc>
        <w:tc>
          <w:tcPr>
            <w:tcW w:w="6520" w:type="dxa"/>
          </w:tcPr>
          <w:p w:rsidR="005C6D1A" w:rsidRPr="0039220A" w:rsidRDefault="00F24F13" w:rsidP="00E24C64">
            <w:pPr>
              <w:rPr>
                <w:i/>
                <w:spacing w:val="-1"/>
              </w:rPr>
            </w:pPr>
            <w:r w:rsidRPr="0039220A">
              <w:rPr>
                <w:i/>
                <w:spacing w:val="-1"/>
              </w:rPr>
              <w:t>Имя существительное</w:t>
            </w:r>
          </w:p>
        </w:tc>
        <w:tc>
          <w:tcPr>
            <w:tcW w:w="1949" w:type="dxa"/>
          </w:tcPr>
          <w:p w:rsidR="005C6D1A" w:rsidRPr="0039220A" w:rsidRDefault="00F24F13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17+4</w:t>
            </w:r>
          </w:p>
        </w:tc>
      </w:tr>
      <w:tr w:rsidR="005C6D1A" w:rsidRPr="0039220A" w:rsidTr="0039220A">
        <w:tc>
          <w:tcPr>
            <w:tcW w:w="1101" w:type="dxa"/>
          </w:tcPr>
          <w:p w:rsidR="005C6D1A" w:rsidRPr="0039220A" w:rsidRDefault="005C6D1A" w:rsidP="0039220A">
            <w:pPr>
              <w:jc w:val="center"/>
              <w:rPr>
                <w:spacing w:val="-1"/>
              </w:rPr>
            </w:pPr>
          </w:p>
        </w:tc>
        <w:tc>
          <w:tcPr>
            <w:tcW w:w="6520" w:type="dxa"/>
          </w:tcPr>
          <w:p w:rsidR="005C6D1A" w:rsidRPr="0039220A" w:rsidRDefault="00F24F13" w:rsidP="00E24C64">
            <w:pPr>
              <w:rPr>
                <w:i/>
                <w:spacing w:val="-1"/>
              </w:rPr>
            </w:pPr>
            <w:r w:rsidRPr="0039220A">
              <w:rPr>
                <w:i/>
                <w:spacing w:val="-1"/>
              </w:rPr>
              <w:t>Имя прилагательное</w:t>
            </w:r>
          </w:p>
        </w:tc>
        <w:tc>
          <w:tcPr>
            <w:tcW w:w="1949" w:type="dxa"/>
          </w:tcPr>
          <w:p w:rsidR="005C6D1A" w:rsidRPr="0039220A" w:rsidRDefault="00F24F13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10+4</w:t>
            </w:r>
          </w:p>
        </w:tc>
      </w:tr>
      <w:tr w:rsidR="00F24F13" w:rsidRPr="0039220A" w:rsidTr="0039220A">
        <w:tc>
          <w:tcPr>
            <w:tcW w:w="1101" w:type="dxa"/>
          </w:tcPr>
          <w:p w:rsidR="00F24F13" w:rsidRPr="0039220A" w:rsidRDefault="00F24F13" w:rsidP="0039220A">
            <w:pPr>
              <w:jc w:val="center"/>
              <w:rPr>
                <w:spacing w:val="-1"/>
              </w:rPr>
            </w:pPr>
          </w:p>
        </w:tc>
        <w:tc>
          <w:tcPr>
            <w:tcW w:w="6520" w:type="dxa"/>
          </w:tcPr>
          <w:p w:rsidR="00F24F13" w:rsidRPr="0039220A" w:rsidRDefault="00F24F13" w:rsidP="00E24C64">
            <w:pPr>
              <w:rPr>
                <w:i/>
                <w:spacing w:val="-1"/>
              </w:rPr>
            </w:pPr>
            <w:r w:rsidRPr="0039220A">
              <w:rPr>
                <w:i/>
                <w:spacing w:val="-1"/>
              </w:rPr>
              <w:t>Глагол</w:t>
            </w:r>
          </w:p>
        </w:tc>
        <w:tc>
          <w:tcPr>
            <w:tcW w:w="1949" w:type="dxa"/>
          </w:tcPr>
          <w:p w:rsidR="00F24F13" w:rsidRPr="0039220A" w:rsidRDefault="00F476EF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7</w:t>
            </w:r>
            <w:r w:rsidR="00F24F13" w:rsidRPr="0039220A">
              <w:rPr>
                <w:spacing w:val="-1"/>
              </w:rPr>
              <w:t>+6</w:t>
            </w:r>
          </w:p>
        </w:tc>
      </w:tr>
      <w:tr w:rsidR="00F24F13" w:rsidRPr="0039220A" w:rsidTr="0039220A">
        <w:tc>
          <w:tcPr>
            <w:tcW w:w="1101" w:type="dxa"/>
          </w:tcPr>
          <w:p w:rsidR="00F24F13" w:rsidRPr="0039220A" w:rsidRDefault="00F24F13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8</w:t>
            </w:r>
          </w:p>
        </w:tc>
        <w:tc>
          <w:tcPr>
            <w:tcW w:w="6520" w:type="dxa"/>
          </w:tcPr>
          <w:p w:rsidR="00F24F13" w:rsidRPr="0039220A" w:rsidRDefault="00F24F13" w:rsidP="00F24F13">
            <w:pPr>
              <w:rPr>
                <w:spacing w:val="-1"/>
              </w:rPr>
            </w:pPr>
            <w:r w:rsidRPr="0039220A">
              <w:rPr>
                <w:spacing w:val="-1"/>
              </w:rPr>
              <w:t xml:space="preserve">Повторение и систематизация </w:t>
            </w:r>
            <w:proofErr w:type="gramStart"/>
            <w:r w:rsidRPr="0039220A">
              <w:rPr>
                <w:spacing w:val="-1"/>
              </w:rPr>
              <w:t>изученного</w:t>
            </w:r>
            <w:proofErr w:type="gramEnd"/>
          </w:p>
        </w:tc>
        <w:tc>
          <w:tcPr>
            <w:tcW w:w="1949" w:type="dxa"/>
          </w:tcPr>
          <w:p w:rsidR="00F24F13" w:rsidRPr="0039220A" w:rsidRDefault="00F24F13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5+2</w:t>
            </w:r>
          </w:p>
        </w:tc>
      </w:tr>
      <w:tr w:rsidR="00F24F13" w:rsidRPr="0039220A" w:rsidTr="0039220A">
        <w:tc>
          <w:tcPr>
            <w:tcW w:w="1101" w:type="dxa"/>
          </w:tcPr>
          <w:p w:rsidR="00F24F13" w:rsidRPr="0039220A" w:rsidRDefault="00F24F13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lastRenderedPageBreak/>
              <w:t>Всего</w:t>
            </w:r>
          </w:p>
        </w:tc>
        <w:tc>
          <w:tcPr>
            <w:tcW w:w="6520" w:type="dxa"/>
          </w:tcPr>
          <w:p w:rsidR="00F24F13" w:rsidRPr="0039220A" w:rsidRDefault="00F24F13" w:rsidP="0039220A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1949" w:type="dxa"/>
          </w:tcPr>
          <w:p w:rsidR="00F24F13" w:rsidRPr="0039220A" w:rsidRDefault="00F476EF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170</w:t>
            </w:r>
          </w:p>
        </w:tc>
      </w:tr>
    </w:tbl>
    <w:p w:rsidR="005C6D1A" w:rsidRDefault="005C6D1A" w:rsidP="005C6D1A">
      <w:pPr>
        <w:jc w:val="center"/>
        <w:rPr>
          <w:b/>
          <w:spacing w:val="-1"/>
        </w:rPr>
      </w:pPr>
    </w:p>
    <w:p w:rsidR="00F24F13" w:rsidRDefault="00E24C64" w:rsidP="00F24F13">
      <w:pPr>
        <w:jc w:val="center"/>
        <w:rPr>
          <w:b/>
          <w:spacing w:val="-1"/>
        </w:rPr>
      </w:pPr>
      <w:r>
        <w:rPr>
          <w:b/>
          <w:spacing w:val="-1"/>
        </w:rPr>
        <w:t>6 КЛАСС (204 часа</w:t>
      </w:r>
      <w:r w:rsidR="00F24F13">
        <w:rPr>
          <w:b/>
          <w:spacing w:val="-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520"/>
        <w:gridCol w:w="1949"/>
      </w:tblGrid>
      <w:tr w:rsidR="00F24F13" w:rsidRPr="0039220A" w:rsidTr="0039220A">
        <w:tc>
          <w:tcPr>
            <w:tcW w:w="1101" w:type="dxa"/>
          </w:tcPr>
          <w:p w:rsidR="00F24F13" w:rsidRPr="0039220A" w:rsidRDefault="00F24F13" w:rsidP="0039220A">
            <w:pPr>
              <w:jc w:val="center"/>
              <w:rPr>
                <w:b/>
                <w:spacing w:val="-1"/>
              </w:rPr>
            </w:pPr>
            <w:r w:rsidRPr="0039220A">
              <w:rPr>
                <w:b/>
                <w:spacing w:val="-1"/>
              </w:rPr>
              <w:t xml:space="preserve">№ </w:t>
            </w:r>
            <w:proofErr w:type="spellStart"/>
            <w:proofErr w:type="gramStart"/>
            <w:r w:rsidRPr="0039220A">
              <w:rPr>
                <w:b/>
                <w:spacing w:val="-1"/>
              </w:rPr>
              <w:t>п</w:t>
            </w:r>
            <w:proofErr w:type="spellEnd"/>
            <w:proofErr w:type="gramEnd"/>
            <w:r w:rsidRPr="0039220A">
              <w:rPr>
                <w:b/>
                <w:spacing w:val="-1"/>
              </w:rPr>
              <w:t>/</w:t>
            </w:r>
            <w:proofErr w:type="spellStart"/>
            <w:r w:rsidRPr="0039220A">
              <w:rPr>
                <w:b/>
                <w:spacing w:val="-1"/>
              </w:rPr>
              <w:t>п</w:t>
            </w:r>
            <w:proofErr w:type="spellEnd"/>
          </w:p>
        </w:tc>
        <w:tc>
          <w:tcPr>
            <w:tcW w:w="6520" w:type="dxa"/>
          </w:tcPr>
          <w:p w:rsidR="00F24F13" w:rsidRPr="0039220A" w:rsidRDefault="00F24F13" w:rsidP="0039220A">
            <w:pPr>
              <w:jc w:val="center"/>
              <w:rPr>
                <w:b/>
                <w:spacing w:val="-1"/>
              </w:rPr>
            </w:pPr>
            <w:r w:rsidRPr="0039220A">
              <w:rPr>
                <w:b/>
                <w:spacing w:val="-1"/>
              </w:rPr>
              <w:t>Тема</w:t>
            </w:r>
          </w:p>
        </w:tc>
        <w:tc>
          <w:tcPr>
            <w:tcW w:w="1949" w:type="dxa"/>
          </w:tcPr>
          <w:p w:rsidR="00F24F13" w:rsidRPr="0039220A" w:rsidRDefault="00F24F13" w:rsidP="0039220A">
            <w:pPr>
              <w:jc w:val="center"/>
              <w:rPr>
                <w:b/>
                <w:spacing w:val="-1"/>
              </w:rPr>
            </w:pPr>
            <w:r w:rsidRPr="0039220A">
              <w:rPr>
                <w:rFonts w:hint="eastAsia"/>
                <w:b/>
                <w:spacing w:val="-1"/>
              </w:rPr>
              <w:t>К</w:t>
            </w:r>
            <w:r w:rsidRPr="0039220A">
              <w:rPr>
                <w:b/>
                <w:spacing w:val="-1"/>
              </w:rPr>
              <w:t>оличество часов</w:t>
            </w:r>
          </w:p>
        </w:tc>
      </w:tr>
      <w:tr w:rsidR="00F24F13" w:rsidRPr="0039220A" w:rsidTr="0039220A">
        <w:tc>
          <w:tcPr>
            <w:tcW w:w="1101" w:type="dxa"/>
          </w:tcPr>
          <w:p w:rsidR="00F24F13" w:rsidRPr="0039220A" w:rsidRDefault="00F24F13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1</w:t>
            </w:r>
          </w:p>
        </w:tc>
        <w:tc>
          <w:tcPr>
            <w:tcW w:w="6520" w:type="dxa"/>
          </w:tcPr>
          <w:p w:rsidR="00F24F13" w:rsidRPr="0039220A" w:rsidRDefault="00F24F13" w:rsidP="00E24C64">
            <w:pPr>
              <w:rPr>
                <w:spacing w:val="-1"/>
              </w:rPr>
            </w:pPr>
            <w:r w:rsidRPr="0039220A">
              <w:rPr>
                <w:spacing w:val="-1"/>
              </w:rPr>
              <w:t>Язык. Речь.  Общение</w:t>
            </w:r>
          </w:p>
        </w:tc>
        <w:tc>
          <w:tcPr>
            <w:tcW w:w="1949" w:type="dxa"/>
          </w:tcPr>
          <w:p w:rsidR="00F24F13" w:rsidRPr="0039220A" w:rsidRDefault="00F24F13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3+1</w:t>
            </w:r>
          </w:p>
        </w:tc>
      </w:tr>
      <w:tr w:rsidR="00F24F13" w:rsidRPr="0039220A" w:rsidTr="0039220A">
        <w:tc>
          <w:tcPr>
            <w:tcW w:w="1101" w:type="dxa"/>
          </w:tcPr>
          <w:p w:rsidR="00F24F13" w:rsidRPr="0039220A" w:rsidRDefault="00F24F13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2</w:t>
            </w:r>
          </w:p>
        </w:tc>
        <w:tc>
          <w:tcPr>
            <w:tcW w:w="6520" w:type="dxa"/>
          </w:tcPr>
          <w:p w:rsidR="00F24F13" w:rsidRPr="0039220A" w:rsidRDefault="00F24F13" w:rsidP="00E24C64">
            <w:pPr>
              <w:rPr>
                <w:spacing w:val="-1"/>
              </w:rPr>
            </w:pPr>
            <w:r w:rsidRPr="0039220A">
              <w:rPr>
                <w:spacing w:val="-1"/>
              </w:rPr>
              <w:t xml:space="preserve">Повторение </w:t>
            </w:r>
            <w:proofErr w:type="gramStart"/>
            <w:r w:rsidRPr="0039220A">
              <w:rPr>
                <w:spacing w:val="-1"/>
              </w:rPr>
              <w:t>изученного</w:t>
            </w:r>
            <w:proofErr w:type="gramEnd"/>
            <w:r w:rsidRPr="0039220A">
              <w:rPr>
                <w:spacing w:val="-1"/>
              </w:rPr>
              <w:t xml:space="preserve"> в 5 классе</w:t>
            </w:r>
          </w:p>
        </w:tc>
        <w:tc>
          <w:tcPr>
            <w:tcW w:w="1949" w:type="dxa"/>
          </w:tcPr>
          <w:p w:rsidR="00F24F13" w:rsidRPr="0039220A" w:rsidRDefault="00F24F13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6+2</w:t>
            </w:r>
          </w:p>
        </w:tc>
      </w:tr>
      <w:tr w:rsidR="00F24F13" w:rsidRPr="0039220A" w:rsidTr="0039220A">
        <w:tc>
          <w:tcPr>
            <w:tcW w:w="1101" w:type="dxa"/>
          </w:tcPr>
          <w:p w:rsidR="00F24F13" w:rsidRPr="0039220A" w:rsidRDefault="00F24F13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3</w:t>
            </w:r>
          </w:p>
        </w:tc>
        <w:tc>
          <w:tcPr>
            <w:tcW w:w="6520" w:type="dxa"/>
          </w:tcPr>
          <w:p w:rsidR="00F24F13" w:rsidRPr="0039220A" w:rsidRDefault="00F24F13" w:rsidP="00E24C64">
            <w:pPr>
              <w:rPr>
                <w:spacing w:val="-1"/>
              </w:rPr>
            </w:pPr>
            <w:r w:rsidRPr="0039220A">
              <w:rPr>
                <w:spacing w:val="-1"/>
              </w:rPr>
              <w:t>Текст</w:t>
            </w:r>
          </w:p>
        </w:tc>
        <w:tc>
          <w:tcPr>
            <w:tcW w:w="1949" w:type="dxa"/>
          </w:tcPr>
          <w:p w:rsidR="00F24F13" w:rsidRPr="0039220A" w:rsidRDefault="00F24F13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3+2</w:t>
            </w:r>
          </w:p>
        </w:tc>
      </w:tr>
      <w:tr w:rsidR="00F24F13" w:rsidRPr="0039220A" w:rsidTr="0039220A">
        <w:tc>
          <w:tcPr>
            <w:tcW w:w="1101" w:type="dxa"/>
          </w:tcPr>
          <w:p w:rsidR="00F24F13" w:rsidRPr="0039220A" w:rsidRDefault="00F24F13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4</w:t>
            </w:r>
          </w:p>
        </w:tc>
        <w:tc>
          <w:tcPr>
            <w:tcW w:w="6520" w:type="dxa"/>
          </w:tcPr>
          <w:p w:rsidR="00F24F13" w:rsidRPr="0039220A" w:rsidRDefault="00F24F13" w:rsidP="00E24C64">
            <w:pPr>
              <w:rPr>
                <w:spacing w:val="-1"/>
              </w:rPr>
            </w:pPr>
            <w:r w:rsidRPr="0039220A">
              <w:rPr>
                <w:spacing w:val="-1"/>
              </w:rPr>
              <w:t>Лексика. Культура речи</w:t>
            </w:r>
          </w:p>
        </w:tc>
        <w:tc>
          <w:tcPr>
            <w:tcW w:w="1949" w:type="dxa"/>
          </w:tcPr>
          <w:p w:rsidR="00F24F13" w:rsidRPr="0039220A" w:rsidRDefault="00F24F13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10+2</w:t>
            </w:r>
          </w:p>
        </w:tc>
      </w:tr>
      <w:tr w:rsidR="00F24F13" w:rsidRPr="0039220A" w:rsidTr="0039220A">
        <w:tc>
          <w:tcPr>
            <w:tcW w:w="1101" w:type="dxa"/>
          </w:tcPr>
          <w:p w:rsidR="00F24F13" w:rsidRPr="0039220A" w:rsidRDefault="00F24F13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5</w:t>
            </w:r>
          </w:p>
        </w:tc>
        <w:tc>
          <w:tcPr>
            <w:tcW w:w="6520" w:type="dxa"/>
          </w:tcPr>
          <w:p w:rsidR="00F24F13" w:rsidRPr="0039220A" w:rsidRDefault="00F24F13" w:rsidP="00E24C64">
            <w:pPr>
              <w:rPr>
                <w:spacing w:val="-1"/>
              </w:rPr>
            </w:pPr>
            <w:r w:rsidRPr="0039220A">
              <w:rPr>
                <w:spacing w:val="-1"/>
              </w:rPr>
              <w:t>Фразеология. Культура речи</w:t>
            </w:r>
          </w:p>
        </w:tc>
        <w:tc>
          <w:tcPr>
            <w:tcW w:w="1949" w:type="dxa"/>
          </w:tcPr>
          <w:p w:rsidR="00F24F13" w:rsidRPr="0039220A" w:rsidRDefault="00F24F13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3+1</w:t>
            </w:r>
          </w:p>
        </w:tc>
      </w:tr>
      <w:tr w:rsidR="00F24F13" w:rsidRPr="0039220A" w:rsidTr="0039220A">
        <w:tc>
          <w:tcPr>
            <w:tcW w:w="1101" w:type="dxa"/>
          </w:tcPr>
          <w:p w:rsidR="00F24F13" w:rsidRPr="0039220A" w:rsidRDefault="00F24F13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6</w:t>
            </w:r>
          </w:p>
        </w:tc>
        <w:tc>
          <w:tcPr>
            <w:tcW w:w="6520" w:type="dxa"/>
          </w:tcPr>
          <w:p w:rsidR="00F24F13" w:rsidRPr="0039220A" w:rsidRDefault="00F24F13" w:rsidP="00E24C64">
            <w:pPr>
              <w:rPr>
                <w:spacing w:val="-1"/>
              </w:rPr>
            </w:pPr>
            <w:r w:rsidRPr="0039220A">
              <w:rPr>
                <w:spacing w:val="-1"/>
              </w:rPr>
              <w:t>Словообразование. Орфография. Культура речи</w:t>
            </w:r>
          </w:p>
        </w:tc>
        <w:tc>
          <w:tcPr>
            <w:tcW w:w="1949" w:type="dxa"/>
          </w:tcPr>
          <w:p w:rsidR="00F24F13" w:rsidRPr="0039220A" w:rsidRDefault="00F476EF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29</w:t>
            </w:r>
            <w:r w:rsidR="00F24F13" w:rsidRPr="0039220A">
              <w:rPr>
                <w:spacing w:val="-1"/>
              </w:rPr>
              <w:t>+4</w:t>
            </w:r>
          </w:p>
        </w:tc>
      </w:tr>
      <w:tr w:rsidR="00F24F13" w:rsidRPr="0039220A" w:rsidTr="0039220A">
        <w:tc>
          <w:tcPr>
            <w:tcW w:w="1101" w:type="dxa"/>
          </w:tcPr>
          <w:p w:rsidR="00F24F13" w:rsidRPr="0039220A" w:rsidRDefault="00F24F13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7</w:t>
            </w:r>
          </w:p>
        </w:tc>
        <w:tc>
          <w:tcPr>
            <w:tcW w:w="6520" w:type="dxa"/>
          </w:tcPr>
          <w:p w:rsidR="00F24F13" w:rsidRPr="0039220A" w:rsidRDefault="00F24F13" w:rsidP="00E24C64">
            <w:pPr>
              <w:rPr>
                <w:spacing w:val="-1"/>
              </w:rPr>
            </w:pPr>
            <w:r w:rsidRPr="0039220A">
              <w:rPr>
                <w:spacing w:val="-1"/>
              </w:rPr>
              <w:t xml:space="preserve">Морфология. Орфография. </w:t>
            </w:r>
            <w:r w:rsidRPr="0039220A">
              <w:rPr>
                <w:rFonts w:hint="eastAsia"/>
                <w:spacing w:val="-1"/>
              </w:rPr>
              <w:t>К</w:t>
            </w:r>
            <w:r w:rsidRPr="0039220A">
              <w:rPr>
                <w:spacing w:val="-1"/>
              </w:rPr>
              <w:t>ультура речи</w:t>
            </w:r>
          </w:p>
        </w:tc>
        <w:tc>
          <w:tcPr>
            <w:tcW w:w="1949" w:type="dxa"/>
          </w:tcPr>
          <w:p w:rsidR="00F24F13" w:rsidRPr="0039220A" w:rsidRDefault="00F24F13" w:rsidP="0039220A">
            <w:pPr>
              <w:jc w:val="center"/>
              <w:rPr>
                <w:spacing w:val="-1"/>
              </w:rPr>
            </w:pPr>
          </w:p>
        </w:tc>
      </w:tr>
      <w:tr w:rsidR="00F24F13" w:rsidRPr="0039220A" w:rsidTr="0039220A">
        <w:tc>
          <w:tcPr>
            <w:tcW w:w="1101" w:type="dxa"/>
          </w:tcPr>
          <w:p w:rsidR="00F24F13" w:rsidRPr="0039220A" w:rsidRDefault="00F24F13" w:rsidP="0039220A">
            <w:pPr>
              <w:jc w:val="center"/>
              <w:rPr>
                <w:spacing w:val="-1"/>
              </w:rPr>
            </w:pPr>
          </w:p>
        </w:tc>
        <w:tc>
          <w:tcPr>
            <w:tcW w:w="6520" w:type="dxa"/>
          </w:tcPr>
          <w:p w:rsidR="00F24F13" w:rsidRPr="0039220A" w:rsidRDefault="00F24F13" w:rsidP="00E24C64">
            <w:pPr>
              <w:rPr>
                <w:i/>
                <w:spacing w:val="-1"/>
              </w:rPr>
            </w:pPr>
            <w:r w:rsidRPr="0039220A">
              <w:rPr>
                <w:i/>
                <w:spacing w:val="-1"/>
              </w:rPr>
              <w:t>Имя существительное</w:t>
            </w:r>
          </w:p>
        </w:tc>
        <w:tc>
          <w:tcPr>
            <w:tcW w:w="1949" w:type="dxa"/>
          </w:tcPr>
          <w:p w:rsidR="00F24F13" w:rsidRPr="0039220A" w:rsidRDefault="00F476EF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21</w:t>
            </w:r>
            <w:r w:rsidR="00F24F13" w:rsidRPr="0039220A">
              <w:rPr>
                <w:spacing w:val="-1"/>
              </w:rPr>
              <w:t>+3</w:t>
            </w:r>
          </w:p>
        </w:tc>
      </w:tr>
      <w:tr w:rsidR="00F24F13" w:rsidRPr="0039220A" w:rsidTr="0039220A">
        <w:tc>
          <w:tcPr>
            <w:tcW w:w="1101" w:type="dxa"/>
          </w:tcPr>
          <w:p w:rsidR="00F24F13" w:rsidRPr="0039220A" w:rsidRDefault="00F24F13" w:rsidP="0039220A">
            <w:pPr>
              <w:jc w:val="center"/>
              <w:rPr>
                <w:spacing w:val="-1"/>
              </w:rPr>
            </w:pPr>
          </w:p>
        </w:tc>
        <w:tc>
          <w:tcPr>
            <w:tcW w:w="6520" w:type="dxa"/>
          </w:tcPr>
          <w:p w:rsidR="00F24F13" w:rsidRPr="0039220A" w:rsidRDefault="00F24F13" w:rsidP="00E24C64">
            <w:pPr>
              <w:rPr>
                <w:i/>
                <w:spacing w:val="-1"/>
              </w:rPr>
            </w:pPr>
            <w:r w:rsidRPr="0039220A">
              <w:rPr>
                <w:i/>
                <w:spacing w:val="-1"/>
              </w:rPr>
              <w:t>Имя прилагательное</w:t>
            </w:r>
          </w:p>
        </w:tc>
        <w:tc>
          <w:tcPr>
            <w:tcW w:w="1949" w:type="dxa"/>
          </w:tcPr>
          <w:p w:rsidR="00F24F13" w:rsidRPr="0039220A" w:rsidRDefault="00F476EF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21</w:t>
            </w:r>
            <w:r w:rsidR="00F24F13" w:rsidRPr="0039220A">
              <w:rPr>
                <w:spacing w:val="-1"/>
              </w:rPr>
              <w:t>+3</w:t>
            </w:r>
          </w:p>
        </w:tc>
      </w:tr>
      <w:tr w:rsidR="00F24F13" w:rsidRPr="0039220A" w:rsidTr="0039220A">
        <w:tc>
          <w:tcPr>
            <w:tcW w:w="1101" w:type="dxa"/>
          </w:tcPr>
          <w:p w:rsidR="00F24F13" w:rsidRPr="0039220A" w:rsidRDefault="00F24F13" w:rsidP="0039220A">
            <w:pPr>
              <w:jc w:val="center"/>
              <w:rPr>
                <w:spacing w:val="-1"/>
              </w:rPr>
            </w:pPr>
          </w:p>
        </w:tc>
        <w:tc>
          <w:tcPr>
            <w:tcW w:w="6520" w:type="dxa"/>
          </w:tcPr>
          <w:p w:rsidR="00F24F13" w:rsidRPr="0039220A" w:rsidRDefault="00F24F13" w:rsidP="00E24C64">
            <w:pPr>
              <w:rPr>
                <w:i/>
                <w:spacing w:val="-1"/>
              </w:rPr>
            </w:pPr>
            <w:r w:rsidRPr="0039220A">
              <w:rPr>
                <w:i/>
                <w:spacing w:val="-1"/>
              </w:rPr>
              <w:t>Имя числительное</w:t>
            </w:r>
          </w:p>
        </w:tc>
        <w:tc>
          <w:tcPr>
            <w:tcW w:w="1949" w:type="dxa"/>
          </w:tcPr>
          <w:p w:rsidR="00F24F13" w:rsidRPr="0039220A" w:rsidRDefault="00F24F13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16+2</w:t>
            </w:r>
          </w:p>
        </w:tc>
      </w:tr>
      <w:tr w:rsidR="00F24F13" w:rsidRPr="0039220A" w:rsidTr="0039220A">
        <w:tc>
          <w:tcPr>
            <w:tcW w:w="1101" w:type="dxa"/>
          </w:tcPr>
          <w:p w:rsidR="00F24F13" w:rsidRPr="0039220A" w:rsidRDefault="00F24F13" w:rsidP="0039220A">
            <w:pPr>
              <w:jc w:val="center"/>
              <w:rPr>
                <w:spacing w:val="-1"/>
              </w:rPr>
            </w:pPr>
          </w:p>
        </w:tc>
        <w:tc>
          <w:tcPr>
            <w:tcW w:w="6520" w:type="dxa"/>
          </w:tcPr>
          <w:p w:rsidR="00F24F13" w:rsidRPr="0039220A" w:rsidRDefault="00625C9C" w:rsidP="00E24C64">
            <w:pPr>
              <w:rPr>
                <w:i/>
                <w:spacing w:val="-1"/>
              </w:rPr>
            </w:pPr>
            <w:r w:rsidRPr="0039220A">
              <w:rPr>
                <w:i/>
                <w:spacing w:val="-1"/>
              </w:rPr>
              <w:t>Местоимение</w:t>
            </w:r>
          </w:p>
        </w:tc>
        <w:tc>
          <w:tcPr>
            <w:tcW w:w="1949" w:type="dxa"/>
          </w:tcPr>
          <w:p w:rsidR="00F24F13" w:rsidRPr="0039220A" w:rsidRDefault="00625C9C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23+3</w:t>
            </w:r>
          </w:p>
        </w:tc>
      </w:tr>
      <w:tr w:rsidR="00625C9C" w:rsidRPr="0039220A" w:rsidTr="0039220A">
        <w:tc>
          <w:tcPr>
            <w:tcW w:w="1101" w:type="dxa"/>
          </w:tcPr>
          <w:p w:rsidR="00625C9C" w:rsidRPr="0039220A" w:rsidRDefault="00625C9C" w:rsidP="0039220A">
            <w:pPr>
              <w:jc w:val="center"/>
              <w:rPr>
                <w:spacing w:val="-1"/>
              </w:rPr>
            </w:pPr>
          </w:p>
        </w:tc>
        <w:tc>
          <w:tcPr>
            <w:tcW w:w="6520" w:type="dxa"/>
          </w:tcPr>
          <w:p w:rsidR="00625C9C" w:rsidRPr="0039220A" w:rsidRDefault="00625C9C" w:rsidP="00E24C64">
            <w:pPr>
              <w:rPr>
                <w:i/>
                <w:spacing w:val="-1"/>
              </w:rPr>
            </w:pPr>
            <w:r w:rsidRPr="0039220A">
              <w:rPr>
                <w:i/>
                <w:spacing w:val="-1"/>
              </w:rPr>
              <w:t>Глагол</w:t>
            </w:r>
          </w:p>
        </w:tc>
        <w:tc>
          <w:tcPr>
            <w:tcW w:w="1949" w:type="dxa"/>
          </w:tcPr>
          <w:p w:rsidR="00625C9C" w:rsidRPr="0039220A" w:rsidRDefault="00F476EF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28</w:t>
            </w:r>
            <w:r w:rsidR="00625C9C" w:rsidRPr="0039220A">
              <w:rPr>
                <w:spacing w:val="-1"/>
              </w:rPr>
              <w:t>+6</w:t>
            </w:r>
          </w:p>
        </w:tc>
      </w:tr>
      <w:tr w:rsidR="00F24F13" w:rsidRPr="0039220A" w:rsidTr="0039220A">
        <w:tc>
          <w:tcPr>
            <w:tcW w:w="1101" w:type="dxa"/>
          </w:tcPr>
          <w:p w:rsidR="00F24F13" w:rsidRPr="0039220A" w:rsidRDefault="00F24F13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8</w:t>
            </w:r>
          </w:p>
        </w:tc>
        <w:tc>
          <w:tcPr>
            <w:tcW w:w="6520" w:type="dxa"/>
          </w:tcPr>
          <w:p w:rsidR="00F24F13" w:rsidRPr="0039220A" w:rsidRDefault="00F24F13" w:rsidP="0039220A">
            <w:pPr>
              <w:rPr>
                <w:spacing w:val="-1"/>
              </w:rPr>
            </w:pPr>
            <w:r w:rsidRPr="0039220A">
              <w:rPr>
                <w:spacing w:val="-1"/>
              </w:rPr>
              <w:t xml:space="preserve">Повторение и систематизация </w:t>
            </w:r>
            <w:proofErr w:type="gramStart"/>
            <w:r w:rsidRPr="0039220A">
              <w:rPr>
                <w:spacing w:val="-1"/>
              </w:rPr>
              <w:t>изученного</w:t>
            </w:r>
            <w:proofErr w:type="gramEnd"/>
            <w:r w:rsidR="00625C9C" w:rsidRPr="0039220A">
              <w:rPr>
                <w:spacing w:val="-1"/>
              </w:rPr>
              <w:t xml:space="preserve"> в 5-6 классах. Культура речи</w:t>
            </w:r>
          </w:p>
        </w:tc>
        <w:tc>
          <w:tcPr>
            <w:tcW w:w="1949" w:type="dxa"/>
          </w:tcPr>
          <w:p w:rsidR="00F24F13" w:rsidRPr="0039220A" w:rsidRDefault="00625C9C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10</w:t>
            </w:r>
            <w:r w:rsidR="00F24F13" w:rsidRPr="0039220A">
              <w:rPr>
                <w:spacing w:val="-1"/>
              </w:rPr>
              <w:t>+2</w:t>
            </w:r>
          </w:p>
        </w:tc>
      </w:tr>
      <w:tr w:rsidR="00F24F13" w:rsidRPr="0039220A" w:rsidTr="0039220A">
        <w:tc>
          <w:tcPr>
            <w:tcW w:w="1101" w:type="dxa"/>
          </w:tcPr>
          <w:p w:rsidR="00F24F13" w:rsidRPr="0039220A" w:rsidRDefault="00F24F13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Всего</w:t>
            </w:r>
          </w:p>
        </w:tc>
        <w:tc>
          <w:tcPr>
            <w:tcW w:w="6520" w:type="dxa"/>
          </w:tcPr>
          <w:p w:rsidR="00F24F13" w:rsidRPr="0039220A" w:rsidRDefault="00F24F13" w:rsidP="0039220A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1949" w:type="dxa"/>
          </w:tcPr>
          <w:p w:rsidR="00F24F13" w:rsidRPr="0039220A" w:rsidRDefault="00625C9C" w:rsidP="0039220A">
            <w:pPr>
              <w:jc w:val="center"/>
              <w:rPr>
                <w:spacing w:val="-1"/>
              </w:rPr>
            </w:pPr>
            <w:r w:rsidRPr="0039220A">
              <w:rPr>
                <w:spacing w:val="-1"/>
              </w:rPr>
              <w:t>2</w:t>
            </w:r>
            <w:r w:rsidR="00F476EF">
              <w:rPr>
                <w:spacing w:val="-1"/>
              </w:rPr>
              <w:t>04</w:t>
            </w:r>
          </w:p>
        </w:tc>
      </w:tr>
    </w:tbl>
    <w:p w:rsidR="005C6D1A" w:rsidRDefault="005C6D1A" w:rsidP="005C6D1A">
      <w:pPr>
        <w:jc w:val="center"/>
        <w:rPr>
          <w:b/>
          <w:spacing w:val="-1"/>
        </w:rPr>
      </w:pPr>
    </w:p>
    <w:p w:rsidR="00625C9C" w:rsidRDefault="00625C9C" w:rsidP="00625C9C">
      <w:pPr>
        <w:jc w:val="center"/>
        <w:rPr>
          <w:b/>
          <w:spacing w:val="-1"/>
        </w:rPr>
      </w:pPr>
      <w:r>
        <w:rPr>
          <w:b/>
          <w:spacing w:val="-1"/>
        </w:rPr>
        <w:t>7 КЛАСС (170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520"/>
        <w:gridCol w:w="1949"/>
      </w:tblGrid>
      <w:tr w:rsidR="00625C9C" w:rsidRPr="00625C9C" w:rsidTr="00625C9C">
        <w:tc>
          <w:tcPr>
            <w:tcW w:w="1101" w:type="dxa"/>
          </w:tcPr>
          <w:p w:rsidR="00625C9C" w:rsidRPr="00625C9C" w:rsidRDefault="00625C9C" w:rsidP="00625C9C">
            <w:pPr>
              <w:jc w:val="center"/>
              <w:rPr>
                <w:b/>
                <w:spacing w:val="-1"/>
              </w:rPr>
            </w:pPr>
            <w:r w:rsidRPr="00625C9C">
              <w:rPr>
                <w:b/>
                <w:spacing w:val="-1"/>
              </w:rPr>
              <w:t xml:space="preserve">№ </w:t>
            </w:r>
            <w:proofErr w:type="spellStart"/>
            <w:proofErr w:type="gramStart"/>
            <w:r w:rsidRPr="00625C9C">
              <w:rPr>
                <w:b/>
                <w:spacing w:val="-1"/>
              </w:rPr>
              <w:t>п</w:t>
            </w:r>
            <w:proofErr w:type="spellEnd"/>
            <w:proofErr w:type="gramEnd"/>
            <w:r w:rsidRPr="00625C9C">
              <w:rPr>
                <w:b/>
                <w:spacing w:val="-1"/>
              </w:rPr>
              <w:t>/</w:t>
            </w:r>
            <w:proofErr w:type="spellStart"/>
            <w:r w:rsidRPr="00625C9C">
              <w:rPr>
                <w:b/>
                <w:spacing w:val="-1"/>
              </w:rPr>
              <w:t>п</w:t>
            </w:r>
            <w:proofErr w:type="spellEnd"/>
          </w:p>
        </w:tc>
        <w:tc>
          <w:tcPr>
            <w:tcW w:w="6520" w:type="dxa"/>
          </w:tcPr>
          <w:p w:rsidR="00625C9C" w:rsidRPr="00625C9C" w:rsidRDefault="00625C9C" w:rsidP="00625C9C">
            <w:pPr>
              <w:jc w:val="center"/>
              <w:rPr>
                <w:b/>
                <w:spacing w:val="-1"/>
              </w:rPr>
            </w:pPr>
            <w:r w:rsidRPr="00625C9C">
              <w:rPr>
                <w:b/>
                <w:spacing w:val="-1"/>
              </w:rPr>
              <w:t>Тема</w:t>
            </w:r>
          </w:p>
        </w:tc>
        <w:tc>
          <w:tcPr>
            <w:tcW w:w="1949" w:type="dxa"/>
          </w:tcPr>
          <w:p w:rsidR="00625C9C" w:rsidRPr="00625C9C" w:rsidRDefault="00625C9C" w:rsidP="00625C9C">
            <w:pPr>
              <w:jc w:val="center"/>
              <w:rPr>
                <w:b/>
                <w:spacing w:val="-1"/>
              </w:rPr>
            </w:pPr>
            <w:r w:rsidRPr="00625C9C">
              <w:rPr>
                <w:rFonts w:hint="eastAsia"/>
                <w:b/>
                <w:spacing w:val="-1"/>
              </w:rPr>
              <w:t>К</w:t>
            </w:r>
            <w:r w:rsidRPr="00625C9C">
              <w:rPr>
                <w:b/>
                <w:spacing w:val="-1"/>
              </w:rPr>
              <w:t>оличество часов</w:t>
            </w:r>
          </w:p>
        </w:tc>
      </w:tr>
      <w:tr w:rsidR="00625C9C" w:rsidRPr="00625C9C" w:rsidTr="00625C9C">
        <w:tc>
          <w:tcPr>
            <w:tcW w:w="1101" w:type="dxa"/>
          </w:tcPr>
          <w:p w:rsidR="00625C9C" w:rsidRPr="00625C9C" w:rsidRDefault="00625C9C" w:rsidP="00E24C64">
            <w:pPr>
              <w:rPr>
                <w:spacing w:val="-1"/>
              </w:rPr>
            </w:pPr>
            <w:r w:rsidRPr="00625C9C">
              <w:rPr>
                <w:spacing w:val="-1"/>
              </w:rPr>
              <w:t>1</w:t>
            </w:r>
          </w:p>
        </w:tc>
        <w:tc>
          <w:tcPr>
            <w:tcW w:w="6520" w:type="dxa"/>
          </w:tcPr>
          <w:p w:rsidR="00625C9C" w:rsidRPr="00625C9C" w:rsidRDefault="00625C9C" w:rsidP="00E24C64">
            <w:pPr>
              <w:rPr>
                <w:spacing w:val="-1"/>
              </w:rPr>
            </w:pPr>
            <w:r w:rsidRPr="00625C9C">
              <w:rPr>
                <w:spacing w:val="-1"/>
              </w:rPr>
              <w:t xml:space="preserve">Повторение </w:t>
            </w:r>
            <w:proofErr w:type="gramStart"/>
            <w:r w:rsidRPr="00625C9C">
              <w:rPr>
                <w:spacing w:val="-1"/>
              </w:rPr>
              <w:t>изученного</w:t>
            </w:r>
            <w:proofErr w:type="gramEnd"/>
            <w:r w:rsidRPr="00625C9C">
              <w:rPr>
                <w:spacing w:val="-1"/>
              </w:rPr>
              <w:t xml:space="preserve"> в 5</w:t>
            </w:r>
            <w:r>
              <w:rPr>
                <w:spacing w:val="-1"/>
              </w:rPr>
              <w:t>-6</w:t>
            </w:r>
            <w:r w:rsidRPr="00625C9C">
              <w:rPr>
                <w:spacing w:val="-1"/>
              </w:rPr>
              <w:t xml:space="preserve"> класс</w:t>
            </w:r>
            <w:r>
              <w:rPr>
                <w:spacing w:val="-1"/>
              </w:rPr>
              <w:t>ах</w:t>
            </w:r>
          </w:p>
        </w:tc>
        <w:tc>
          <w:tcPr>
            <w:tcW w:w="1949" w:type="dxa"/>
          </w:tcPr>
          <w:p w:rsidR="00625C9C" w:rsidRPr="00625C9C" w:rsidRDefault="00625C9C" w:rsidP="00625C9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12</w:t>
            </w:r>
            <w:r w:rsidRPr="00625C9C">
              <w:rPr>
                <w:spacing w:val="-1"/>
              </w:rPr>
              <w:t>+</w:t>
            </w:r>
            <w:r>
              <w:rPr>
                <w:spacing w:val="-1"/>
              </w:rPr>
              <w:t>2</w:t>
            </w:r>
          </w:p>
        </w:tc>
      </w:tr>
      <w:tr w:rsidR="00625C9C" w:rsidRPr="00625C9C" w:rsidTr="00625C9C">
        <w:tc>
          <w:tcPr>
            <w:tcW w:w="1101" w:type="dxa"/>
          </w:tcPr>
          <w:p w:rsidR="00625C9C" w:rsidRPr="00625C9C" w:rsidRDefault="00625C9C" w:rsidP="00E24C64">
            <w:pPr>
              <w:rPr>
                <w:spacing w:val="-1"/>
              </w:rPr>
            </w:pPr>
            <w:r w:rsidRPr="00625C9C">
              <w:rPr>
                <w:spacing w:val="-1"/>
              </w:rPr>
              <w:t>2</w:t>
            </w:r>
          </w:p>
        </w:tc>
        <w:tc>
          <w:tcPr>
            <w:tcW w:w="6520" w:type="dxa"/>
          </w:tcPr>
          <w:p w:rsidR="00625C9C" w:rsidRPr="00625C9C" w:rsidRDefault="00625C9C" w:rsidP="00E24C64">
            <w:pPr>
              <w:rPr>
                <w:spacing w:val="-1"/>
              </w:rPr>
            </w:pPr>
            <w:r w:rsidRPr="00625C9C">
              <w:rPr>
                <w:spacing w:val="-1"/>
              </w:rPr>
              <w:t xml:space="preserve">Морфология. Орфография. </w:t>
            </w:r>
            <w:r w:rsidRPr="00625C9C">
              <w:rPr>
                <w:rFonts w:hint="eastAsia"/>
                <w:spacing w:val="-1"/>
              </w:rPr>
              <w:t>К</w:t>
            </w:r>
            <w:r w:rsidRPr="00625C9C">
              <w:rPr>
                <w:spacing w:val="-1"/>
              </w:rPr>
              <w:t>ультура речи</w:t>
            </w:r>
          </w:p>
        </w:tc>
        <w:tc>
          <w:tcPr>
            <w:tcW w:w="1949" w:type="dxa"/>
          </w:tcPr>
          <w:p w:rsidR="00625C9C" w:rsidRPr="00625C9C" w:rsidRDefault="00625C9C" w:rsidP="00625C9C">
            <w:pPr>
              <w:jc w:val="center"/>
              <w:rPr>
                <w:spacing w:val="-1"/>
              </w:rPr>
            </w:pPr>
          </w:p>
        </w:tc>
      </w:tr>
      <w:tr w:rsidR="00625C9C" w:rsidRPr="00625C9C" w:rsidTr="00625C9C">
        <w:tc>
          <w:tcPr>
            <w:tcW w:w="1101" w:type="dxa"/>
          </w:tcPr>
          <w:p w:rsidR="00625C9C" w:rsidRPr="00625C9C" w:rsidRDefault="00860A54" w:rsidP="00E24C64">
            <w:pPr>
              <w:rPr>
                <w:spacing w:val="-1"/>
              </w:rPr>
            </w:pPr>
            <w:r w:rsidRPr="00625C9C">
              <w:rPr>
                <w:spacing w:val="-1"/>
              </w:rPr>
              <w:t>3</w:t>
            </w:r>
          </w:p>
        </w:tc>
        <w:tc>
          <w:tcPr>
            <w:tcW w:w="6520" w:type="dxa"/>
          </w:tcPr>
          <w:p w:rsidR="00625C9C" w:rsidRPr="00625C9C" w:rsidRDefault="00625C9C" w:rsidP="00E24C64">
            <w:pPr>
              <w:rPr>
                <w:i/>
                <w:spacing w:val="-1"/>
              </w:rPr>
            </w:pPr>
            <w:r>
              <w:rPr>
                <w:i/>
                <w:spacing w:val="-1"/>
              </w:rPr>
              <w:t>Причастие</w:t>
            </w:r>
          </w:p>
        </w:tc>
        <w:tc>
          <w:tcPr>
            <w:tcW w:w="1949" w:type="dxa"/>
          </w:tcPr>
          <w:p w:rsidR="00625C9C" w:rsidRPr="00625C9C" w:rsidRDefault="00625C9C" w:rsidP="00625C9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25</w:t>
            </w:r>
            <w:r w:rsidRPr="00625C9C">
              <w:rPr>
                <w:spacing w:val="-1"/>
              </w:rPr>
              <w:t>+</w:t>
            </w:r>
            <w:r>
              <w:rPr>
                <w:spacing w:val="-1"/>
              </w:rPr>
              <w:t>6</w:t>
            </w:r>
          </w:p>
        </w:tc>
      </w:tr>
      <w:tr w:rsidR="00625C9C" w:rsidRPr="00625C9C" w:rsidTr="00625C9C">
        <w:tc>
          <w:tcPr>
            <w:tcW w:w="1101" w:type="dxa"/>
          </w:tcPr>
          <w:p w:rsidR="00625C9C" w:rsidRPr="00625C9C" w:rsidRDefault="00860A54" w:rsidP="00E24C64">
            <w:pPr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6520" w:type="dxa"/>
          </w:tcPr>
          <w:p w:rsidR="00625C9C" w:rsidRPr="00625C9C" w:rsidRDefault="00625C9C" w:rsidP="00E24C64">
            <w:pPr>
              <w:rPr>
                <w:i/>
                <w:spacing w:val="-1"/>
              </w:rPr>
            </w:pPr>
            <w:r>
              <w:rPr>
                <w:i/>
                <w:spacing w:val="-1"/>
              </w:rPr>
              <w:t>Деепричастие</w:t>
            </w:r>
          </w:p>
        </w:tc>
        <w:tc>
          <w:tcPr>
            <w:tcW w:w="1949" w:type="dxa"/>
          </w:tcPr>
          <w:p w:rsidR="00625C9C" w:rsidRPr="00625C9C" w:rsidRDefault="00625C9C" w:rsidP="00625C9C">
            <w:pPr>
              <w:jc w:val="center"/>
              <w:rPr>
                <w:spacing w:val="-1"/>
              </w:rPr>
            </w:pPr>
            <w:r w:rsidRPr="00625C9C">
              <w:rPr>
                <w:spacing w:val="-1"/>
              </w:rPr>
              <w:t>10+2</w:t>
            </w:r>
          </w:p>
        </w:tc>
      </w:tr>
      <w:tr w:rsidR="00625C9C" w:rsidRPr="00625C9C" w:rsidTr="00625C9C">
        <w:tc>
          <w:tcPr>
            <w:tcW w:w="1101" w:type="dxa"/>
          </w:tcPr>
          <w:p w:rsidR="00625C9C" w:rsidRPr="00625C9C" w:rsidRDefault="00860A54" w:rsidP="00E24C64">
            <w:pPr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6520" w:type="dxa"/>
          </w:tcPr>
          <w:p w:rsidR="00625C9C" w:rsidRPr="00625C9C" w:rsidRDefault="00625C9C" w:rsidP="00E24C64">
            <w:pPr>
              <w:rPr>
                <w:i/>
                <w:spacing w:val="-1"/>
              </w:rPr>
            </w:pPr>
            <w:r>
              <w:rPr>
                <w:i/>
                <w:spacing w:val="-1"/>
              </w:rPr>
              <w:t>Наречие</w:t>
            </w:r>
          </w:p>
        </w:tc>
        <w:tc>
          <w:tcPr>
            <w:tcW w:w="1949" w:type="dxa"/>
          </w:tcPr>
          <w:p w:rsidR="00625C9C" w:rsidRPr="00625C9C" w:rsidRDefault="00625C9C" w:rsidP="00625C9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28</w:t>
            </w:r>
            <w:r w:rsidRPr="00625C9C">
              <w:rPr>
                <w:spacing w:val="-1"/>
              </w:rPr>
              <w:t>+</w:t>
            </w:r>
            <w:r>
              <w:rPr>
                <w:spacing w:val="-1"/>
              </w:rPr>
              <w:t>6</w:t>
            </w:r>
          </w:p>
        </w:tc>
      </w:tr>
      <w:tr w:rsidR="00625C9C" w:rsidRPr="00625C9C" w:rsidTr="00625C9C">
        <w:tc>
          <w:tcPr>
            <w:tcW w:w="1101" w:type="dxa"/>
          </w:tcPr>
          <w:p w:rsidR="00625C9C" w:rsidRPr="00625C9C" w:rsidRDefault="00860A54" w:rsidP="00E24C64">
            <w:pPr>
              <w:rPr>
                <w:spacing w:val="-1"/>
              </w:rPr>
            </w:pPr>
            <w:r>
              <w:rPr>
                <w:spacing w:val="-1"/>
              </w:rPr>
              <w:t>6</w:t>
            </w:r>
          </w:p>
        </w:tc>
        <w:tc>
          <w:tcPr>
            <w:tcW w:w="6520" w:type="dxa"/>
          </w:tcPr>
          <w:p w:rsidR="00625C9C" w:rsidRPr="00625C9C" w:rsidRDefault="00625C9C" w:rsidP="00E24C64">
            <w:pPr>
              <w:rPr>
                <w:i/>
                <w:spacing w:val="-1"/>
              </w:rPr>
            </w:pPr>
            <w:r>
              <w:rPr>
                <w:i/>
                <w:spacing w:val="-1"/>
              </w:rPr>
              <w:t>Категория состояния</w:t>
            </w:r>
          </w:p>
        </w:tc>
        <w:tc>
          <w:tcPr>
            <w:tcW w:w="1949" w:type="dxa"/>
          </w:tcPr>
          <w:p w:rsidR="00625C9C" w:rsidRPr="00625C9C" w:rsidRDefault="00625C9C" w:rsidP="00625C9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4</w:t>
            </w:r>
            <w:r w:rsidRPr="00625C9C">
              <w:rPr>
                <w:spacing w:val="-1"/>
              </w:rPr>
              <w:t>+</w:t>
            </w:r>
            <w:r>
              <w:rPr>
                <w:spacing w:val="-1"/>
              </w:rPr>
              <w:t>2</w:t>
            </w:r>
          </w:p>
        </w:tc>
      </w:tr>
      <w:tr w:rsidR="00625C9C" w:rsidRPr="00625C9C" w:rsidTr="00625C9C">
        <w:tc>
          <w:tcPr>
            <w:tcW w:w="1101" w:type="dxa"/>
          </w:tcPr>
          <w:p w:rsidR="00625C9C" w:rsidRPr="00625C9C" w:rsidRDefault="00860A54" w:rsidP="00E24C64">
            <w:pPr>
              <w:rPr>
                <w:spacing w:val="-1"/>
              </w:rPr>
            </w:pPr>
            <w:r>
              <w:rPr>
                <w:spacing w:val="-1"/>
              </w:rPr>
              <w:t>7</w:t>
            </w:r>
          </w:p>
        </w:tc>
        <w:tc>
          <w:tcPr>
            <w:tcW w:w="6520" w:type="dxa"/>
          </w:tcPr>
          <w:p w:rsidR="00625C9C" w:rsidRPr="00625C9C" w:rsidRDefault="00625C9C" w:rsidP="00E24C64">
            <w:pPr>
              <w:rPr>
                <w:spacing w:val="-1"/>
              </w:rPr>
            </w:pPr>
            <w:r>
              <w:rPr>
                <w:spacing w:val="-1"/>
              </w:rPr>
              <w:t>Служебные части речи</w:t>
            </w:r>
          </w:p>
        </w:tc>
        <w:tc>
          <w:tcPr>
            <w:tcW w:w="1949" w:type="dxa"/>
          </w:tcPr>
          <w:p w:rsidR="00625C9C" w:rsidRPr="00625C9C" w:rsidRDefault="00625C9C" w:rsidP="00625C9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</w:tr>
      <w:tr w:rsidR="00625C9C" w:rsidRPr="00625C9C" w:rsidTr="00625C9C">
        <w:tc>
          <w:tcPr>
            <w:tcW w:w="1101" w:type="dxa"/>
          </w:tcPr>
          <w:p w:rsidR="00625C9C" w:rsidRPr="00625C9C" w:rsidRDefault="00860A54" w:rsidP="00E24C64">
            <w:pPr>
              <w:rPr>
                <w:spacing w:val="-1"/>
              </w:rPr>
            </w:pPr>
            <w:r>
              <w:rPr>
                <w:spacing w:val="-1"/>
              </w:rPr>
              <w:t>8</w:t>
            </w:r>
          </w:p>
        </w:tc>
        <w:tc>
          <w:tcPr>
            <w:tcW w:w="6520" w:type="dxa"/>
          </w:tcPr>
          <w:p w:rsidR="00625C9C" w:rsidRPr="00625C9C" w:rsidRDefault="00625C9C" w:rsidP="00E24C64">
            <w:pPr>
              <w:rPr>
                <w:i/>
                <w:spacing w:val="-1"/>
              </w:rPr>
            </w:pPr>
            <w:r>
              <w:rPr>
                <w:i/>
                <w:spacing w:val="-1"/>
              </w:rPr>
              <w:t>Предлог</w:t>
            </w:r>
          </w:p>
        </w:tc>
        <w:tc>
          <w:tcPr>
            <w:tcW w:w="1949" w:type="dxa"/>
          </w:tcPr>
          <w:p w:rsidR="00625C9C" w:rsidRPr="00625C9C" w:rsidRDefault="00625C9C" w:rsidP="00625C9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11</w:t>
            </w:r>
            <w:r w:rsidRPr="00625C9C">
              <w:rPr>
                <w:spacing w:val="-1"/>
              </w:rPr>
              <w:t>+</w:t>
            </w:r>
            <w:r>
              <w:rPr>
                <w:spacing w:val="-1"/>
              </w:rPr>
              <w:t>2</w:t>
            </w:r>
          </w:p>
        </w:tc>
      </w:tr>
      <w:tr w:rsidR="00625C9C" w:rsidRPr="00625C9C" w:rsidTr="00625C9C">
        <w:tc>
          <w:tcPr>
            <w:tcW w:w="1101" w:type="dxa"/>
          </w:tcPr>
          <w:p w:rsidR="00625C9C" w:rsidRPr="00625C9C" w:rsidRDefault="00860A54" w:rsidP="00E24C64">
            <w:pPr>
              <w:rPr>
                <w:spacing w:val="-1"/>
              </w:rPr>
            </w:pPr>
            <w:r>
              <w:rPr>
                <w:spacing w:val="-1"/>
              </w:rPr>
              <w:t>9</w:t>
            </w:r>
          </w:p>
        </w:tc>
        <w:tc>
          <w:tcPr>
            <w:tcW w:w="6520" w:type="dxa"/>
          </w:tcPr>
          <w:p w:rsidR="00625C9C" w:rsidRPr="00625C9C" w:rsidRDefault="00625C9C" w:rsidP="00E24C64">
            <w:pPr>
              <w:rPr>
                <w:i/>
                <w:spacing w:val="-1"/>
              </w:rPr>
            </w:pPr>
            <w:r>
              <w:rPr>
                <w:i/>
                <w:spacing w:val="-1"/>
              </w:rPr>
              <w:t>Союз</w:t>
            </w:r>
          </w:p>
        </w:tc>
        <w:tc>
          <w:tcPr>
            <w:tcW w:w="1949" w:type="dxa"/>
          </w:tcPr>
          <w:p w:rsidR="00625C9C" w:rsidRPr="00625C9C" w:rsidRDefault="00625C9C" w:rsidP="00625C9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16</w:t>
            </w:r>
            <w:r w:rsidRPr="00625C9C">
              <w:rPr>
                <w:spacing w:val="-1"/>
              </w:rPr>
              <w:t>+</w:t>
            </w:r>
            <w:r>
              <w:rPr>
                <w:spacing w:val="-1"/>
              </w:rPr>
              <w:t>2</w:t>
            </w:r>
          </w:p>
        </w:tc>
      </w:tr>
      <w:tr w:rsidR="00625C9C" w:rsidRPr="00625C9C" w:rsidTr="00625C9C">
        <w:tc>
          <w:tcPr>
            <w:tcW w:w="1101" w:type="dxa"/>
          </w:tcPr>
          <w:p w:rsidR="00625C9C" w:rsidRPr="00625C9C" w:rsidRDefault="00860A54" w:rsidP="00E24C64">
            <w:pPr>
              <w:rPr>
                <w:spacing w:val="-1"/>
              </w:rPr>
            </w:pPr>
            <w:r>
              <w:rPr>
                <w:spacing w:val="-1"/>
              </w:rPr>
              <w:t>10</w:t>
            </w:r>
          </w:p>
        </w:tc>
        <w:tc>
          <w:tcPr>
            <w:tcW w:w="6520" w:type="dxa"/>
          </w:tcPr>
          <w:p w:rsidR="00625C9C" w:rsidRPr="00625C9C" w:rsidRDefault="00625C9C" w:rsidP="00E24C64">
            <w:pPr>
              <w:rPr>
                <w:i/>
                <w:spacing w:val="-1"/>
              </w:rPr>
            </w:pPr>
            <w:r>
              <w:rPr>
                <w:i/>
                <w:spacing w:val="-1"/>
              </w:rPr>
              <w:t>Частица</w:t>
            </w:r>
          </w:p>
        </w:tc>
        <w:tc>
          <w:tcPr>
            <w:tcW w:w="1949" w:type="dxa"/>
          </w:tcPr>
          <w:p w:rsidR="00625C9C" w:rsidRPr="00625C9C" w:rsidRDefault="00625C9C" w:rsidP="00625C9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18</w:t>
            </w:r>
            <w:r w:rsidRPr="00625C9C">
              <w:rPr>
                <w:spacing w:val="-1"/>
              </w:rPr>
              <w:t>+</w:t>
            </w:r>
            <w:r>
              <w:rPr>
                <w:spacing w:val="-1"/>
              </w:rPr>
              <w:t>4</w:t>
            </w:r>
          </w:p>
        </w:tc>
      </w:tr>
      <w:tr w:rsidR="00625C9C" w:rsidRPr="00625C9C" w:rsidTr="00625C9C">
        <w:tc>
          <w:tcPr>
            <w:tcW w:w="1101" w:type="dxa"/>
          </w:tcPr>
          <w:p w:rsidR="00625C9C" w:rsidRPr="00625C9C" w:rsidRDefault="00860A54" w:rsidP="00E24C64">
            <w:pPr>
              <w:rPr>
                <w:spacing w:val="-1"/>
              </w:rPr>
            </w:pPr>
            <w:r>
              <w:rPr>
                <w:spacing w:val="-1"/>
              </w:rPr>
              <w:t>11</w:t>
            </w:r>
          </w:p>
        </w:tc>
        <w:tc>
          <w:tcPr>
            <w:tcW w:w="6520" w:type="dxa"/>
          </w:tcPr>
          <w:p w:rsidR="00625C9C" w:rsidRPr="00625C9C" w:rsidRDefault="00625C9C" w:rsidP="00E24C64">
            <w:pPr>
              <w:rPr>
                <w:i/>
                <w:spacing w:val="-1"/>
              </w:rPr>
            </w:pPr>
            <w:r w:rsidRPr="00625C9C">
              <w:rPr>
                <w:i/>
                <w:spacing w:val="-1"/>
              </w:rPr>
              <w:t>Ме</w:t>
            </w:r>
            <w:r>
              <w:rPr>
                <w:i/>
                <w:spacing w:val="-1"/>
              </w:rPr>
              <w:t>ждометие</w:t>
            </w:r>
          </w:p>
        </w:tc>
        <w:tc>
          <w:tcPr>
            <w:tcW w:w="1949" w:type="dxa"/>
          </w:tcPr>
          <w:p w:rsidR="00625C9C" w:rsidRPr="00625C9C" w:rsidRDefault="00625C9C" w:rsidP="00625C9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</w:tr>
      <w:tr w:rsidR="00625C9C" w:rsidRPr="00625C9C" w:rsidTr="00625C9C">
        <w:tc>
          <w:tcPr>
            <w:tcW w:w="1101" w:type="dxa"/>
          </w:tcPr>
          <w:p w:rsidR="00625C9C" w:rsidRPr="00625C9C" w:rsidRDefault="00860A54" w:rsidP="00E24C64">
            <w:pPr>
              <w:rPr>
                <w:spacing w:val="-1"/>
              </w:rPr>
            </w:pPr>
            <w:r>
              <w:rPr>
                <w:spacing w:val="-1"/>
              </w:rPr>
              <w:t>12</w:t>
            </w:r>
          </w:p>
        </w:tc>
        <w:tc>
          <w:tcPr>
            <w:tcW w:w="6520" w:type="dxa"/>
          </w:tcPr>
          <w:p w:rsidR="00625C9C" w:rsidRPr="00625C9C" w:rsidRDefault="00625C9C" w:rsidP="00E24C64">
            <w:pPr>
              <w:rPr>
                <w:spacing w:val="-1"/>
              </w:rPr>
            </w:pPr>
            <w:r w:rsidRPr="00625C9C">
              <w:rPr>
                <w:spacing w:val="-1"/>
              </w:rPr>
              <w:t xml:space="preserve">Повторение и систематизация </w:t>
            </w:r>
            <w:proofErr w:type="gramStart"/>
            <w:r w:rsidRPr="00625C9C">
              <w:rPr>
                <w:spacing w:val="-1"/>
              </w:rPr>
              <w:t>изученного</w:t>
            </w:r>
            <w:proofErr w:type="gramEnd"/>
            <w:r w:rsidRPr="00625C9C">
              <w:rPr>
                <w:spacing w:val="-1"/>
              </w:rPr>
              <w:t xml:space="preserve"> в </w:t>
            </w:r>
            <w:r>
              <w:rPr>
                <w:spacing w:val="-1"/>
              </w:rPr>
              <w:t>5-7</w:t>
            </w:r>
            <w:r w:rsidRPr="00625C9C">
              <w:rPr>
                <w:spacing w:val="-1"/>
              </w:rPr>
              <w:t xml:space="preserve"> классах. </w:t>
            </w:r>
          </w:p>
        </w:tc>
        <w:tc>
          <w:tcPr>
            <w:tcW w:w="1949" w:type="dxa"/>
          </w:tcPr>
          <w:p w:rsidR="00625C9C" w:rsidRPr="00625C9C" w:rsidRDefault="00625C9C" w:rsidP="00625C9C">
            <w:pPr>
              <w:jc w:val="center"/>
              <w:rPr>
                <w:spacing w:val="-1"/>
              </w:rPr>
            </w:pPr>
            <w:r w:rsidRPr="00625C9C">
              <w:rPr>
                <w:spacing w:val="-1"/>
              </w:rPr>
              <w:t>10+2</w:t>
            </w:r>
          </w:p>
        </w:tc>
      </w:tr>
      <w:tr w:rsidR="00625C9C" w:rsidRPr="00625C9C" w:rsidTr="00625C9C">
        <w:tc>
          <w:tcPr>
            <w:tcW w:w="1101" w:type="dxa"/>
          </w:tcPr>
          <w:p w:rsidR="00625C9C" w:rsidRPr="00625C9C" w:rsidRDefault="00625C9C" w:rsidP="00625C9C">
            <w:pPr>
              <w:jc w:val="center"/>
              <w:rPr>
                <w:spacing w:val="-1"/>
              </w:rPr>
            </w:pPr>
            <w:r w:rsidRPr="00625C9C">
              <w:rPr>
                <w:spacing w:val="-1"/>
              </w:rPr>
              <w:t>Всего</w:t>
            </w:r>
          </w:p>
        </w:tc>
        <w:tc>
          <w:tcPr>
            <w:tcW w:w="6520" w:type="dxa"/>
          </w:tcPr>
          <w:p w:rsidR="00625C9C" w:rsidRPr="00625C9C" w:rsidRDefault="00625C9C" w:rsidP="00625C9C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1949" w:type="dxa"/>
          </w:tcPr>
          <w:p w:rsidR="00625C9C" w:rsidRPr="00625C9C" w:rsidRDefault="00625C9C" w:rsidP="00625C9C">
            <w:pPr>
              <w:jc w:val="center"/>
              <w:rPr>
                <w:spacing w:val="-1"/>
              </w:rPr>
            </w:pPr>
            <w:r w:rsidRPr="00625C9C">
              <w:rPr>
                <w:spacing w:val="-1"/>
              </w:rPr>
              <w:t>17</w:t>
            </w:r>
            <w:r w:rsidR="00DE3BE0">
              <w:rPr>
                <w:spacing w:val="-1"/>
              </w:rPr>
              <w:t>0</w:t>
            </w:r>
          </w:p>
        </w:tc>
      </w:tr>
    </w:tbl>
    <w:p w:rsidR="00DE3BE0" w:rsidRDefault="00DE3BE0" w:rsidP="00DE3BE0">
      <w:pPr>
        <w:jc w:val="center"/>
        <w:rPr>
          <w:b/>
          <w:spacing w:val="-1"/>
        </w:rPr>
      </w:pPr>
    </w:p>
    <w:p w:rsidR="00334752" w:rsidRDefault="00334752" w:rsidP="00DE3BE0">
      <w:pPr>
        <w:jc w:val="center"/>
        <w:rPr>
          <w:b/>
          <w:spacing w:val="-1"/>
        </w:rPr>
      </w:pPr>
    </w:p>
    <w:p w:rsidR="00334752" w:rsidRDefault="00334752" w:rsidP="00DE3BE0">
      <w:pPr>
        <w:jc w:val="center"/>
        <w:rPr>
          <w:b/>
          <w:spacing w:val="-1"/>
        </w:rPr>
      </w:pPr>
    </w:p>
    <w:p w:rsidR="00334752" w:rsidRDefault="00334752" w:rsidP="00DE3BE0">
      <w:pPr>
        <w:jc w:val="center"/>
        <w:rPr>
          <w:b/>
          <w:spacing w:val="-1"/>
        </w:rPr>
      </w:pPr>
    </w:p>
    <w:p w:rsidR="00334752" w:rsidRDefault="00334752" w:rsidP="00DE3BE0">
      <w:pPr>
        <w:jc w:val="center"/>
        <w:rPr>
          <w:b/>
          <w:spacing w:val="-1"/>
        </w:rPr>
      </w:pPr>
    </w:p>
    <w:p w:rsidR="00DE3BE0" w:rsidRDefault="00E24C64" w:rsidP="00DE3BE0">
      <w:pPr>
        <w:jc w:val="center"/>
        <w:rPr>
          <w:b/>
          <w:spacing w:val="-1"/>
        </w:rPr>
      </w:pPr>
      <w:r>
        <w:rPr>
          <w:b/>
          <w:spacing w:val="-1"/>
        </w:rPr>
        <w:t>8 КЛАСС (102 часа</w:t>
      </w:r>
      <w:r w:rsidR="00DE3BE0">
        <w:rPr>
          <w:b/>
          <w:spacing w:val="-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520"/>
        <w:gridCol w:w="1949"/>
      </w:tblGrid>
      <w:tr w:rsidR="00DE3BE0" w:rsidRPr="00625C9C" w:rsidTr="0039220A">
        <w:tc>
          <w:tcPr>
            <w:tcW w:w="1101" w:type="dxa"/>
          </w:tcPr>
          <w:p w:rsidR="00DE3BE0" w:rsidRPr="00625C9C" w:rsidRDefault="00DE3BE0" w:rsidP="0039220A">
            <w:pPr>
              <w:jc w:val="center"/>
              <w:rPr>
                <w:b/>
                <w:spacing w:val="-1"/>
              </w:rPr>
            </w:pPr>
            <w:r w:rsidRPr="00625C9C">
              <w:rPr>
                <w:b/>
                <w:spacing w:val="-1"/>
              </w:rPr>
              <w:t xml:space="preserve">№ </w:t>
            </w:r>
            <w:proofErr w:type="spellStart"/>
            <w:proofErr w:type="gramStart"/>
            <w:r w:rsidRPr="00625C9C">
              <w:rPr>
                <w:b/>
                <w:spacing w:val="-1"/>
              </w:rPr>
              <w:t>п</w:t>
            </w:r>
            <w:proofErr w:type="spellEnd"/>
            <w:proofErr w:type="gramEnd"/>
            <w:r w:rsidRPr="00625C9C">
              <w:rPr>
                <w:b/>
                <w:spacing w:val="-1"/>
              </w:rPr>
              <w:t>/</w:t>
            </w:r>
            <w:proofErr w:type="spellStart"/>
            <w:r w:rsidRPr="00625C9C">
              <w:rPr>
                <w:b/>
                <w:spacing w:val="-1"/>
              </w:rPr>
              <w:t>п</w:t>
            </w:r>
            <w:proofErr w:type="spellEnd"/>
          </w:p>
        </w:tc>
        <w:tc>
          <w:tcPr>
            <w:tcW w:w="6520" w:type="dxa"/>
          </w:tcPr>
          <w:p w:rsidR="00DE3BE0" w:rsidRPr="00625C9C" w:rsidRDefault="00DE3BE0" w:rsidP="0039220A">
            <w:pPr>
              <w:jc w:val="center"/>
              <w:rPr>
                <w:b/>
                <w:spacing w:val="-1"/>
              </w:rPr>
            </w:pPr>
            <w:r w:rsidRPr="00625C9C">
              <w:rPr>
                <w:b/>
                <w:spacing w:val="-1"/>
              </w:rPr>
              <w:t>Тема</w:t>
            </w:r>
          </w:p>
        </w:tc>
        <w:tc>
          <w:tcPr>
            <w:tcW w:w="1949" w:type="dxa"/>
          </w:tcPr>
          <w:p w:rsidR="00DE3BE0" w:rsidRPr="00625C9C" w:rsidRDefault="00DE3BE0" w:rsidP="0039220A">
            <w:pPr>
              <w:jc w:val="center"/>
              <w:rPr>
                <w:b/>
                <w:spacing w:val="-1"/>
              </w:rPr>
            </w:pPr>
            <w:r w:rsidRPr="00625C9C">
              <w:rPr>
                <w:rFonts w:hint="eastAsia"/>
                <w:b/>
                <w:spacing w:val="-1"/>
              </w:rPr>
              <w:t>К</w:t>
            </w:r>
            <w:r w:rsidRPr="00625C9C">
              <w:rPr>
                <w:b/>
                <w:spacing w:val="-1"/>
              </w:rPr>
              <w:t>оличество часов</w:t>
            </w:r>
          </w:p>
        </w:tc>
      </w:tr>
      <w:tr w:rsidR="00DE3BE0" w:rsidRPr="00625C9C" w:rsidTr="0039220A">
        <w:tc>
          <w:tcPr>
            <w:tcW w:w="1101" w:type="dxa"/>
          </w:tcPr>
          <w:p w:rsidR="00DE3BE0" w:rsidRPr="00625C9C" w:rsidRDefault="00DE3BE0" w:rsidP="00E24C64">
            <w:pPr>
              <w:rPr>
                <w:spacing w:val="-1"/>
              </w:rPr>
            </w:pPr>
            <w:r w:rsidRPr="00625C9C">
              <w:rPr>
                <w:spacing w:val="-1"/>
              </w:rPr>
              <w:t>1</w:t>
            </w:r>
          </w:p>
        </w:tc>
        <w:tc>
          <w:tcPr>
            <w:tcW w:w="6520" w:type="dxa"/>
          </w:tcPr>
          <w:p w:rsidR="00DE3BE0" w:rsidRPr="00117663" w:rsidRDefault="00DE3BE0" w:rsidP="00E24C64">
            <w:pPr>
              <w:rPr>
                <w:spacing w:val="-1"/>
              </w:rPr>
            </w:pPr>
            <w:r w:rsidRPr="00117663">
              <w:rPr>
                <w:spacing w:val="-1"/>
              </w:rPr>
              <w:t>Русский язык в современном мире</w:t>
            </w:r>
          </w:p>
        </w:tc>
        <w:tc>
          <w:tcPr>
            <w:tcW w:w="1949" w:type="dxa"/>
          </w:tcPr>
          <w:p w:rsidR="00DE3BE0" w:rsidRPr="00625C9C" w:rsidRDefault="00DE3BE0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</w:tr>
      <w:tr w:rsidR="00DE3BE0" w:rsidRPr="00625C9C" w:rsidTr="0039220A">
        <w:tc>
          <w:tcPr>
            <w:tcW w:w="1101" w:type="dxa"/>
          </w:tcPr>
          <w:p w:rsidR="00DE3BE0" w:rsidRPr="00625C9C" w:rsidRDefault="00DE3BE0" w:rsidP="00E24C64">
            <w:pPr>
              <w:rPr>
                <w:spacing w:val="-1"/>
              </w:rPr>
            </w:pPr>
            <w:r w:rsidRPr="00625C9C">
              <w:rPr>
                <w:spacing w:val="-1"/>
              </w:rPr>
              <w:t>2</w:t>
            </w:r>
          </w:p>
        </w:tc>
        <w:tc>
          <w:tcPr>
            <w:tcW w:w="6520" w:type="dxa"/>
          </w:tcPr>
          <w:p w:rsidR="00DE3BE0" w:rsidRPr="00625C9C" w:rsidRDefault="00DE3BE0" w:rsidP="00E24C64">
            <w:pPr>
              <w:rPr>
                <w:spacing w:val="-1"/>
              </w:rPr>
            </w:pPr>
            <w:r w:rsidRPr="00625C9C">
              <w:rPr>
                <w:spacing w:val="-1"/>
              </w:rPr>
              <w:t xml:space="preserve">Повторение </w:t>
            </w:r>
            <w:proofErr w:type="gramStart"/>
            <w:r w:rsidRPr="00625C9C">
              <w:rPr>
                <w:spacing w:val="-1"/>
              </w:rPr>
              <w:t>изученного</w:t>
            </w:r>
            <w:proofErr w:type="gramEnd"/>
            <w:r w:rsidRPr="00625C9C">
              <w:rPr>
                <w:spacing w:val="-1"/>
              </w:rPr>
              <w:t xml:space="preserve"> в 5</w:t>
            </w:r>
            <w:r>
              <w:rPr>
                <w:spacing w:val="-1"/>
              </w:rPr>
              <w:t>-7</w:t>
            </w:r>
            <w:r w:rsidRPr="00625C9C">
              <w:rPr>
                <w:spacing w:val="-1"/>
              </w:rPr>
              <w:t xml:space="preserve"> класс</w:t>
            </w:r>
            <w:r>
              <w:rPr>
                <w:spacing w:val="-1"/>
              </w:rPr>
              <w:t>ах</w:t>
            </w:r>
          </w:p>
        </w:tc>
        <w:tc>
          <w:tcPr>
            <w:tcW w:w="1949" w:type="dxa"/>
          </w:tcPr>
          <w:p w:rsidR="00DE3BE0" w:rsidRPr="00625C9C" w:rsidRDefault="00B5618B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7</w:t>
            </w:r>
            <w:r w:rsidR="00DE3BE0">
              <w:rPr>
                <w:spacing w:val="-1"/>
              </w:rPr>
              <w:t>+2</w:t>
            </w:r>
          </w:p>
        </w:tc>
      </w:tr>
      <w:tr w:rsidR="00DE3BE0" w:rsidRPr="00625C9C" w:rsidTr="0039220A">
        <w:tc>
          <w:tcPr>
            <w:tcW w:w="1101" w:type="dxa"/>
          </w:tcPr>
          <w:p w:rsidR="00DE3BE0" w:rsidRPr="00625C9C" w:rsidRDefault="00DE3BE0" w:rsidP="00E24C64">
            <w:pPr>
              <w:rPr>
                <w:spacing w:val="-1"/>
              </w:rPr>
            </w:pPr>
            <w:r w:rsidRPr="00625C9C">
              <w:rPr>
                <w:spacing w:val="-1"/>
              </w:rPr>
              <w:t>3</w:t>
            </w:r>
          </w:p>
        </w:tc>
        <w:tc>
          <w:tcPr>
            <w:tcW w:w="6520" w:type="dxa"/>
          </w:tcPr>
          <w:p w:rsidR="00DE3BE0" w:rsidRPr="00625C9C" w:rsidRDefault="00DE3BE0" w:rsidP="00E24C64">
            <w:pPr>
              <w:rPr>
                <w:i/>
                <w:spacing w:val="-1"/>
                <w:rtl/>
              </w:rPr>
            </w:pPr>
            <w:r>
              <w:rPr>
                <w:spacing w:val="-1"/>
              </w:rPr>
              <w:t xml:space="preserve">Синтаксис. Пунктуация. </w:t>
            </w:r>
            <w:r w:rsidR="00B5618B">
              <w:rPr>
                <w:rFonts w:hint="eastAsia"/>
                <w:spacing w:val="-1"/>
              </w:rPr>
              <w:t>С</w:t>
            </w:r>
            <w:r w:rsidR="00B5618B">
              <w:rPr>
                <w:rFonts w:hint="cs"/>
                <w:spacing w:val="-1"/>
                <w:rtl/>
              </w:rPr>
              <w:t>ловосочетание</w:t>
            </w:r>
          </w:p>
        </w:tc>
        <w:tc>
          <w:tcPr>
            <w:tcW w:w="1949" w:type="dxa"/>
          </w:tcPr>
          <w:p w:rsidR="00DE3BE0" w:rsidRPr="00625C9C" w:rsidRDefault="00B5618B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</w:tr>
      <w:tr w:rsidR="00DE3BE0" w:rsidRPr="00625C9C" w:rsidTr="0039220A">
        <w:tc>
          <w:tcPr>
            <w:tcW w:w="1101" w:type="dxa"/>
          </w:tcPr>
          <w:p w:rsidR="00DE3BE0" w:rsidRPr="00625C9C" w:rsidRDefault="00DE3BE0" w:rsidP="00E24C64">
            <w:pPr>
              <w:rPr>
                <w:spacing w:val="-1"/>
              </w:rPr>
            </w:pPr>
            <w:r w:rsidRPr="00625C9C">
              <w:rPr>
                <w:spacing w:val="-1"/>
              </w:rPr>
              <w:t>4</w:t>
            </w:r>
          </w:p>
        </w:tc>
        <w:tc>
          <w:tcPr>
            <w:tcW w:w="6520" w:type="dxa"/>
          </w:tcPr>
          <w:p w:rsidR="00DE3BE0" w:rsidRPr="00117663" w:rsidRDefault="00B5618B" w:rsidP="00E24C64">
            <w:pPr>
              <w:rPr>
                <w:spacing w:val="-1"/>
              </w:rPr>
            </w:pPr>
            <w:r w:rsidRPr="00117663">
              <w:rPr>
                <w:spacing w:val="-1"/>
              </w:rPr>
              <w:t>П</w:t>
            </w:r>
            <w:r w:rsidR="00DE3BE0" w:rsidRPr="00117663">
              <w:rPr>
                <w:spacing w:val="-1"/>
              </w:rPr>
              <w:t>редложение</w:t>
            </w:r>
          </w:p>
        </w:tc>
        <w:tc>
          <w:tcPr>
            <w:tcW w:w="1949" w:type="dxa"/>
          </w:tcPr>
          <w:p w:rsidR="00DE3BE0" w:rsidRPr="00625C9C" w:rsidRDefault="00DE3BE0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</w:t>
            </w:r>
            <w:r w:rsidRPr="00625C9C">
              <w:rPr>
                <w:spacing w:val="-1"/>
              </w:rPr>
              <w:t>+</w:t>
            </w:r>
            <w:r>
              <w:rPr>
                <w:spacing w:val="-1"/>
              </w:rPr>
              <w:t>1</w:t>
            </w:r>
          </w:p>
        </w:tc>
      </w:tr>
      <w:tr w:rsidR="00DE3BE0" w:rsidRPr="00625C9C" w:rsidTr="0039220A">
        <w:tc>
          <w:tcPr>
            <w:tcW w:w="1101" w:type="dxa"/>
          </w:tcPr>
          <w:p w:rsidR="00DE3BE0" w:rsidRPr="00625C9C" w:rsidRDefault="00DE3BE0" w:rsidP="00E24C64">
            <w:pPr>
              <w:rPr>
                <w:spacing w:val="-1"/>
              </w:rPr>
            </w:pPr>
            <w:r w:rsidRPr="00625C9C">
              <w:rPr>
                <w:spacing w:val="-1"/>
              </w:rPr>
              <w:t>5</w:t>
            </w:r>
          </w:p>
        </w:tc>
        <w:tc>
          <w:tcPr>
            <w:tcW w:w="6520" w:type="dxa"/>
          </w:tcPr>
          <w:p w:rsidR="00DE3BE0" w:rsidRPr="00117663" w:rsidRDefault="00B5618B" w:rsidP="00E24C64">
            <w:pPr>
              <w:rPr>
                <w:spacing w:val="-1"/>
              </w:rPr>
            </w:pPr>
            <w:r w:rsidRPr="00117663">
              <w:rPr>
                <w:spacing w:val="-1"/>
              </w:rPr>
              <w:t>Прост</w:t>
            </w:r>
            <w:r w:rsidR="00DE3BE0" w:rsidRPr="00117663">
              <w:rPr>
                <w:spacing w:val="-1"/>
              </w:rPr>
              <w:t>ое предложение</w:t>
            </w:r>
          </w:p>
        </w:tc>
        <w:tc>
          <w:tcPr>
            <w:tcW w:w="1949" w:type="dxa"/>
          </w:tcPr>
          <w:p w:rsidR="00DE3BE0" w:rsidRPr="00625C9C" w:rsidRDefault="00B5618B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</w:t>
            </w:r>
            <w:r w:rsidRPr="00625C9C">
              <w:rPr>
                <w:spacing w:val="-1"/>
              </w:rPr>
              <w:t>+</w:t>
            </w:r>
            <w:r>
              <w:rPr>
                <w:spacing w:val="-1"/>
              </w:rPr>
              <w:t>2</w:t>
            </w:r>
          </w:p>
        </w:tc>
      </w:tr>
      <w:tr w:rsidR="00DE3BE0" w:rsidRPr="00625C9C" w:rsidTr="0039220A">
        <w:tc>
          <w:tcPr>
            <w:tcW w:w="1101" w:type="dxa"/>
          </w:tcPr>
          <w:p w:rsidR="00DE3BE0" w:rsidRPr="00625C9C" w:rsidRDefault="00DE3BE0" w:rsidP="00E24C64">
            <w:pPr>
              <w:rPr>
                <w:spacing w:val="-1"/>
              </w:rPr>
            </w:pPr>
            <w:r w:rsidRPr="00625C9C">
              <w:rPr>
                <w:spacing w:val="-1"/>
              </w:rPr>
              <w:t>6</w:t>
            </w:r>
          </w:p>
        </w:tc>
        <w:tc>
          <w:tcPr>
            <w:tcW w:w="6520" w:type="dxa"/>
          </w:tcPr>
          <w:p w:rsidR="00DE3BE0" w:rsidRPr="00117663" w:rsidRDefault="00B5618B" w:rsidP="00E24C64">
            <w:pPr>
              <w:rPr>
                <w:spacing w:val="-1"/>
              </w:rPr>
            </w:pPr>
            <w:r w:rsidRPr="00117663">
              <w:rPr>
                <w:spacing w:val="-1"/>
              </w:rPr>
              <w:t xml:space="preserve">Двусоставные предложения. </w:t>
            </w:r>
            <w:r w:rsidR="00DE3BE0" w:rsidRPr="00117663">
              <w:rPr>
                <w:spacing w:val="-1"/>
              </w:rPr>
              <w:t>Главные члены предложения</w:t>
            </w:r>
          </w:p>
        </w:tc>
        <w:tc>
          <w:tcPr>
            <w:tcW w:w="1949" w:type="dxa"/>
          </w:tcPr>
          <w:p w:rsidR="00DE3BE0" w:rsidRPr="00625C9C" w:rsidRDefault="00DE3BE0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6</w:t>
            </w:r>
            <w:r w:rsidRPr="00625C9C">
              <w:rPr>
                <w:spacing w:val="-1"/>
              </w:rPr>
              <w:t>+</w:t>
            </w:r>
            <w:r w:rsidR="00B5618B">
              <w:rPr>
                <w:spacing w:val="-1"/>
              </w:rPr>
              <w:t>1</w:t>
            </w:r>
          </w:p>
        </w:tc>
      </w:tr>
      <w:tr w:rsidR="00DE3BE0" w:rsidRPr="00625C9C" w:rsidTr="0039220A">
        <w:tc>
          <w:tcPr>
            <w:tcW w:w="1101" w:type="dxa"/>
          </w:tcPr>
          <w:p w:rsidR="00DE3BE0" w:rsidRPr="00625C9C" w:rsidRDefault="00DE3BE0" w:rsidP="00E24C64">
            <w:pPr>
              <w:rPr>
                <w:spacing w:val="-1"/>
              </w:rPr>
            </w:pPr>
            <w:r w:rsidRPr="00625C9C">
              <w:rPr>
                <w:spacing w:val="-1"/>
              </w:rPr>
              <w:t>7</w:t>
            </w:r>
          </w:p>
        </w:tc>
        <w:tc>
          <w:tcPr>
            <w:tcW w:w="6520" w:type="dxa"/>
          </w:tcPr>
          <w:p w:rsidR="00DE3BE0" w:rsidRPr="00117663" w:rsidRDefault="00DE3BE0" w:rsidP="00E24C64">
            <w:pPr>
              <w:rPr>
                <w:spacing w:val="-1"/>
              </w:rPr>
            </w:pPr>
            <w:r w:rsidRPr="00117663">
              <w:rPr>
                <w:spacing w:val="-1"/>
              </w:rPr>
              <w:t>Второстепенные члены предложения</w:t>
            </w:r>
          </w:p>
        </w:tc>
        <w:tc>
          <w:tcPr>
            <w:tcW w:w="1949" w:type="dxa"/>
          </w:tcPr>
          <w:p w:rsidR="00DE3BE0" w:rsidRPr="00625C9C" w:rsidRDefault="00B5618B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7</w:t>
            </w:r>
            <w:r w:rsidR="00DE3BE0" w:rsidRPr="00625C9C">
              <w:rPr>
                <w:spacing w:val="-1"/>
              </w:rPr>
              <w:t>+</w:t>
            </w:r>
            <w:r>
              <w:rPr>
                <w:spacing w:val="-1"/>
              </w:rPr>
              <w:t>4</w:t>
            </w:r>
          </w:p>
        </w:tc>
      </w:tr>
      <w:tr w:rsidR="00DE3BE0" w:rsidRPr="00625C9C" w:rsidTr="0039220A">
        <w:tc>
          <w:tcPr>
            <w:tcW w:w="1101" w:type="dxa"/>
          </w:tcPr>
          <w:p w:rsidR="00DE3BE0" w:rsidRPr="00625C9C" w:rsidRDefault="00860A54" w:rsidP="00E24C64">
            <w:pPr>
              <w:rPr>
                <w:spacing w:val="-1"/>
              </w:rPr>
            </w:pPr>
            <w:r>
              <w:rPr>
                <w:spacing w:val="-1"/>
              </w:rPr>
              <w:t>8</w:t>
            </w:r>
          </w:p>
        </w:tc>
        <w:tc>
          <w:tcPr>
            <w:tcW w:w="6520" w:type="dxa"/>
          </w:tcPr>
          <w:p w:rsidR="00DE3BE0" w:rsidRPr="00117663" w:rsidRDefault="00DE3BE0" w:rsidP="00E24C64">
            <w:pPr>
              <w:rPr>
                <w:spacing w:val="-1"/>
              </w:rPr>
            </w:pPr>
            <w:r w:rsidRPr="00117663">
              <w:rPr>
                <w:spacing w:val="-1"/>
              </w:rPr>
              <w:t>Односоставные предложения</w:t>
            </w:r>
          </w:p>
        </w:tc>
        <w:tc>
          <w:tcPr>
            <w:tcW w:w="1949" w:type="dxa"/>
          </w:tcPr>
          <w:p w:rsidR="00DE3BE0" w:rsidRPr="00625C9C" w:rsidRDefault="00F476EF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8</w:t>
            </w:r>
            <w:r w:rsidR="00DE3BE0" w:rsidRPr="00625C9C">
              <w:rPr>
                <w:spacing w:val="-1"/>
              </w:rPr>
              <w:t>+</w:t>
            </w:r>
            <w:r w:rsidR="00B5618B">
              <w:rPr>
                <w:spacing w:val="-1"/>
              </w:rPr>
              <w:t>4</w:t>
            </w:r>
          </w:p>
        </w:tc>
      </w:tr>
      <w:tr w:rsidR="00DE3BE0" w:rsidRPr="00625C9C" w:rsidTr="0039220A">
        <w:tc>
          <w:tcPr>
            <w:tcW w:w="1101" w:type="dxa"/>
          </w:tcPr>
          <w:p w:rsidR="00DE3BE0" w:rsidRPr="00625C9C" w:rsidRDefault="00860A54" w:rsidP="00E24C64">
            <w:pPr>
              <w:rPr>
                <w:spacing w:val="-1"/>
              </w:rPr>
            </w:pPr>
            <w:r>
              <w:rPr>
                <w:spacing w:val="-1"/>
              </w:rPr>
              <w:t>9</w:t>
            </w:r>
          </w:p>
        </w:tc>
        <w:tc>
          <w:tcPr>
            <w:tcW w:w="6520" w:type="dxa"/>
          </w:tcPr>
          <w:p w:rsidR="00DE3BE0" w:rsidRPr="00117663" w:rsidRDefault="00B5618B" w:rsidP="00E24C64">
            <w:pPr>
              <w:rPr>
                <w:spacing w:val="-1"/>
              </w:rPr>
            </w:pPr>
            <w:r w:rsidRPr="00117663">
              <w:rPr>
                <w:spacing w:val="-1"/>
              </w:rPr>
              <w:t>Неполные предложения</w:t>
            </w:r>
          </w:p>
        </w:tc>
        <w:tc>
          <w:tcPr>
            <w:tcW w:w="1949" w:type="dxa"/>
          </w:tcPr>
          <w:p w:rsidR="00DE3BE0" w:rsidRPr="00625C9C" w:rsidRDefault="00B5618B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</w:tr>
      <w:tr w:rsidR="00DE3BE0" w:rsidRPr="00625C9C" w:rsidTr="0039220A">
        <w:tc>
          <w:tcPr>
            <w:tcW w:w="1101" w:type="dxa"/>
          </w:tcPr>
          <w:p w:rsidR="00DE3BE0" w:rsidRPr="00625C9C" w:rsidRDefault="00860A54" w:rsidP="00E24C64">
            <w:pPr>
              <w:rPr>
                <w:spacing w:val="-1"/>
              </w:rPr>
            </w:pPr>
            <w:r>
              <w:rPr>
                <w:spacing w:val="-1"/>
              </w:rPr>
              <w:t>10</w:t>
            </w:r>
          </w:p>
        </w:tc>
        <w:tc>
          <w:tcPr>
            <w:tcW w:w="6520" w:type="dxa"/>
          </w:tcPr>
          <w:p w:rsidR="00DE3BE0" w:rsidRPr="00117663" w:rsidRDefault="00B5618B" w:rsidP="00E24C64">
            <w:pPr>
              <w:rPr>
                <w:spacing w:val="-1"/>
              </w:rPr>
            </w:pPr>
            <w:r w:rsidRPr="00117663">
              <w:rPr>
                <w:spacing w:val="-1"/>
              </w:rPr>
              <w:t>Предложения с однородными</w:t>
            </w:r>
            <w:r w:rsidR="005146BD">
              <w:rPr>
                <w:spacing w:val="-1"/>
              </w:rPr>
              <w:t xml:space="preserve"> </w:t>
            </w:r>
            <w:r w:rsidRPr="00117663">
              <w:rPr>
                <w:spacing w:val="-1"/>
              </w:rPr>
              <w:t>членами</w:t>
            </w:r>
          </w:p>
        </w:tc>
        <w:tc>
          <w:tcPr>
            <w:tcW w:w="1949" w:type="dxa"/>
          </w:tcPr>
          <w:p w:rsidR="00DE3BE0" w:rsidRPr="00625C9C" w:rsidRDefault="00B5618B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8</w:t>
            </w:r>
            <w:r w:rsidR="00DE3BE0" w:rsidRPr="00625C9C">
              <w:rPr>
                <w:spacing w:val="-1"/>
              </w:rPr>
              <w:t>+</w:t>
            </w:r>
            <w:r>
              <w:rPr>
                <w:spacing w:val="-1"/>
              </w:rPr>
              <w:t>3</w:t>
            </w:r>
          </w:p>
        </w:tc>
      </w:tr>
      <w:tr w:rsidR="00DE3BE0" w:rsidRPr="00625C9C" w:rsidTr="0039220A">
        <w:tc>
          <w:tcPr>
            <w:tcW w:w="1101" w:type="dxa"/>
          </w:tcPr>
          <w:p w:rsidR="00DE3BE0" w:rsidRPr="00625C9C" w:rsidRDefault="00860A54" w:rsidP="00E24C64">
            <w:pPr>
              <w:rPr>
                <w:spacing w:val="-1"/>
              </w:rPr>
            </w:pPr>
            <w:r>
              <w:rPr>
                <w:spacing w:val="-1"/>
              </w:rPr>
              <w:t>11</w:t>
            </w:r>
          </w:p>
        </w:tc>
        <w:tc>
          <w:tcPr>
            <w:tcW w:w="6520" w:type="dxa"/>
          </w:tcPr>
          <w:p w:rsidR="00DE3BE0" w:rsidRPr="00117663" w:rsidRDefault="00B5618B" w:rsidP="00E24C64">
            <w:pPr>
              <w:rPr>
                <w:spacing w:val="-1"/>
              </w:rPr>
            </w:pPr>
            <w:r w:rsidRPr="00117663">
              <w:rPr>
                <w:spacing w:val="-1"/>
              </w:rPr>
              <w:t>Предложения с обособленными членами</w:t>
            </w:r>
          </w:p>
        </w:tc>
        <w:tc>
          <w:tcPr>
            <w:tcW w:w="1949" w:type="dxa"/>
          </w:tcPr>
          <w:p w:rsidR="00DE3BE0" w:rsidRPr="00625C9C" w:rsidRDefault="00B5618B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11+4</w:t>
            </w:r>
          </w:p>
        </w:tc>
      </w:tr>
      <w:tr w:rsidR="00860A54" w:rsidRPr="00625C9C" w:rsidTr="0039220A">
        <w:tc>
          <w:tcPr>
            <w:tcW w:w="1101" w:type="dxa"/>
          </w:tcPr>
          <w:p w:rsidR="00860A54" w:rsidRPr="00625C9C" w:rsidRDefault="00860A54" w:rsidP="00E24C64">
            <w:pPr>
              <w:rPr>
                <w:spacing w:val="-1"/>
              </w:rPr>
            </w:pPr>
            <w:r>
              <w:rPr>
                <w:spacing w:val="-1"/>
              </w:rPr>
              <w:t>12</w:t>
            </w:r>
          </w:p>
        </w:tc>
        <w:tc>
          <w:tcPr>
            <w:tcW w:w="6520" w:type="dxa"/>
          </w:tcPr>
          <w:p w:rsidR="00860A54" w:rsidRPr="00117663" w:rsidRDefault="00117663" w:rsidP="00E24C64">
            <w:pPr>
              <w:rPr>
                <w:spacing w:val="-1"/>
              </w:rPr>
            </w:pPr>
            <w:r w:rsidRPr="00117663">
              <w:rPr>
                <w:spacing w:val="-1"/>
              </w:rPr>
              <w:t>Предложения с обращениями, вводными словами и междометиями</w:t>
            </w:r>
          </w:p>
        </w:tc>
        <w:tc>
          <w:tcPr>
            <w:tcW w:w="1949" w:type="dxa"/>
          </w:tcPr>
          <w:p w:rsidR="00860A54" w:rsidRDefault="00117663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8</w:t>
            </w:r>
            <w:r w:rsidRPr="00625C9C">
              <w:rPr>
                <w:spacing w:val="-1"/>
              </w:rPr>
              <w:t>+</w:t>
            </w:r>
            <w:r>
              <w:rPr>
                <w:spacing w:val="-1"/>
              </w:rPr>
              <w:t>3</w:t>
            </w:r>
          </w:p>
        </w:tc>
      </w:tr>
      <w:tr w:rsidR="00860A54" w:rsidRPr="00625C9C" w:rsidTr="0039220A">
        <w:tc>
          <w:tcPr>
            <w:tcW w:w="1101" w:type="dxa"/>
          </w:tcPr>
          <w:p w:rsidR="00860A54" w:rsidRDefault="00860A54" w:rsidP="00E24C64">
            <w:pPr>
              <w:rPr>
                <w:spacing w:val="-1"/>
              </w:rPr>
            </w:pPr>
            <w:r>
              <w:rPr>
                <w:spacing w:val="-1"/>
              </w:rPr>
              <w:t>13</w:t>
            </w:r>
          </w:p>
        </w:tc>
        <w:tc>
          <w:tcPr>
            <w:tcW w:w="6520" w:type="dxa"/>
          </w:tcPr>
          <w:p w:rsidR="00860A54" w:rsidRPr="00117663" w:rsidRDefault="00117663" w:rsidP="00E24C64">
            <w:pPr>
              <w:rPr>
                <w:spacing w:val="-1"/>
              </w:rPr>
            </w:pPr>
            <w:r w:rsidRPr="00117663">
              <w:rPr>
                <w:spacing w:val="-1"/>
              </w:rPr>
              <w:t>Способы передачи чужой речи. Прямая и косвенная речь</w:t>
            </w:r>
          </w:p>
        </w:tc>
        <w:tc>
          <w:tcPr>
            <w:tcW w:w="1949" w:type="dxa"/>
          </w:tcPr>
          <w:p w:rsidR="00860A54" w:rsidRDefault="00117663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3</w:t>
            </w:r>
            <w:r w:rsidRPr="00625C9C">
              <w:rPr>
                <w:spacing w:val="-1"/>
              </w:rPr>
              <w:t>+</w:t>
            </w:r>
            <w:r>
              <w:rPr>
                <w:spacing w:val="-1"/>
              </w:rPr>
              <w:t>1</w:t>
            </w:r>
          </w:p>
        </w:tc>
      </w:tr>
      <w:tr w:rsidR="00DE3BE0" w:rsidRPr="00625C9C" w:rsidTr="0039220A">
        <w:tc>
          <w:tcPr>
            <w:tcW w:w="1101" w:type="dxa"/>
          </w:tcPr>
          <w:p w:rsidR="00DE3BE0" w:rsidRPr="00625C9C" w:rsidRDefault="00117663" w:rsidP="00E24C64">
            <w:pPr>
              <w:rPr>
                <w:spacing w:val="-1"/>
              </w:rPr>
            </w:pPr>
            <w:r>
              <w:rPr>
                <w:spacing w:val="-1"/>
              </w:rPr>
              <w:t>14</w:t>
            </w:r>
          </w:p>
        </w:tc>
        <w:tc>
          <w:tcPr>
            <w:tcW w:w="6520" w:type="dxa"/>
          </w:tcPr>
          <w:p w:rsidR="00DE3BE0" w:rsidRPr="00625C9C" w:rsidRDefault="00DE3BE0" w:rsidP="00E24C64">
            <w:pPr>
              <w:rPr>
                <w:spacing w:val="-1"/>
              </w:rPr>
            </w:pPr>
            <w:r w:rsidRPr="00625C9C">
              <w:rPr>
                <w:spacing w:val="-1"/>
              </w:rPr>
              <w:t xml:space="preserve">Повторение и систематизация </w:t>
            </w:r>
            <w:proofErr w:type="gramStart"/>
            <w:r w:rsidRPr="00625C9C">
              <w:rPr>
                <w:spacing w:val="-1"/>
              </w:rPr>
              <w:t>изученного</w:t>
            </w:r>
            <w:proofErr w:type="gramEnd"/>
            <w:r w:rsidRPr="00625C9C">
              <w:rPr>
                <w:spacing w:val="-1"/>
              </w:rPr>
              <w:t xml:space="preserve"> в </w:t>
            </w:r>
            <w:r w:rsidR="00860A54">
              <w:rPr>
                <w:spacing w:val="-1"/>
              </w:rPr>
              <w:t>8</w:t>
            </w:r>
            <w:r w:rsidR="00117663">
              <w:rPr>
                <w:spacing w:val="-1"/>
              </w:rPr>
              <w:t xml:space="preserve"> классе</w:t>
            </w:r>
          </w:p>
        </w:tc>
        <w:tc>
          <w:tcPr>
            <w:tcW w:w="1949" w:type="dxa"/>
          </w:tcPr>
          <w:p w:rsidR="00DE3BE0" w:rsidRPr="00625C9C" w:rsidRDefault="00117663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6+2</w:t>
            </w:r>
          </w:p>
        </w:tc>
      </w:tr>
      <w:tr w:rsidR="00DE3BE0" w:rsidRPr="00625C9C" w:rsidTr="0039220A">
        <w:tc>
          <w:tcPr>
            <w:tcW w:w="1101" w:type="dxa"/>
          </w:tcPr>
          <w:p w:rsidR="00DE3BE0" w:rsidRPr="00625C9C" w:rsidRDefault="00DE3BE0" w:rsidP="0039220A">
            <w:pPr>
              <w:jc w:val="center"/>
              <w:rPr>
                <w:spacing w:val="-1"/>
              </w:rPr>
            </w:pPr>
            <w:r w:rsidRPr="00625C9C">
              <w:rPr>
                <w:spacing w:val="-1"/>
              </w:rPr>
              <w:t>Всего</w:t>
            </w:r>
          </w:p>
        </w:tc>
        <w:tc>
          <w:tcPr>
            <w:tcW w:w="6520" w:type="dxa"/>
          </w:tcPr>
          <w:p w:rsidR="00DE3BE0" w:rsidRPr="00625C9C" w:rsidRDefault="00DE3BE0" w:rsidP="0039220A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1949" w:type="dxa"/>
          </w:tcPr>
          <w:p w:rsidR="00DE3BE0" w:rsidRPr="00625C9C" w:rsidRDefault="00860A54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</w:t>
            </w:r>
            <w:r w:rsidR="00DE3BE0">
              <w:rPr>
                <w:spacing w:val="-1"/>
              </w:rPr>
              <w:t>0</w:t>
            </w:r>
            <w:r w:rsidR="00F476EF">
              <w:rPr>
                <w:spacing w:val="-1"/>
              </w:rPr>
              <w:t>2</w:t>
            </w:r>
          </w:p>
        </w:tc>
      </w:tr>
    </w:tbl>
    <w:p w:rsidR="00860A54" w:rsidRDefault="00860A54" w:rsidP="00860A54">
      <w:pPr>
        <w:jc w:val="center"/>
        <w:rPr>
          <w:b/>
          <w:spacing w:val="-1"/>
        </w:rPr>
      </w:pPr>
    </w:p>
    <w:p w:rsidR="00860A54" w:rsidRDefault="00E24C64" w:rsidP="00860A54">
      <w:pPr>
        <w:jc w:val="center"/>
        <w:rPr>
          <w:b/>
          <w:spacing w:val="-1"/>
        </w:rPr>
      </w:pPr>
      <w:r>
        <w:rPr>
          <w:b/>
          <w:spacing w:val="-1"/>
        </w:rPr>
        <w:t>9 КЛАСС (102 часа</w:t>
      </w:r>
      <w:r w:rsidR="00860A54">
        <w:rPr>
          <w:b/>
          <w:spacing w:val="-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520"/>
        <w:gridCol w:w="1949"/>
      </w:tblGrid>
      <w:tr w:rsidR="00860A54" w:rsidRPr="00625C9C" w:rsidTr="0039220A">
        <w:tc>
          <w:tcPr>
            <w:tcW w:w="1101" w:type="dxa"/>
          </w:tcPr>
          <w:p w:rsidR="00860A54" w:rsidRPr="00625C9C" w:rsidRDefault="00860A54" w:rsidP="0039220A">
            <w:pPr>
              <w:jc w:val="center"/>
              <w:rPr>
                <w:b/>
                <w:spacing w:val="-1"/>
              </w:rPr>
            </w:pPr>
            <w:r w:rsidRPr="00625C9C">
              <w:rPr>
                <w:b/>
                <w:spacing w:val="-1"/>
              </w:rPr>
              <w:t xml:space="preserve">№ </w:t>
            </w:r>
            <w:proofErr w:type="spellStart"/>
            <w:proofErr w:type="gramStart"/>
            <w:r w:rsidRPr="00625C9C">
              <w:rPr>
                <w:b/>
                <w:spacing w:val="-1"/>
              </w:rPr>
              <w:t>п</w:t>
            </w:r>
            <w:proofErr w:type="spellEnd"/>
            <w:proofErr w:type="gramEnd"/>
            <w:r w:rsidRPr="00625C9C">
              <w:rPr>
                <w:b/>
                <w:spacing w:val="-1"/>
              </w:rPr>
              <w:t>/</w:t>
            </w:r>
            <w:proofErr w:type="spellStart"/>
            <w:r w:rsidRPr="00625C9C">
              <w:rPr>
                <w:b/>
                <w:spacing w:val="-1"/>
              </w:rPr>
              <w:t>п</w:t>
            </w:r>
            <w:proofErr w:type="spellEnd"/>
          </w:p>
        </w:tc>
        <w:tc>
          <w:tcPr>
            <w:tcW w:w="6520" w:type="dxa"/>
          </w:tcPr>
          <w:p w:rsidR="00860A54" w:rsidRPr="00625C9C" w:rsidRDefault="00860A54" w:rsidP="0039220A">
            <w:pPr>
              <w:jc w:val="center"/>
              <w:rPr>
                <w:b/>
                <w:spacing w:val="-1"/>
              </w:rPr>
            </w:pPr>
            <w:r w:rsidRPr="00625C9C">
              <w:rPr>
                <w:b/>
                <w:spacing w:val="-1"/>
              </w:rPr>
              <w:t>Тема</w:t>
            </w:r>
          </w:p>
        </w:tc>
        <w:tc>
          <w:tcPr>
            <w:tcW w:w="1949" w:type="dxa"/>
          </w:tcPr>
          <w:p w:rsidR="00860A54" w:rsidRPr="00625C9C" w:rsidRDefault="00860A54" w:rsidP="0039220A">
            <w:pPr>
              <w:jc w:val="center"/>
              <w:rPr>
                <w:b/>
                <w:spacing w:val="-1"/>
              </w:rPr>
            </w:pPr>
            <w:r w:rsidRPr="00625C9C">
              <w:rPr>
                <w:rFonts w:hint="eastAsia"/>
                <w:b/>
                <w:spacing w:val="-1"/>
              </w:rPr>
              <w:t>К</w:t>
            </w:r>
            <w:r w:rsidRPr="00625C9C">
              <w:rPr>
                <w:b/>
                <w:spacing w:val="-1"/>
              </w:rPr>
              <w:t>оличество часов</w:t>
            </w:r>
          </w:p>
        </w:tc>
      </w:tr>
      <w:tr w:rsidR="00860A54" w:rsidRPr="00625C9C" w:rsidTr="0039220A">
        <w:tc>
          <w:tcPr>
            <w:tcW w:w="1101" w:type="dxa"/>
          </w:tcPr>
          <w:p w:rsidR="00860A54" w:rsidRPr="00625C9C" w:rsidRDefault="00860A54" w:rsidP="00E24C64">
            <w:pPr>
              <w:rPr>
                <w:spacing w:val="-1"/>
              </w:rPr>
            </w:pPr>
            <w:bookmarkStart w:id="2" w:name="_GoBack" w:colFirst="1" w:colLast="1"/>
            <w:r w:rsidRPr="00625C9C">
              <w:rPr>
                <w:spacing w:val="-1"/>
              </w:rPr>
              <w:t>1</w:t>
            </w:r>
          </w:p>
        </w:tc>
        <w:tc>
          <w:tcPr>
            <w:tcW w:w="6520" w:type="dxa"/>
          </w:tcPr>
          <w:p w:rsidR="00860A54" w:rsidRPr="00117663" w:rsidRDefault="00860A54" w:rsidP="00E24C64">
            <w:pPr>
              <w:rPr>
                <w:spacing w:val="-1"/>
              </w:rPr>
            </w:pPr>
            <w:r w:rsidRPr="00117663">
              <w:rPr>
                <w:spacing w:val="-1"/>
              </w:rPr>
              <w:t>Международное значение русского языка</w:t>
            </w:r>
          </w:p>
        </w:tc>
        <w:tc>
          <w:tcPr>
            <w:tcW w:w="1949" w:type="dxa"/>
          </w:tcPr>
          <w:p w:rsidR="00860A54" w:rsidRPr="00625C9C" w:rsidRDefault="00860A54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</w:tr>
      <w:tr w:rsidR="00860A54" w:rsidRPr="00625C9C" w:rsidTr="0039220A">
        <w:tc>
          <w:tcPr>
            <w:tcW w:w="1101" w:type="dxa"/>
          </w:tcPr>
          <w:p w:rsidR="00860A54" w:rsidRPr="00625C9C" w:rsidRDefault="00860A54" w:rsidP="00E24C64">
            <w:pPr>
              <w:rPr>
                <w:spacing w:val="-1"/>
              </w:rPr>
            </w:pPr>
            <w:r w:rsidRPr="00625C9C">
              <w:rPr>
                <w:spacing w:val="-1"/>
              </w:rPr>
              <w:t>2</w:t>
            </w:r>
          </w:p>
        </w:tc>
        <w:tc>
          <w:tcPr>
            <w:tcW w:w="6520" w:type="dxa"/>
          </w:tcPr>
          <w:p w:rsidR="00860A54" w:rsidRPr="00117663" w:rsidRDefault="00860A54" w:rsidP="00E24C64">
            <w:pPr>
              <w:rPr>
                <w:spacing w:val="-1"/>
              </w:rPr>
            </w:pPr>
            <w:r w:rsidRPr="00117663">
              <w:rPr>
                <w:spacing w:val="-1"/>
              </w:rPr>
              <w:t xml:space="preserve">Повторение </w:t>
            </w:r>
            <w:proofErr w:type="gramStart"/>
            <w:r w:rsidRPr="00117663">
              <w:rPr>
                <w:spacing w:val="-1"/>
              </w:rPr>
              <w:t>изученного</w:t>
            </w:r>
            <w:proofErr w:type="gramEnd"/>
            <w:r w:rsidRPr="00117663">
              <w:rPr>
                <w:spacing w:val="-1"/>
              </w:rPr>
              <w:t xml:space="preserve"> в 5-8 классах</w:t>
            </w:r>
          </w:p>
        </w:tc>
        <w:tc>
          <w:tcPr>
            <w:tcW w:w="1949" w:type="dxa"/>
          </w:tcPr>
          <w:p w:rsidR="00860A54" w:rsidRPr="00625C9C" w:rsidRDefault="005146BD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8</w:t>
            </w:r>
            <w:r w:rsidR="00860A54">
              <w:rPr>
                <w:spacing w:val="-1"/>
              </w:rPr>
              <w:t>+2</w:t>
            </w:r>
          </w:p>
        </w:tc>
      </w:tr>
      <w:tr w:rsidR="00860A54" w:rsidRPr="00625C9C" w:rsidTr="0039220A">
        <w:tc>
          <w:tcPr>
            <w:tcW w:w="1101" w:type="dxa"/>
          </w:tcPr>
          <w:p w:rsidR="00860A54" w:rsidRPr="00625C9C" w:rsidRDefault="00860A54" w:rsidP="00E24C64">
            <w:pPr>
              <w:rPr>
                <w:spacing w:val="-1"/>
              </w:rPr>
            </w:pPr>
            <w:r w:rsidRPr="00625C9C">
              <w:rPr>
                <w:spacing w:val="-1"/>
              </w:rPr>
              <w:t>3</w:t>
            </w:r>
          </w:p>
        </w:tc>
        <w:tc>
          <w:tcPr>
            <w:tcW w:w="6520" w:type="dxa"/>
          </w:tcPr>
          <w:p w:rsidR="00860A54" w:rsidRPr="00117663" w:rsidRDefault="005146BD" w:rsidP="00E24C64">
            <w:pPr>
              <w:rPr>
                <w:spacing w:val="-1"/>
              </w:rPr>
            </w:pPr>
            <w:r>
              <w:rPr>
                <w:spacing w:val="-1"/>
              </w:rPr>
              <w:t xml:space="preserve">Синтаксис и пунктуация. </w:t>
            </w:r>
            <w:r w:rsidR="00860A54" w:rsidRPr="00117663">
              <w:rPr>
                <w:spacing w:val="-1"/>
              </w:rPr>
              <w:t>Сложное предложение.</w:t>
            </w:r>
          </w:p>
        </w:tc>
        <w:tc>
          <w:tcPr>
            <w:tcW w:w="1949" w:type="dxa"/>
          </w:tcPr>
          <w:p w:rsidR="00860A54" w:rsidRPr="00625C9C" w:rsidRDefault="005146BD" w:rsidP="00860A5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</w:t>
            </w:r>
            <w:r w:rsidR="00860A54" w:rsidRPr="00625C9C">
              <w:rPr>
                <w:spacing w:val="-1"/>
              </w:rPr>
              <w:t>+</w:t>
            </w:r>
            <w:r w:rsidR="00860A54">
              <w:rPr>
                <w:spacing w:val="-1"/>
              </w:rPr>
              <w:t>2</w:t>
            </w:r>
          </w:p>
        </w:tc>
      </w:tr>
      <w:tr w:rsidR="00860A54" w:rsidRPr="00625C9C" w:rsidTr="005146BD">
        <w:trPr>
          <w:trHeight w:val="330"/>
        </w:trPr>
        <w:tc>
          <w:tcPr>
            <w:tcW w:w="1101" w:type="dxa"/>
          </w:tcPr>
          <w:p w:rsidR="00860A54" w:rsidRPr="00625C9C" w:rsidRDefault="00860A54" w:rsidP="00E24C64">
            <w:pPr>
              <w:rPr>
                <w:spacing w:val="-1"/>
              </w:rPr>
            </w:pPr>
          </w:p>
        </w:tc>
        <w:tc>
          <w:tcPr>
            <w:tcW w:w="6520" w:type="dxa"/>
          </w:tcPr>
          <w:p w:rsidR="00860A54" w:rsidRPr="005146BD" w:rsidRDefault="005146BD" w:rsidP="00E24C64">
            <w:pPr>
              <w:rPr>
                <w:b/>
                <w:spacing w:val="-1"/>
              </w:rPr>
            </w:pPr>
            <w:r w:rsidRPr="005146BD">
              <w:rPr>
                <w:b/>
                <w:spacing w:val="-1"/>
              </w:rPr>
              <w:t>Союзные сложные предложения.</w:t>
            </w:r>
          </w:p>
        </w:tc>
        <w:tc>
          <w:tcPr>
            <w:tcW w:w="1949" w:type="dxa"/>
          </w:tcPr>
          <w:p w:rsidR="00860A54" w:rsidRPr="00625C9C" w:rsidRDefault="00860A54" w:rsidP="0039220A">
            <w:pPr>
              <w:jc w:val="center"/>
              <w:rPr>
                <w:spacing w:val="-1"/>
              </w:rPr>
            </w:pPr>
          </w:p>
        </w:tc>
      </w:tr>
      <w:tr w:rsidR="005146BD" w:rsidRPr="00625C9C" w:rsidTr="005146BD">
        <w:trPr>
          <w:trHeight w:val="383"/>
        </w:trPr>
        <w:tc>
          <w:tcPr>
            <w:tcW w:w="1101" w:type="dxa"/>
          </w:tcPr>
          <w:p w:rsidR="005146BD" w:rsidRPr="00625C9C" w:rsidRDefault="005146BD" w:rsidP="00E24C64">
            <w:pPr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6520" w:type="dxa"/>
          </w:tcPr>
          <w:p w:rsidR="005146BD" w:rsidRDefault="005146BD" w:rsidP="00E24C64">
            <w:pPr>
              <w:rPr>
                <w:spacing w:val="-1"/>
              </w:rPr>
            </w:pPr>
            <w:r w:rsidRPr="00117663">
              <w:rPr>
                <w:spacing w:val="-1"/>
              </w:rPr>
              <w:t>Сложносочинённое предложение</w:t>
            </w:r>
          </w:p>
        </w:tc>
        <w:tc>
          <w:tcPr>
            <w:tcW w:w="1949" w:type="dxa"/>
          </w:tcPr>
          <w:p w:rsidR="005146BD" w:rsidRDefault="005146BD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  <w:r w:rsidRPr="00625C9C">
              <w:rPr>
                <w:spacing w:val="-1"/>
              </w:rPr>
              <w:t>+</w:t>
            </w:r>
            <w:r>
              <w:rPr>
                <w:spacing w:val="-1"/>
              </w:rPr>
              <w:t>2</w:t>
            </w:r>
          </w:p>
        </w:tc>
      </w:tr>
      <w:tr w:rsidR="00860A54" w:rsidRPr="00625C9C" w:rsidTr="0039220A">
        <w:tc>
          <w:tcPr>
            <w:tcW w:w="1101" w:type="dxa"/>
          </w:tcPr>
          <w:p w:rsidR="00860A54" w:rsidRPr="00625C9C" w:rsidRDefault="00860A54" w:rsidP="00E24C64">
            <w:pPr>
              <w:rPr>
                <w:spacing w:val="-1"/>
              </w:rPr>
            </w:pPr>
            <w:r w:rsidRPr="00625C9C">
              <w:rPr>
                <w:spacing w:val="-1"/>
              </w:rPr>
              <w:t>5</w:t>
            </w:r>
          </w:p>
        </w:tc>
        <w:tc>
          <w:tcPr>
            <w:tcW w:w="6520" w:type="dxa"/>
          </w:tcPr>
          <w:p w:rsidR="00860A54" w:rsidRPr="00117663" w:rsidRDefault="005146BD" w:rsidP="00E24C64">
            <w:pPr>
              <w:rPr>
                <w:spacing w:val="-1"/>
              </w:rPr>
            </w:pPr>
            <w:r>
              <w:rPr>
                <w:spacing w:val="-1"/>
              </w:rPr>
              <w:t xml:space="preserve">Сложноподчинённые  </w:t>
            </w:r>
            <w:r w:rsidR="00860A54" w:rsidRPr="00117663">
              <w:rPr>
                <w:spacing w:val="-1"/>
              </w:rPr>
              <w:t xml:space="preserve"> предложени</w:t>
            </w:r>
            <w:r>
              <w:rPr>
                <w:spacing w:val="-1"/>
              </w:rPr>
              <w:t>я</w:t>
            </w:r>
          </w:p>
        </w:tc>
        <w:tc>
          <w:tcPr>
            <w:tcW w:w="1949" w:type="dxa"/>
          </w:tcPr>
          <w:p w:rsidR="00860A54" w:rsidRPr="00625C9C" w:rsidRDefault="005146BD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</w:tr>
      <w:tr w:rsidR="00860A54" w:rsidRPr="00625C9C" w:rsidTr="0039220A">
        <w:tc>
          <w:tcPr>
            <w:tcW w:w="1101" w:type="dxa"/>
          </w:tcPr>
          <w:p w:rsidR="00860A54" w:rsidRPr="00625C9C" w:rsidRDefault="00860A54" w:rsidP="00E24C64">
            <w:pPr>
              <w:rPr>
                <w:spacing w:val="-1"/>
              </w:rPr>
            </w:pPr>
            <w:r w:rsidRPr="00625C9C">
              <w:rPr>
                <w:spacing w:val="-1"/>
              </w:rPr>
              <w:t>6</w:t>
            </w:r>
          </w:p>
        </w:tc>
        <w:tc>
          <w:tcPr>
            <w:tcW w:w="6520" w:type="dxa"/>
          </w:tcPr>
          <w:p w:rsidR="00860A54" w:rsidRPr="00117663" w:rsidRDefault="00400CB9" w:rsidP="00E24C64">
            <w:pPr>
              <w:rPr>
                <w:spacing w:val="-1"/>
              </w:rPr>
            </w:pPr>
            <w:r w:rsidRPr="00117663">
              <w:rPr>
                <w:spacing w:val="-1"/>
              </w:rPr>
              <w:t>Основные группы сложноподчинённых предложений</w:t>
            </w:r>
          </w:p>
        </w:tc>
        <w:tc>
          <w:tcPr>
            <w:tcW w:w="1949" w:type="dxa"/>
          </w:tcPr>
          <w:p w:rsidR="00860A54" w:rsidRPr="00625C9C" w:rsidRDefault="005146BD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21</w:t>
            </w:r>
            <w:r w:rsidR="00400CB9" w:rsidRPr="00625C9C">
              <w:rPr>
                <w:spacing w:val="-1"/>
              </w:rPr>
              <w:t>+</w:t>
            </w:r>
            <w:r>
              <w:rPr>
                <w:spacing w:val="-1"/>
              </w:rPr>
              <w:t>6</w:t>
            </w:r>
          </w:p>
        </w:tc>
      </w:tr>
      <w:tr w:rsidR="005146BD" w:rsidRPr="00625C9C" w:rsidTr="0039220A">
        <w:tc>
          <w:tcPr>
            <w:tcW w:w="1101" w:type="dxa"/>
          </w:tcPr>
          <w:p w:rsidR="005146BD" w:rsidRPr="00625C9C" w:rsidRDefault="005146BD" w:rsidP="00E24C64">
            <w:pPr>
              <w:rPr>
                <w:spacing w:val="-1"/>
              </w:rPr>
            </w:pPr>
            <w:r>
              <w:rPr>
                <w:spacing w:val="-1"/>
              </w:rPr>
              <w:t>7</w:t>
            </w:r>
          </w:p>
        </w:tc>
        <w:tc>
          <w:tcPr>
            <w:tcW w:w="6520" w:type="dxa"/>
          </w:tcPr>
          <w:p w:rsidR="005146BD" w:rsidRPr="00117663" w:rsidRDefault="005146BD" w:rsidP="00E24C64">
            <w:pPr>
              <w:rPr>
                <w:spacing w:val="-1"/>
              </w:rPr>
            </w:pPr>
            <w:r>
              <w:rPr>
                <w:spacing w:val="-1"/>
              </w:rPr>
              <w:t>Сложноподчиненные предложения с несколькими придаточными</w:t>
            </w:r>
          </w:p>
        </w:tc>
        <w:tc>
          <w:tcPr>
            <w:tcW w:w="1949" w:type="dxa"/>
          </w:tcPr>
          <w:p w:rsidR="005146BD" w:rsidRDefault="005146BD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7+2</w:t>
            </w:r>
          </w:p>
        </w:tc>
      </w:tr>
      <w:tr w:rsidR="00860A54" w:rsidRPr="00625C9C" w:rsidTr="0039220A">
        <w:tc>
          <w:tcPr>
            <w:tcW w:w="1101" w:type="dxa"/>
          </w:tcPr>
          <w:p w:rsidR="00860A54" w:rsidRPr="00625C9C" w:rsidRDefault="005146BD" w:rsidP="00E24C64">
            <w:pPr>
              <w:rPr>
                <w:spacing w:val="-1"/>
              </w:rPr>
            </w:pPr>
            <w:r>
              <w:rPr>
                <w:spacing w:val="-1"/>
              </w:rPr>
              <w:t>8</w:t>
            </w:r>
          </w:p>
        </w:tc>
        <w:tc>
          <w:tcPr>
            <w:tcW w:w="6520" w:type="dxa"/>
          </w:tcPr>
          <w:p w:rsidR="00860A54" w:rsidRPr="00117663" w:rsidRDefault="00400CB9" w:rsidP="00E24C64">
            <w:pPr>
              <w:rPr>
                <w:spacing w:val="-1"/>
              </w:rPr>
            </w:pPr>
            <w:r w:rsidRPr="00117663">
              <w:rPr>
                <w:spacing w:val="-1"/>
              </w:rPr>
              <w:t>Бессоюзные сложные предложения</w:t>
            </w:r>
          </w:p>
        </w:tc>
        <w:tc>
          <w:tcPr>
            <w:tcW w:w="1949" w:type="dxa"/>
          </w:tcPr>
          <w:p w:rsidR="00860A54" w:rsidRPr="00625C9C" w:rsidRDefault="005146BD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7</w:t>
            </w:r>
            <w:r w:rsidR="00400CB9">
              <w:rPr>
                <w:spacing w:val="-1"/>
              </w:rPr>
              <w:t>+2</w:t>
            </w:r>
          </w:p>
        </w:tc>
      </w:tr>
      <w:tr w:rsidR="00860A54" w:rsidRPr="00625C9C" w:rsidTr="0039220A">
        <w:tc>
          <w:tcPr>
            <w:tcW w:w="1101" w:type="dxa"/>
          </w:tcPr>
          <w:p w:rsidR="00860A54" w:rsidRPr="00625C9C" w:rsidRDefault="005146BD" w:rsidP="00E24C64">
            <w:pPr>
              <w:rPr>
                <w:spacing w:val="-1"/>
              </w:rPr>
            </w:pPr>
            <w:r>
              <w:rPr>
                <w:spacing w:val="-1"/>
              </w:rPr>
              <w:t>9</w:t>
            </w:r>
          </w:p>
        </w:tc>
        <w:tc>
          <w:tcPr>
            <w:tcW w:w="6520" w:type="dxa"/>
          </w:tcPr>
          <w:p w:rsidR="00860A54" w:rsidRPr="00117663" w:rsidRDefault="005146BD" w:rsidP="00E24C64">
            <w:pPr>
              <w:rPr>
                <w:spacing w:val="-1"/>
              </w:rPr>
            </w:pPr>
            <w:r>
              <w:rPr>
                <w:spacing w:val="-1"/>
              </w:rPr>
              <w:t>Сложные предложения с раз</w:t>
            </w:r>
            <w:r w:rsidR="00400CB9" w:rsidRPr="00117663">
              <w:rPr>
                <w:spacing w:val="-1"/>
              </w:rPr>
              <w:t>ными видами связи</w:t>
            </w:r>
          </w:p>
        </w:tc>
        <w:tc>
          <w:tcPr>
            <w:tcW w:w="1949" w:type="dxa"/>
          </w:tcPr>
          <w:p w:rsidR="00860A54" w:rsidRPr="00625C9C" w:rsidRDefault="005146BD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8</w:t>
            </w:r>
            <w:r w:rsidR="00860A54" w:rsidRPr="00625C9C">
              <w:rPr>
                <w:spacing w:val="-1"/>
              </w:rPr>
              <w:t>+</w:t>
            </w:r>
            <w:r>
              <w:rPr>
                <w:spacing w:val="-1"/>
              </w:rPr>
              <w:t>4</w:t>
            </w:r>
          </w:p>
        </w:tc>
      </w:tr>
      <w:tr w:rsidR="005146BD" w:rsidRPr="00625C9C" w:rsidTr="0039220A">
        <w:tc>
          <w:tcPr>
            <w:tcW w:w="1101" w:type="dxa"/>
          </w:tcPr>
          <w:p w:rsidR="005146BD" w:rsidRDefault="005146BD" w:rsidP="00E24C64">
            <w:pPr>
              <w:rPr>
                <w:spacing w:val="-1"/>
              </w:rPr>
            </w:pPr>
            <w:r>
              <w:rPr>
                <w:spacing w:val="-1"/>
              </w:rPr>
              <w:t>10</w:t>
            </w:r>
          </w:p>
        </w:tc>
        <w:tc>
          <w:tcPr>
            <w:tcW w:w="6520" w:type="dxa"/>
          </w:tcPr>
          <w:p w:rsidR="005146BD" w:rsidRDefault="005146BD" w:rsidP="00E24C64">
            <w:pPr>
              <w:rPr>
                <w:spacing w:val="-1"/>
              </w:rPr>
            </w:pPr>
            <w:r>
              <w:rPr>
                <w:spacing w:val="-1"/>
              </w:rPr>
              <w:t>Общие сведения о языке</w:t>
            </w:r>
          </w:p>
        </w:tc>
        <w:tc>
          <w:tcPr>
            <w:tcW w:w="1949" w:type="dxa"/>
          </w:tcPr>
          <w:p w:rsidR="005146BD" w:rsidRDefault="005146BD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4+1</w:t>
            </w:r>
          </w:p>
        </w:tc>
      </w:tr>
      <w:bookmarkEnd w:id="2"/>
      <w:tr w:rsidR="00860A54" w:rsidRPr="00625C9C" w:rsidTr="0039220A">
        <w:tc>
          <w:tcPr>
            <w:tcW w:w="1101" w:type="dxa"/>
          </w:tcPr>
          <w:p w:rsidR="00860A54" w:rsidRPr="00625C9C" w:rsidRDefault="005146BD" w:rsidP="00E24C64">
            <w:pPr>
              <w:rPr>
                <w:spacing w:val="-1"/>
              </w:rPr>
            </w:pPr>
            <w:r>
              <w:rPr>
                <w:spacing w:val="-1"/>
              </w:rPr>
              <w:t>11</w:t>
            </w:r>
          </w:p>
        </w:tc>
        <w:tc>
          <w:tcPr>
            <w:tcW w:w="6520" w:type="dxa"/>
          </w:tcPr>
          <w:p w:rsidR="00860A54" w:rsidRPr="00625C9C" w:rsidRDefault="00860A54" w:rsidP="00E24C64">
            <w:pPr>
              <w:rPr>
                <w:spacing w:val="-1"/>
              </w:rPr>
            </w:pPr>
            <w:r w:rsidRPr="00625C9C">
              <w:rPr>
                <w:spacing w:val="-1"/>
              </w:rPr>
              <w:t xml:space="preserve">Повторение </w:t>
            </w:r>
          </w:p>
        </w:tc>
        <w:tc>
          <w:tcPr>
            <w:tcW w:w="1949" w:type="dxa"/>
          </w:tcPr>
          <w:p w:rsidR="00860A54" w:rsidRPr="00625C9C" w:rsidRDefault="005146BD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13</w:t>
            </w:r>
            <w:r w:rsidR="00860A54">
              <w:rPr>
                <w:spacing w:val="-1"/>
              </w:rPr>
              <w:t>+</w:t>
            </w:r>
            <w:r>
              <w:rPr>
                <w:spacing w:val="-1"/>
              </w:rPr>
              <w:t>1</w:t>
            </w:r>
          </w:p>
        </w:tc>
      </w:tr>
      <w:tr w:rsidR="00860A54" w:rsidRPr="00625C9C" w:rsidTr="0039220A">
        <w:tc>
          <w:tcPr>
            <w:tcW w:w="1101" w:type="dxa"/>
          </w:tcPr>
          <w:p w:rsidR="00860A54" w:rsidRPr="00625C9C" w:rsidRDefault="00860A54" w:rsidP="0039220A">
            <w:pPr>
              <w:jc w:val="center"/>
              <w:rPr>
                <w:spacing w:val="-1"/>
              </w:rPr>
            </w:pPr>
            <w:r w:rsidRPr="00625C9C">
              <w:rPr>
                <w:spacing w:val="-1"/>
              </w:rPr>
              <w:t>Всего</w:t>
            </w:r>
          </w:p>
        </w:tc>
        <w:tc>
          <w:tcPr>
            <w:tcW w:w="6520" w:type="dxa"/>
          </w:tcPr>
          <w:p w:rsidR="00860A54" w:rsidRPr="00625C9C" w:rsidRDefault="00860A54" w:rsidP="0039220A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1949" w:type="dxa"/>
          </w:tcPr>
          <w:p w:rsidR="00860A54" w:rsidRPr="00625C9C" w:rsidRDefault="00F476EF" w:rsidP="0039220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</w:t>
            </w:r>
            <w:r w:rsidR="00860A54">
              <w:rPr>
                <w:spacing w:val="-1"/>
              </w:rPr>
              <w:t>0</w:t>
            </w:r>
            <w:r>
              <w:rPr>
                <w:spacing w:val="-1"/>
              </w:rPr>
              <w:t>2</w:t>
            </w:r>
          </w:p>
        </w:tc>
      </w:tr>
    </w:tbl>
    <w:p w:rsidR="00F24F13" w:rsidRPr="005C6D1A" w:rsidRDefault="00F24F13" w:rsidP="00F476EF">
      <w:pPr>
        <w:rPr>
          <w:b/>
          <w:spacing w:val="-1"/>
        </w:rPr>
        <w:sectPr w:rsidR="00F24F13" w:rsidRPr="005C6D1A" w:rsidSect="00BA06C5">
          <w:headerReference w:type="default" r:id="rId9"/>
          <w:footerReference w:type="default" r:id="rId10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F9097F" w:rsidRDefault="00F9097F" w:rsidP="005B3570">
      <w:pPr>
        <w:rPr>
          <w:rFonts w:ascii="Times New Roman" w:hAnsi="Times New Roman"/>
          <w:b/>
        </w:rPr>
      </w:pPr>
    </w:p>
    <w:sectPr w:rsidR="00F9097F" w:rsidSect="00BA06C5"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18B" w:rsidRDefault="00B5618B">
      <w:r>
        <w:separator/>
      </w:r>
    </w:p>
  </w:endnote>
  <w:endnote w:type="continuationSeparator" w:id="1">
    <w:p w:rsidR="00B5618B" w:rsidRDefault="00B56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8B" w:rsidRDefault="00136DBB">
    <w:pPr>
      <w:pStyle w:val="ac"/>
      <w:jc w:val="center"/>
    </w:pPr>
    <w:r>
      <w:fldChar w:fldCharType="begin"/>
    </w:r>
    <w:r w:rsidR="00B5618B">
      <w:instrText xml:space="preserve"> PAGE   \* MERGEFORMAT </w:instrText>
    </w:r>
    <w:r>
      <w:fldChar w:fldCharType="separate"/>
    </w:r>
    <w:r w:rsidR="00C60997">
      <w:rPr>
        <w:noProof/>
      </w:rPr>
      <w:t>1</w:t>
    </w:r>
    <w:r>
      <w:rPr>
        <w:noProof/>
      </w:rPr>
      <w:fldChar w:fldCharType="end"/>
    </w:r>
  </w:p>
  <w:p w:rsidR="00B5618B" w:rsidRDefault="00B5618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18B" w:rsidRDefault="00B5618B">
      <w:r>
        <w:separator/>
      </w:r>
    </w:p>
  </w:footnote>
  <w:footnote w:type="continuationSeparator" w:id="1">
    <w:p w:rsidR="00B5618B" w:rsidRDefault="00B56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8B" w:rsidRDefault="00B5618B"/>
  <w:p w:rsidR="00B5618B" w:rsidRDefault="00B561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9E86B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-360"/>
        </w:tabs>
        <w:ind w:left="36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1069"/>
        </w:tabs>
        <w:ind w:left="360" w:hanging="360"/>
      </w:pPr>
      <w:rPr>
        <w:rFonts w:ascii="Symbol" w:hAnsi="Symbol" w:cs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-405"/>
        </w:tabs>
        <w:ind w:left="360" w:hanging="360"/>
      </w:pPr>
      <w:rPr>
        <w:rFonts w:ascii="Courier New" w:hAnsi="Courier New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40"/>
        </w:tabs>
        <w:ind w:left="380" w:hanging="380"/>
      </w:pPr>
      <w:rPr>
        <w:rFonts w:ascii="Symbol" w:hAnsi="Symbol" w:cs="Courier New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48"/>
        </w:tabs>
        <w:ind w:left="-28" w:firstLine="28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9408928C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-360"/>
        </w:tabs>
        <w:ind w:left="360" w:hanging="360"/>
      </w:pPr>
      <w:rPr>
        <w:rFonts w:ascii="Courier New" w:hAnsi="Courier New"/>
        <w:color w:val="auto"/>
      </w:rPr>
    </w:lvl>
  </w:abstractNum>
  <w:abstractNum w:abstractNumId="10">
    <w:nsid w:val="098C7D63"/>
    <w:multiLevelType w:val="hybridMultilevel"/>
    <w:tmpl w:val="613A7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ADC41CE"/>
    <w:multiLevelType w:val="hybridMultilevel"/>
    <w:tmpl w:val="E2A6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D68CE"/>
    <w:multiLevelType w:val="hybridMultilevel"/>
    <w:tmpl w:val="AF7EE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524E4"/>
    <w:multiLevelType w:val="hybridMultilevel"/>
    <w:tmpl w:val="452AC90C"/>
    <w:name w:val="WW8Num5222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873205"/>
    <w:multiLevelType w:val="hybridMultilevel"/>
    <w:tmpl w:val="3C6C5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8F228B"/>
    <w:multiLevelType w:val="hybridMultilevel"/>
    <w:tmpl w:val="83D296EE"/>
    <w:name w:val="WW8Num52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5058BC"/>
    <w:multiLevelType w:val="hybridMultilevel"/>
    <w:tmpl w:val="C86C6E0E"/>
    <w:name w:val="WW8Num522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897B3B"/>
    <w:rsid w:val="0000170B"/>
    <w:rsid w:val="0000311D"/>
    <w:rsid w:val="000034C0"/>
    <w:rsid w:val="00007D45"/>
    <w:rsid w:val="00013195"/>
    <w:rsid w:val="000138E7"/>
    <w:rsid w:val="000174A4"/>
    <w:rsid w:val="00025440"/>
    <w:rsid w:val="0003041A"/>
    <w:rsid w:val="0003412B"/>
    <w:rsid w:val="00034247"/>
    <w:rsid w:val="00034762"/>
    <w:rsid w:val="00047404"/>
    <w:rsid w:val="00050012"/>
    <w:rsid w:val="000525B2"/>
    <w:rsid w:val="00060157"/>
    <w:rsid w:val="00061EAB"/>
    <w:rsid w:val="000661E9"/>
    <w:rsid w:val="00071474"/>
    <w:rsid w:val="0007196A"/>
    <w:rsid w:val="00071BEF"/>
    <w:rsid w:val="00073915"/>
    <w:rsid w:val="00076FDF"/>
    <w:rsid w:val="00084154"/>
    <w:rsid w:val="000903BE"/>
    <w:rsid w:val="00097ED4"/>
    <w:rsid w:val="000B1E4F"/>
    <w:rsid w:val="000B58C6"/>
    <w:rsid w:val="000B6769"/>
    <w:rsid w:val="000C7110"/>
    <w:rsid w:val="000D266E"/>
    <w:rsid w:val="000D5286"/>
    <w:rsid w:val="000D6F57"/>
    <w:rsid w:val="000F2228"/>
    <w:rsid w:val="000F65D1"/>
    <w:rsid w:val="00100546"/>
    <w:rsid w:val="00102994"/>
    <w:rsid w:val="00106AB7"/>
    <w:rsid w:val="00111A0D"/>
    <w:rsid w:val="00114CFB"/>
    <w:rsid w:val="001173A1"/>
    <w:rsid w:val="00117663"/>
    <w:rsid w:val="00127BCF"/>
    <w:rsid w:val="001357AF"/>
    <w:rsid w:val="00136DBB"/>
    <w:rsid w:val="00141172"/>
    <w:rsid w:val="00154CF2"/>
    <w:rsid w:val="00154F65"/>
    <w:rsid w:val="00156235"/>
    <w:rsid w:val="00167136"/>
    <w:rsid w:val="00167912"/>
    <w:rsid w:val="00167C35"/>
    <w:rsid w:val="00167D35"/>
    <w:rsid w:val="00172AA1"/>
    <w:rsid w:val="00173749"/>
    <w:rsid w:val="00184554"/>
    <w:rsid w:val="0018563F"/>
    <w:rsid w:val="00186ADF"/>
    <w:rsid w:val="001921D6"/>
    <w:rsid w:val="00192C2F"/>
    <w:rsid w:val="001A558C"/>
    <w:rsid w:val="001C0861"/>
    <w:rsid w:val="001C1CC0"/>
    <w:rsid w:val="001C250A"/>
    <w:rsid w:val="001C7E34"/>
    <w:rsid w:val="001E0A3E"/>
    <w:rsid w:val="001E7570"/>
    <w:rsid w:val="001F4D22"/>
    <w:rsid w:val="00204EE4"/>
    <w:rsid w:val="0020507D"/>
    <w:rsid w:val="0021014A"/>
    <w:rsid w:val="00217410"/>
    <w:rsid w:val="002211DB"/>
    <w:rsid w:val="00223F6A"/>
    <w:rsid w:val="00227211"/>
    <w:rsid w:val="002316BC"/>
    <w:rsid w:val="002402D5"/>
    <w:rsid w:val="00251D8E"/>
    <w:rsid w:val="00253FBD"/>
    <w:rsid w:val="002613FB"/>
    <w:rsid w:val="00264634"/>
    <w:rsid w:val="0027237A"/>
    <w:rsid w:val="00276E8E"/>
    <w:rsid w:val="00276FE3"/>
    <w:rsid w:val="0028596B"/>
    <w:rsid w:val="00293C1A"/>
    <w:rsid w:val="00294ABE"/>
    <w:rsid w:val="00297E9D"/>
    <w:rsid w:val="002A140A"/>
    <w:rsid w:val="002A16AB"/>
    <w:rsid w:val="002A232D"/>
    <w:rsid w:val="002A5D40"/>
    <w:rsid w:val="002B312D"/>
    <w:rsid w:val="002B65BE"/>
    <w:rsid w:val="002C0E42"/>
    <w:rsid w:val="002C2B3F"/>
    <w:rsid w:val="002D3DFA"/>
    <w:rsid w:val="002D6B39"/>
    <w:rsid w:val="002E1DD3"/>
    <w:rsid w:val="002E2E36"/>
    <w:rsid w:val="002F0DE8"/>
    <w:rsid w:val="003028AA"/>
    <w:rsid w:val="00312805"/>
    <w:rsid w:val="003139D2"/>
    <w:rsid w:val="00315819"/>
    <w:rsid w:val="0032009C"/>
    <w:rsid w:val="003249F8"/>
    <w:rsid w:val="0033419A"/>
    <w:rsid w:val="00334752"/>
    <w:rsid w:val="00335D90"/>
    <w:rsid w:val="00342186"/>
    <w:rsid w:val="003463D6"/>
    <w:rsid w:val="003501FF"/>
    <w:rsid w:val="00351B4A"/>
    <w:rsid w:val="00353A5B"/>
    <w:rsid w:val="00364541"/>
    <w:rsid w:val="00364F8F"/>
    <w:rsid w:val="00374575"/>
    <w:rsid w:val="00374A8C"/>
    <w:rsid w:val="00375D58"/>
    <w:rsid w:val="00380796"/>
    <w:rsid w:val="00382A1F"/>
    <w:rsid w:val="0038325F"/>
    <w:rsid w:val="0039220A"/>
    <w:rsid w:val="00392610"/>
    <w:rsid w:val="003950A7"/>
    <w:rsid w:val="003A5BAC"/>
    <w:rsid w:val="003A7D20"/>
    <w:rsid w:val="003B1693"/>
    <w:rsid w:val="003B5DEC"/>
    <w:rsid w:val="003C0E75"/>
    <w:rsid w:val="003C6BB5"/>
    <w:rsid w:val="003D1FA2"/>
    <w:rsid w:val="003E57C9"/>
    <w:rsid w:val="003E6910"/>
    <w:rsid w:val="003F0F3D"/>
    <w:rsid w:val="003F3736"/>
    <w:rsid w:val="003F37A4"/>
    <w:rsid w:val="003F5E46"/>
    <w:rsid w:val="00400CB9"/>
    <w:rsid w:val="004061D2"/>
    <w:rsid w:val="004104C9"/>
    <w:rsid w:val="00410AF5"/>
    <w:rsid w:val="0041381A"/>
    <w:rsid w:val="00420D74"/>
    <w:rsid w:val="00427848"/>
    <w:rsid w:val="00430074"/>
    <w:rsid w:val="0043283F"/>
    <w:rsid w:val="00441801"/>
    <w:rsid w:val="004439F2"/>
    <w:rsid w:val="0044664F"/>
    <w:rsid w:val="00447B40"/>
    <w:rsid w:val="004542AC"/>
    <w:rsid w:val="00456F82"/>
    <w:rsid w:val="004601C4"/>
    <w:rsid w:val="0046069B"/>
    <w:rsid w:val="00460CFC"/>
    <w:rsid w:val="00460D1D"/>
    <w:rsid w:val="004631AE"/>
    <w:rsid w:val="004679A0"/>
    <w:rsid w:val="00473B81"/>
    <w:rsid w:val="00490325"/>
    <w:rsid w:val="00494D50"/>
    <w:rsid w:val="004A127A"/>
    <w:rsid w:val="004A1C65"/>
    <w:rsid w:val="004A3308"/>
    <w:rsid w:val="004B01AF"/>
    <w:rsid w:val="004B0AF9"/>
    <w:rsid w:val="004B4FE9"/>
    <w:rsid w:val="004C37F3"/>
    <w:rsid w:val="004C4142"/>
    <w:rsid w:val="004C6270"/>
    <w:rsid w:val="004C6712"/>
    <w:rsid w:val="004D11AD"/>
    <w:rsid w:val="004D2FF5"/>
    <w:rsid w:val="004D6BA1"/>
    <w:rsid w:val="004E166F"/>
    <w:rsid w:val="004E248F"/>
    <w:rsid w:val="004E55B7"/>
    <w:rsid w:val="004F0BA9"/>
    <w:rsid w:val="004F0C01"/>
    <w:rsid w:val="00510710"/>
    <w:rsid w:val="00510E23"/>
    <w:rsid w:val="005146BD"/>
    <w:rsid w:val="00515D1D"/>
    <w:rsid w:val="00520973"/>
    <w:rsid w:val="00525D24"/>
    <w:rsid w:val="00534D7C"/>
    <w:rsid w:val="00540C20"/>
    <w:rsid w:val="00552F18"/>
    <w:rsid w:val="00555E08"/>
    <w:rsid w:val="005571F5"/>
    <w:rsid w:val="00567D88"/>
    <w:rsid w:val="005759DB"/>
    <w:rsid w:val="00575D59"/>
    <w:rsid w:val="00591E83"/>
    <w:rsid w:val="00595B0B"/>
    <w:rsid w:val="00595D44"/>
    <w:rsid w:val="005971E2"/>
    <w:rsid w:val="005A612D"/>
    <w:rsid w:val="005B0ABD"/>
    <w:rsid w:val="005B3570"/>
    <w:rsid w:val="005B3BDA"/>
    <w:rsid w:val="005B4541"/>
    <w:rsid w:val="005B50F6"/>
    <w:rsid w:val="005C6D1A"/>
    <w:rsid w:val="005D5786"/>
    <w:rsid w:val="005F0DBB"/>
    <w:rsid w:val="005F3DC8"/>
    <w:rsid w:val="005F49DA"/>
    <w:rsid w:val="005F504F"/>
    <w:rsid w:val="005F6E9F"/>
    <w:rsid w:val="005F758A"/>
    <w:rsid w:val="006003C7"/>
    <w:rsid w:val="00604D8C"/>
    <w:rsid w:val="0061522F"/>
    <w:rsid w:val="00625C9C"/>
    <w:rsid w:val="00630D41"/>
    <w:rsid w:val="00636CEC"/>
    <w:rsid w:val="00640E86"/>
    <w:rsid w:val="00642232"/>
    <w:rsid w:val="006454A2"/>
    <w:rsid w:val="00654985"/>
    <w:rsid w:val="00657393"/>
    <w:rsid w:val="0067232D"/>
    <w:rsid w:val="006729B9"/>
    <w:rsid w:val="00677443"/>
    <w:rsid w:val="00681BCC"/>
    <w:rsid w:val="00682639"/>
    <w:rsid w:val="00683435"/>
    <w:rsid w:val="00696A2B"/>
    <w:rsid w:val="00697B4D"/>
    <w:rsid w:val="006A6CEE"/>
    <w:rsid w:val="006C4AF5"/>
    <w:rsid w:val="006D3169"/>
    <w:rsid w:val="006F45BC"/>
    <w:rsid w:val="006F4847"/>
    <w:rsid w:val="006F7228"/>
    <w:rsid w:val="007025D4"/>
    <w:rsid w:val="00706F43"/>
    <w:rsid w:val="00707A93"/>
    <w:rsid w:val="00722728"/>
    <w:rsid w:val="00722F5E"/>
    <w:rsid w:val="00726DE1"/>
    <w:rsid w:val="0073240A"/>
    <w:rsid w:val="0074535F"/>
    <w:rsid w:val="00746580"/>
    <w:rsid w:val="00751298"/>
    <w:rsid w:val="00761ECE"/>
    <w:rsid w:val="007625F2"/>
    <w:rsid w:val="00765B3D"/>
    <w:rsid w:val="0077084C"/>
    <w:rsid w:val="0077680F"/>
    <w:rsid w:val="0078173B"/>
    <w:rsid w:val="007870DC"/>
    <w:rsid w:val="00797E9D"/>
    <w:rsid w:val="007A0070"/>
    <w:rsid w:val="007A075B"/>
    <w:rsid w:val="007B304C"/>
    <w:rsid w:val="007B315B"/>
    <w:rsid w:val="007B471C"/>
    <w:rsid w:val="007B60A8"/>
    <w:rsid w:val="007C3A05"/>
    <w:rsid w:val="007D5729"/>
    <w:rsid w:val="007D7237"/>
    <w:rsid w:val="007D725F"/>
    <w:rsid w:val="007E517C"/>
    <w:rsid w:val="007F3734"/>
    <w:rsid w:val="007F500E"/>
    <w:rsid w:val="007F731B"/>
    <w:rsid w:val="00803873"/>
    <w:rsid w:val="00806985"/>
    <w:rsid w:val="00807F30"/>
    <w:rsid w:val="0081002D"/>
    <w:rsid w:val="0081078B"/>
    <w:rsid w:val="00810B6C"/>
    <w:rsid w:val="00811D3D"/>
    <w:rsid w:val="00815122"/>
    <w:rsid w:val="00822F50"/>
    <w:rsid w:val="00824FF1"/>
    <w:rsid w:val="00825A36"/>
    <w:rsid w:val="00833F66"/>
    <w:rsid w:val="00835249"/>
    <w:rsid w:val="008356AF"/>
    <w:rsid w:val="00835E5F"/>
    <w:rsid w:val="00840F9F"/>
    <w:rsid w:val="00850713"/>
    <w:rsid w:val="0085298B"/>
    <w:rsid w:val="0085301A"/>
    <w:rsid w:val="00857706"/>
    <w:rsid w:val="00860A54"/>
    <w:rsid w:val="00862711"/>
    <w:rsid w:val="0086720C"/>
    <w:rsid w:val="00874602"/>
    <w:rsid w:val="008845FB"/>
    <w:rsid w:val="00885205"/>
    <w:rsid w:val="0089347F"/>
    <w:rsid w:val="0089454D"/>
    <w:rsid w:val="008969BA"/>
    <w:rsid w:val="00897B3B"/>
    <w:rsid w:val="008A0202"/>
    <w:rsid w:val="008B0769"/>
    <w:rsid w:val="008B22F2"/>
    <w:rsid w:val="008C0111"/>
    <w:rsid w:val="008C172E"/>
    <w:rsid w:val="008D1C6E"/>
    <w:rsid w:val="008D3F2F"/>
    <w:rsid w:val="008E3542"/>
    <w:rsid w:val="008E43A3"/>
    <w:rsid w:val="008E7F3F"/>
    <w:rsid w:val="008F1762"/>
    <w:rsid w:val="008F2E1C"/>
    <w:rsid w:val="008F3DEF"/>
    <w:rsid w:val="008F5413"/>
    <w:rsid w:val="008F7B58"/>
    <w:rsid w:val="0090203B"/>
    <w:rsid w:val="00902732"/>
    <w:rsid w:val="00906C44"/>
    <w:rsid w:val="0091039B"/>
    <w:rsid w:val="00921C20"/>
    <w:rsid w:val="00925D19"/>
    <w:rsid w:val="009324E1"/>
    <w:rsid w:val="0093387F"/>
    <w:rsid w:val="00935FB0"/>
    <w:rsid w:val="009423E4"/>
    <w:rsid w:val="00942FE8"/>
    <w:rsid w:val="00953CDA"/>
    <w:rsid w:val="009547FF"/>
    <w:rsid w:val="00954C0A"/>
    <w:rsid w:val="009652EE"/>
    <w:rsid w:val="00965316"/>
    <w:rsid w:val="009657EC"/>
    <w:rsid w:val="00966A58"/>
    <w:rsid w:val="00966C27"/>
    <w:rsid w:val="00971963"/>
    <w:rsid w:val="009727ED"/>
    <w:rsid w:val="00972D85"/>
    <w:rsid w:val="00973C22"/>
    <w:rsid w:val="009749B4"/>
    <w:rsid w:val="00983774"/>
    <w:rsid w:val="00986201"/>
    <w:rsid w:val="00995AF3"/>
    <w:rsid w:val="00997545"/>
    <w:rsid w:val="009A1E19"/>
    <w:rsid w:val="009B0B62"/>
    <w:rsid w:val="009B1A2C"/>
    <w:rsid w:val="009B1E5D"/>
    <w:rsid w:val="009B473F"/>
    <w:rsid w:val="009D4206"/>
    <w:rsid w:val="009D7681"/>
    <w:rsid w:val="009F3AA8"/>
    <w:rsid w:val="009F6A6D"/>
    <w:rsid w:val="009F6EA7"/>
    <w:rsid w:val="00A0287B"/>
    <w:rsid w:val="00A10EC1"/>
    <w:rsid w:val="00A13701"/>
    <w:rsid w:val="00A14F65"/>
    <w:rsid w:val="00A326AF"/>
    <w:rsid w:val="00A33EB1"/>
    <w:rsid w:val="00A37727"/>
    <w:rsid w:val="00A41F20"/>
    <w:rsid w:val="00A4798C"/>
    <w:rsid w:val="00A51CD7"/>
    <w:rsid w:val="00A6751C"/>
    <w:rsid w:val="00A75594"/>
    <w:rsid w:val="00A758C6"/>
    <w:rsid w:val="00A873B4"/>
    <w:rsid w:val="00A874ED"/>
    <w:rsid w:val="00AB0A6D"/>
    <w:rsid w:val="00AB2D73"/>
    <w:rsid w:val="00AB33AA"/>
    <w:rsid w:val="00AC7249"/>
    <w:rsid w:val="00AC7BB9"/>
    <w:rsid w:val="00AC7BCD"/>
    <w:rsid w:val="00AD5BD9"/>
    <w:rsid w:val="00AD6AA0"/>
    <w:rsid w:val="00AE3E1E"/>
    <w:rsid w:val="00AE4DA4"/>
    <w:rsid w:val="00AF14A2"/>
    <w:rsid w:val="00B02782"/>
    <w:rsid w:val="00B0674F"/>
    <w:rsid w:val="00B0732C"/>
    <w:rsid w:val="00B12950"/>
    <w:rsid w:val="00B22A4C"/>
    <w:rsid w:val="00B42238"/>
    <w:rsid w:val="00B43DF6"/>
    <w:rsid w:val="00B47112"/>
    <w:rsid w:val="00B47133"/>
    <w:rsid w:val="00B513CC"/>
    <w:rsid w:val="00B54C87"/>
    <w:rsid w:val="00B5618B"/>
    <w:rsid w:val="00B577A1"/>
    <w:rsid w:val="00B57ABA"/>
    <w:rsid w:val="00B61825"/>
    <w:rsid w:val="00B70119"/>
    <w:rsid w:val="00B75DCA"/>
    <w:rsid w:val="00B77C08"/>
    <w:rsid w:val="00B83FDE"/>
    <w:rsid w:val="00B93A69"/>
    <w:rsid w:val="00BA06C5"/>
    <w:rsid w:val="00BA2FC7"/>
    <w:rsid w:val="00BB7D82"/>
    <w:rsid w:val="00BD5059"/>
    <w:rsid w:val="00BD66BC"/>
    <w:rsid w:val="00BE236C"/>
    <w:rsid w:val="00BE3451"/>
    <w:rsid w:val="00BF1E0F"/>
    <w:rsid w:val="00BF276B"/>
    <w:rsid w:val="00BF6FF1"/>
    <w:rsid w:val="00C0008A"/>
    <w:rsid w:val="00C037A7"/>
    <w:rsid w:val="00C0488B"/>
    <w:rsid w:val="00C139C5"/>
    <w:rsid w:val="00C13DA9"/>
    <w:rsid w:val="00C16868"/>
    <w:rsid w:val="00C16C94"/>
    <w:rsid w:val="00C32288"/>
    <w:rsid w:val="00C41B54"/>
    <w:rsid w:val="00C506DE"/>
    <w:rsid w:val="00C50BD1"/>
    <w:rsid w:val="00C53ED8"/>
    <w:rsid w:val="00C57651"/>
    <w:rsid w:val="00C60997"/>
    <w:rsid w:val="00C6303C"/>
    <w:rsid w:val="00C75B4F"/>
    <w:rsid w:val="00C83499"/>
    <w:rsid w:val="00C8602A"/>
    <w:rsid w:val="00C86359"/>
    <w:rsid w:val="00C955E9"/>
    <w:rsid w:val="00CA0439"/>
    <w:rsid w:val="00CA563E"/>
    <w:rsid w:val="00CA6445"/>
    <w:rsid w:val="00CC1C9B"/>
    <w:rsid w:val="00CC4334"/>
    <w:rsid w:val="00CD1519"/>
    <w:rsid w:val="00CD3EF1"/>
    <w:rsid w:val="00CD61FA"/>
    <w:rsid w:val="00CE27BD"/>
    <w:rsid w:val="00CE2FF2"/>
    <w:rsid w:val="00CF0E8C"/>
    <w:rsid w:val="00CF25D3"/>
    <w:rsid w:val="00CF47E6"/>
    <w:rsid w:val="00D0469C"/>
    <w:rsid w:val="00D2370B"/>
    <w:rsid w:val="00D268CB"/>
    <w:rsid w:val="00D26915"/>
    <w:rsid w:val="00D27E77"/>
    <w:rsid w:val="00D27F7B"/>
    <w:rsid w:val="00D32834"/>
    <w:rsid w:val="00D37C0C"/>
    <w:rsid w:val="00D41F92"/>
    <w:rsid w:val="00D45B53"/>
    <w:rsid w:val="00D52CD8"/>
    <w:rsid w:val="00D64907"/>
    <w:rsid w:val="00D64AE5"/>
    <w:rsid w:val="00D66979"/>
    <w:rsid w:val="00D66F1B"/>
    <w:rsid w:val="00D679E5"/>
    <w:rsid w:val="00D71FCB"/>
    <w:rsid w:val="00D73AF8"/>
    <w:rsid w:val="00D73F33"/>
    <w:rsid w:val="00D758B2"/>
    <w:rsid w:val="00D855E5"/>
    <w:rsid w:val="00D919EE"/>
    <w:rsid w:val="00DA2B3E"/>
    <w:rsid w:val="00DA43A2"/>
    <w:rsid w:val="00DB24C1"/>
    <w:rsid w:val="00DB6FB7"/>
    <w:rsid w:val="00DC237B"/>
    <w:rsid w:val="00DD2790"/>
    <w:rsid w:val="00DD4C5B"/>
    <w:rsid w:val="00DD5D37"/>
    <w:rsid w:val="00DE3BE0"/>
    <w:rsid w:val="00DE4D6D"/>
    <w:rsid w:val="00DF6353"/>
    <w:rsid w:val="00E04470"/>
    <w:rsid w:val="00E11CF7"/>
    <w:rsid w:val="00E24C64"/>
    <w:rsid w:val="00E30022"/>
    <w:rsid w:val="00E31DA8"/>
    <w:rsid w:val="00E41CD1"/>
    <w:rsid w:val="00E43F1D"/>
    <w:rsid w:val="00E45E3F"/>
    <w:rsid w:val="00E474C3"/>
    <w:rsid w:val="00E61410"/>
    <w:rsid w:val="00E6256C"/>
    <w:rsid w:val="00E64111"/>
    <w:rsid w:val="00E711C7"/>
    <w:rsid w:val="00E8255F"/>
    <w:rsid w:val="00E83EC2"/>
    <w:rsid w:val="00E867CB"/>
    <w:rsid w:val="00E90622"/>
    <w:rsid w:val="00E9184D"/>
    <w:rsid w:val="00E934C4"/>
    <w:rsid w:val="00EB064F"/>
    <w:rsid w:val="00EB1332"/>
    <w:rsid w:val="00EB2EF9"/>
    <w:rsid w:val="00EB3FF0"/>
    <w:rsid w:val="00EB721A"/>
    <w:rsid w:val="00EC4B89"/>
    <w:rsid w:val="00EC7337"/>
    <w:rsid w:val="00ED3808"/>
    <w:rsid w:val="00ED4F55"/>
    <w:rsid w:val="00ED7264"/>
    <w:rsid w:val="00EE17F5"/>
    <w:rsid w:val="00EE2F05"/>
    <w:rsid w:val="00EF0CF3"/>
    <w:rsid w:val="00EF18A3"/>
    <w:rsid w:val="00EF4897"/>
    <w:rsid w:val="00F01B2E"/>
    <w:rsid w:val="00F01D73"/>
    <w:rsid w:val="00F107A1"/>
    <w:rsid w:val="00F24F13"/>
    <w:rsid w:val="00F277C6"/>
    <w:rsid w:val="00F32DE0"/>
    <w:rsid w:val="00F346BE"/>
    <w:rsid w:val="00F36191"/>
    <w:rsid w:val="00F45314"/>
    <w:rsid w:val="00F476EF"/>
    <w:rsid w:val="00F54F63"/>
    <w:rsid w:val="00F60473"/>
    <w:rsid w:val="00F625BB"/>
    <w:rsid w:val="00F63921"/>
    <w:rsid w:val="00F67068"/>
    <w:rsid w:val="00F72873"/>
    <w:rsid w:val="00F7346A"/>
    <w:rsid w:val="00F74251"/>
    <w:rsid w:val="00F77EA3"/>
    <w:rsid w:val="00F9097F"/>
    <w:rsid w:val="00F9265B"/>
    <w:rsid w:val="00FA3C39"/>
    <w:rsid w:val="00FA6DF1"/>
    <w:rsid w:val="00FB22CF"/>
    <w:rsid w:val="00FC12F0"/>
    <w:rsid w:val="00FC163B"/>
    <w:rsid w:val="00FC594F"/>
    <w:rsid w:val="00FD3486"/>
    <w:rsid w:val="00FE213F"/>
    <w:rsid w:val="00FE6E65"/>
    <w:rsid w:val="00FE764A"/>
    <w:rsid w:val="00FF0D67"/>
    <w:rsid w:val="00FF3DA4"/>
    <w:rsid w:val="00FF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24"/>
    <w:pPr>
      <w:suppressAutoHyphens/>
    </w:pPr>
    <w:rPr>
      <w:rFonts w:ascii="Times NR Cyr MT" w:hAnsi="Times NR Cyr MT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E90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535F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/>
      <w:b/>
      <w:bCs/>
      <w:i/>
      <w:iCs/>
    </w:rPr>
  </w:style>
  <w:style w:type="paragraph" w:styleId="3">
    <w:name w:val="heading 3"/>
    <w:aliases w:val="Обычный 2"/>
    <w:basedOn w:val="a"/>
    <w:next w:val="a"/>
    <w:link w:val="30"/>
    <w:qFormat/>
    <w:rsid w:val="0074535F"/>
    <w:pPr>
      <w:keepNext/>
      <w:tabs>
        <w:tab w:val="num" w:pos="0"/>
      </w:tabs>
      <w:ind w:left="720" w:hanging="720"/>
      <w:outlineLvl w:val="2"/>
    </w:pPr>
    <w:rPr>
      <w:rFonts w:ascii="Times New Roman" w:hAnsi="Times New Roman"/>
      <w:b/>
      <w:i/>
    </w:rPr>
  </w:style>
  <w:style w:type="paragraph" w:styleId="4">
    <w:name w:val="heading 4"/>
    <w:basedOn w:val="a"/>
    <w:next w:val="a"/>
    <w:link w:val="40"/>
    <w:qFormat/>
    <w:rsid w:val="0074535F"/>
    <w:pPr>
      <w:keepNext/>
      <w:tabs>
        <w:tab w:val="num" w:pos="0"/>
      </w:tabs>
      <w:ind w:left="864" w:hanging="864"/>
      <w:outlineLvl w:val="3"/>
    </w:pPr>
    <w:rPr>
      <w:rFonts w:ascii="Times New Roman" w:hAnsi="Times New Roman"/>
      <w:b/>
      <w:iCs/>
    </w:rPr>
  </w:style>
  <w:style w:type="paragraph" w:styleId="5">
    <w:name w:val="heading 5"/>
    <w:basedOn w:val="a"/>
    <w:next w:val="a"/>
    <w:link w:val="50"/>
    <w:qFormat/>
    <w:rsid w:val="005571F5"/>
    <w:pPr>
      <w:keepNext/>
      <w:suppressAutoHyphens w:val="0"/>
      <w:spacing w:line="360" w:lineRule="auto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18563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4535F"/>
    <w:pPr>
      <w:tabs>
        <w:tab w:val="num" w:pos="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0507D"/>
    <w:pPr>
      <w:suppressAutoHyphens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4535F"/>
    <w:rPr>
      <w:rFonts w:ascii="Symbol" w:hAnsi="Symbol"/>
    </w:rPr>
  </w:style>
  <w:style w:type="character" w:customStyle="1" w:styleId="WW8Num3z0">
    <w:name w:val="WW8Num3z0"/>
    <w:rsid w:val="0074535F"/>
    <w:rPr>
      <w:rFonts w:ascii="Courier New" w:hAnsi="Courier New" w:cs="Courier New"/>
    </w:rPr>
  </w:style>
  <w:style w:type="character" w:customStyle="1" w:styleId="WW8Num4z0">
    <w:name w:val="WW8Num4z0"/>
    <w:rsid w:val="0074535F"/>
    <w:rPr>
      <w:rFonts w:ascii="Symbol" w:hAnsi="Symbol"/>
      <w:color w:val="auto"/>
    </w:rPr>
  </w:style>
  <w:style w:type="character" w:customStyle="1" w:styleId="WW8Num5z0">
    <w:name w:val="WW8Num5z0"/>
    <w:rsid w:val="0074535F"/>
    <w:rPr>
      <w:rFonts w:ascii="Symbol" w:hAnsi="Symbol"/>
    </w:rPr>
  </w:style>
  <w:style w:type="character" w:customStyle="1" w:styleId="WW8Num6z0">
    <w:name w:val="WW8Num6z0"/>
    <w:rsid w:val="0074535F"/>
    <w:rPr>
      <w:rFonts w:ascii="Courier New" w:hAnsi="Courier New" w:cs="Courier New"/>
    </w:rPr>
  </w:style>
  <w:style w:type="character" w:customStyle="1" w:styleId="WW8Num9z0">
    <w:name w:val="WW8Num9z0"/>
    <w:rsid w:val="0074535F"/>
    <w:rPr>
      <w:rFonts w:ascii="Symbol" w:hAnsi="Symbol"/>
      <w:color w:val="0000FF"/>
    </w:rPr>
  </w:style>
  <w:style w:type="character" w:customStyle="1" w:styleId="WW8Num10z0">
    <w:name w:val="WW8Num10z0"/>
    <w:rsid w:val="0074535F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74535F"/>
  </w:style>
  <w:style w:type="character" w:customStyle="1" w:styleId="21">
    <w:name w:val="Основной шрифт абзаца2"/>
    <w:rsid w:val="0074535F"/>
  </w:style>
  <w:style w:type="character" w:customStyle="1" w:styleId="WW8Num2z1">
    <w:name w:val="WW8Num2z1"/>
    <w:rsid w:val="0074535F"/>
    <w:rPr>
      <w:rFonts w:ascii="Courier New" w:hAnsi="Courier New" w:cs="Courier New"/>
    </w:rPr>
  </w:style>
  <w:style w:type="character" w:customStyle="1" w:styleId="WW8Num2z2">
    <w:name w:val="WW8Num2z2"/>
    <w:rsid w:val="0074535F"/>
    <w:rPr>
      <w:rFonts w:ascii="Wingdings" w:hAnsi="Wingdings"/>
    </w:rPr>
  </w:style>
  <w:style w:type="character" w:customStyle="1" w:styleId="WW8Num3z2">
    <w:name w:val="WW8Num3z2"/>
    <w:rsid w:val="0074535F"/>
    <w:rPr>
      <w:rFonts w:ascii="Wingdings" w:hAnsi="Wingdings"/>
    </w:rPr>
  </w:style>
  <w:style w:type="character" w:customStyle="1" w:styleId="WW8Num3z3">
    <w:name w:val="WW8Num3z3"/>
    <w:rsid w:val="0074535F"/>
    <w:rPr>
      <w:rFonts w:ascii="Symbol" w:hAnsi="Symbol"/>
    </w:rPr>
  </w:style>
  <w:style w:type="character" w:customStyle="1" w:styleId="WW8Num4z1">
    <w:name w:val="WW8Num4z1"/>
    <w:rsid w:val="0074535F"/>
    <w:rPr>
      <w:rFonts w:ascii="Courier New" w:hAnsi="Courier New" w:cs="Courier New"/>
    </w:rPr>
  </w:style>
  <w:style w:type="character" w:customStyle="1" w:styleId="WW8Num4z2">
    <w:name w:val="WW8Num4z2"/>
    <w:rsid w:val="0074535F"/>
    <w:rPr>
      <w:rFonts w:ascii="Wingdings" w:hAnsi="Wingdings"/>
    </w:rPr>
  </w:style>
  <w:style w:type="character" w:customStyle="1" w:styleId="WW8Num4z3">
    <w:name w:val="WW8Num4z3"/>
    <w:rsid w:val="0074535F"/>
    <w:rPr>
      <w:rFonts w:ascii="Symbol" w:hAnsi="Symbol"/>
    </w:rPr>
  </w:style>
  <w:style w:type="character" w:customStyle="1" w:styleId="WW8Num5z1">
    <w:name w:val="WW8Num5z1"/>
    <w:rsid w:val="0074535F"/>
    <w:rPr>
      <w:rFonts w:ascii="Courier New" w:hAnsi="Courier New" w:cs="Times New Roman"/>
    </w:rPr>
  </w:style>
  <w:style w:type="character" w:customStyle="1" w:styleId="WW8Num5z2">
    <w:name w:val="WW8Num5z2"/>
    <w:rsid w:val="0074535F"/>
    <w:rPr>
      <w:rFonts w:ascii="Wingdings" w:hAnsi="Wingdings"/>
    </w:rPr>
  </w:style>
  <w:style w:type="character" w:customStyle="1" w:styleId="WW8Num6z2">
    <w:name w:val="WW8Num6z2"/>
    <w:rsid w:val="0074535F"/>
    <w:rPr>
      <w:rFonts w:ascii="Wingdings" w:hAnsi="Wingdings"/>
    </w:rPr>
  </w:style>
  <w:style w:type="character" w:customStyle="1" w:styleId="WW8Num6z3">
    <w:name w:val="WW8Num6z3"/>
    <w:rsid w:val="0074535F"/>
    <w:rPr>
      <w:rFonts w:ascii="Symbol" w:hAnsi="Symbol"/>
    </w:rPr>
  </w:style>
  <w:style w:type="character" w:customStyle="1" w:styleId="WW8Num7z0">
    <w:name w:val="WW8Num7z0"/>
    <w:rsid w:val="0074535F"/>
    <w:rPr>
      <w:rFonts w:ascii="Wingdings" w:hAnsi="Wingdings"/>
      <w:b/>
      <w:color w:val="0000FF"/>
      <w:sz w:val="32"/>
      <w:szCs w:val="32"/>
    </w:rPr>
  </w:style>
  <w:style w:type="character" w:customStyle="1" w:styleId="WW8Num7z1">
    <w:name w:val="WW8Num7z1"/>
    <w:rsid w:val="0074535F"/>
    <w:rPr>
      <w:rFonts w:ascii="Courier New" w:hAnsi="Courier New" w:cs="Courier New"/>
    </w:rPr>
  </w:style>
  <w:style w:type="character" w:customStyle="1" w:styleId="WW8Num7z2">
    <w:name w:val="WW8Num7z2"/>
    <w:rsid w:val="0074535F"/>
    <w:rPr>
      <w:rFonts w:ascii="Wingdings" w:hAnsi="Wingdings"/>
    </w:rPr>
  </w:style>
  <w:style w:type="character" w:customStyle="1" w:styleId="WW8Num7z3">
    <w:name w:val="WW8Num7z3"/>
    <w:rsid w:val="0074535F"/>
    <w:rPr>
      <w:rFonts w:ascii="Symbol" w:hAnsi="Symbol"/>
    </w:rPr>
  </w:style>
  <w:style w:type="character" w:customStyle="1" w:styleId="WW8Num8z0">
    <w:name w:val="WW8Num8z0"/>
    <w:rsid w:val="0074535F"/>
    <w:rPr>
      <w:rFonts w:ascii="Symbol" w:hAnsi="Symbol"/>
    </w:rPr>
  </w:style>
  <w:style w:type="character" w:customStyle="1" w:styleId="WW8Num9z1">
    <w:name w:val="WW8Num9z1"/>
    <w:rsid w:val="0074535F"/>
    <w:rPr>
      <w:rFonts w:ascii="Courier New" w:hAnsi="Courier New" w:cs="Times New Roman"/>
    </w:rPr>
  </w:style>
  <w:style w:type="character" w:customStyle="1" w:styleId="WW8Num10z1">
    <w:name w:val="WW8Num10z1"/>
    <w:rsid w:val="0074535F"/>
    <w:rPr>
      <w:rFonts w:ascii="Courier New" w:hAnsi="Courier New" w:cs="Courier New"/>
    </w:rPr>
  </w:style>
  <w:style w:type="character" w:customStyle="1" w:styleId="WW8Num10z2">
    <w:name w:val="WW8Num10z2"/>
    <w:rsid w:val="0074535F"/>
    <w:rPr>
      <w:rFonts w:ascii="Wingdings" w:hAnsi="Wingdings"/>
    </w:rPr>
  </w:style>
  <w:style w:type="character" w:customStyle="1" w:styleId="WW8Num10z3">
    <w:name w:val="WW8Num10z3"/>
    <w:rsid w:val="0074535F"/>
    <w:rPr>
      <w:rFonts w:ascii="Symbol" w:hAnsi="Symbol"/>
    </w:rPr>
  </w:style>
  <w:style w:type="character" w:customStyle="1" w:styleId="WW8Num11z0">
    <w:name w:val="WW8Num11z0"/>
    <w:rsid w:val="0074535F"/>
    <w:rPr>
      <w:rFonts w:ascii="Symbol" w:hAnsi="Symbol"/>
      <w:color w:val="auto"/>
    </w:rPr>
  </w:style>
  <w:style w:type="character" w:customStyle="1" w:styleId="WW8Num11z1">
    <w:name w:val="WW8Num11z1"/>
    <w:rsid w:val="0074535F"/>
    <w:rPr>
      <w:rFonts w:ascii="Courier New" w:hAnsi="Courier New" w:cs="Courier New"/>
    </w:rPr>
  </w:style>
  <w:style w:type="character" w:customStyle="1" w:styleId="WW8Num11z2">
    <w:name w:val="WW8Num11z2"/>
    <w:rsid w:val="0074535F"/>
    <w:rPr>
      <w:rFonts w:ascii="Wingdings" w:hAnsi="Wingdings"/>
    </w:rPr>
  </w:style>
  <w:style w:type="character" w:customStyle="1" w:styleId="WW8Num11z3">
    <w:name w:val="WW8Num11z3"/>
    <w:rsid w:val="0074535F"/>
    <w:rPr>
      <w:rFonts w:ascii="Symbol" w:hAnsi="Symbol"/>
    </w:rPr>
  </w:style>
  <w:style w:type="character" w:customStyle="1" w:styleId="WW8Num15z0">
    <w:name w:val="WW8Num15z0"/>
    <w:rsid w:val="0074535F"/>
    <w:rPr>
      <w:rFonts w:ascii="Symbol" w:hAnsi="Symbol"/>
    </w:rPr>
  </w:style>
  <w:style w:type="character" w:customStyle="1" w:styleId="WW8Num15z1">
    <w:name w:val="WW8Num15z1"/>
    <w:rsid w:val="0074535F"/>
    <w:rPr>
      <w:rFonts w:ascii="Courier New" w:hAnsi="Courier New" w:cs="Courier New"/>
    </w:rPr>
  </w:style>
  <w:style w:type="character" w:customStyle="1" w:styleId="WW8Num15z2">
    <w:name w:val="WW8Num15z2"/>
    <w:rsid w:val="0074535F"/>
    <w:rPr>
      <w:rFonts w:ascii="Wingdings" w:hAnsi="Wingdings"/>
    </w:rPr>
  </w:style>
  <w:style w:type="character" w:customStyle="1" w:styleId="WW8Num16z0">
    <w:name w:val="WW8Num16z0"/>
    <w:rsid w:val="0074535F"/>
    <w:rPr>
      <w:rFonts w:ascii="Courier New" w:hAnsi="Courier New" w:cs="Courier New"/>
    </w:rPr>
  </w:style>
  <w:style w:type="character" w:customStyle="1" w:styleId="WW8Num16z2">
    <w:name w:val="WW8Num16z2"/>
    <w:rsid w:val="0074535F"/>
    <w:rPr>
      <w:rFonts w:ascii="Wingdings" w:hAnsi="Wingdings"/>
    </w:rPr>
  </w:style>
  <w:style w:type="character" w:customStyle="1" w:styleId="WW8Num16z3">
    <w:name w:val="WW8Num16z3"/>
    <w:rsid w:val="0074535F"/>
    <w:rPr>
      <w:rFonts w:ascii="Symbol" w:hAnsi="Symbol"/>
    </w:rPr>
  </w:style>
  <w:style w:type="character" w:customStyle="1" w:styleId="WW8NumSt7z0">
    <w:name w:val="WW8NumSt7z0"/>
    <w:rsid w:val="0074535F"/>
    <w:rPr>
      <w:rFonts w:ascii="Arial" w:hAnsi="Arial" w:cs="Arial"/>
    </w:rPr>
  </w:style>
  <w:style w:type="character" w:customStyle="1" w:styleId="WW8NumSt8z0">
    <w:name w:val="WW8NumSt8z0"/>
    <w:rsid w:val="0074535F"/>
    <w:rPr>
      <w:rFonts w:ascii="Arial" w:hAnsi="Arial" w:cs="Arial"/>
    </w:rPr>
  </w:style>
  <w:style w:type="character" w:customStyle="1" w:styleId="WW8NumSt9z0">
    <w:name w:val="WW8NumSt9z0"/>
    <w:rsid w:val="0074535F"/>
    <w:rPr>
      <w:rFonts w:ascii="Arial" w:hAnsi="Arial" w:cs="Arial"/>
    </w:rPr>
  </w:style>
  <w:style w:type="character" w:customStyle="1" w:styleId="11">
    <w:name w:val="Основной шрифт абзаца1"/>
    <w:rsid w:val="0074535F"/>
  </w:style>
  <w:style w:type="character" w:customStyle="1" w:styleId="22">
    <w:name w:val="Основной текст с отступом 2 Знак"/>
    <w:rsid w:val="0074535F"/>
    <w:rPr>
      <w:sz w:val="24"/>
      <w:lang w:val="ru-RU" w:eastAsia="ar-SA" w:bidi="ar-SA"/>
    </w:rPr>
  </w:style>
  <w:style w:type="character" w:customStyle="1" w:styleId="a3">
    <w:name w:val="Основной текст с отступом Знак"/>
    <w:rsid w:val="0074535F"/>
    <w:rPr>
      <w:rFonts w:ascii="Times NR Cyr MT" w:hAnsi="Times NR Cyr MT"/>
      <w:sz w:val="28"/>
      <w:szCs w:val="28"/>
      <w:lang w:val="ru-RU" w:eastAsia="ar-SA" w:bidi="ar-SA"/>
    </w:rPr>
  </w:style>
  <w:style w:type="character" w:customStyle="1" w:styleId="a4">
    <w:name w:val="Знак Знак"/>
    <w:rsid w:val="0074535F"/>
    <w:rPr>
      <w:sz w:val="24"/>
      <w:lang w:val="ru-RU" w:eastAsia="ar-SA" w:bidi="ar-SA"/>
    </w:rPr>
  </w:style>
  <w:style w:type="character" w:styleId="a5">
    <w:name w:val="page number"/>
    <w:basedOn w:val="11"/>
    <w:rsid w:val="0074535F"/>
  </w:style>
  <w:style w:type="character" w:styleId="a6">
    <w:name w:val="Hyperlink"/>
    <w:uiPriority w:val="99"/>
    <w:rsid w:val="0074535F"/>
    <w:rPr>
      <w:rFonts w:ascii="Times New Roman" w:hAnsi="Times New Roman" w:cs="Times New Roman"/>
      <w:color w:val="0000FF"/>
      <w:u w:val="single"/>
    </w:rPr>
  </w:style>
  <w:style w:type="paragraph" w:customStyle="1" w:styleId="12">
    <w:name w:val="Заголовок1"/>
    <w:basedOn w:val="a"/>
    <w:next w:val="a7"/>
    <w:rsid w:val="0074535F"/>
    <w:pPr>
      <w:keepNext/>
      <w:spacing w:before="240" w:after="120"/>
    </w:pPr>
    <w:rPr>
      <w:rFonts w:ascii="Arial" w:eastAsia="DejaVu Sans" w:hAnsi="Arial" w:cs="DejaVu Sans"/>
    </w:rPr>
  </w:style>
  <w:style w:type="paragraph" w:styleId="a7">
    <w:name w:val="Body Text"/>
    <w:basedOn w:val="a"/>
    <w:link w:val="a8"/>
    <w:uiPriority w:val="99"/>
    <w:rsid w:val="0074535F"/>
    <w:pPr>
      <w:spacing w:after="120"/>
    </w:pPr>
  </w:style>
  <w:style w:type="paragraph" w:styleId="a9">
    <w:name w:val="List"/>
    <w:basedOn w:val="a7"/>
    <w:rsid w:val="0074535F"/>
    <w:rPr>
      <w:rFonts w:ascii="Arial" w:hAnsi="Arial"/>
    </w:rPr>
  </w:style>
  <w:style w:type="paragraph" w:customStyle="1" w:styleId="23">
    <w:name w:val="Название2"/>
    <w:basedOn w:val="a"/>
    <w:rsid w:val="0074535F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24">
    <w:name w:val="Указатель2"/>
    <w:basedOn w:val="a"/>
    <w:rsid w:val="0074535F"/>
    <w:pPr>
      <w:suppressLineNumbers/>
    </w:pPr>
    <w:rPr>
      <w:rFonts w:ascii="Arial" w:hAnsi="Arial"/>
    </w:rPr>
  </w:style>
  <w:style w:type="paragraph" w:customStyle="1" w:styleId="13">
    <w:name w:val="Название1"/>
    <w:basedOn w:val="a"/>
    <w:rsid w:val="0074535F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14">
    <w:name w:val="Указатель1"/>
    <w:basedOn w:val="a"/>
    <w:rsid w:val="0074535F"/>
    <w:pPr>
      <w:suppressLineNumbers/>
    </w:pPr>
    <w:rPr>
      <w:rFonts w:ascii="Arial" w:hAnsi="Arial"/>
    </w:rPr>
  </w:style>
  <w:style w:type="paragraph" w:customStyle="1" w:styleId="15">
    <w:name w:val="Знак1"/>
    <w:basedOn w:val="a"/>
    <w:rsid w:val="0074535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74535F"/>
    <w:pPr>
      <w:spacing w:before="6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16">
    <w:name w:val="Знак1"/>
    <w:basedOn w:val="a"/>
    <w:rsid w:val="0074535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74535F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74535F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link w:val="17"/>
    <w:rsid w:val="0074535F"/>
    <w:pPr>
      <w:spacing w:after="120"/>
      <w:ind w:left="283"/>
    </w:pPr>
  </w:style>
  <w:style w:type="paragraph" w:styleId="af">
    <w:name w:val="Normal (Web)"/>
    <w:basedOn w:val="a"/>
    <w:rsid w:val="0074535F"/>
    <w:pPr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74535F"/>
    <w:pPr>
      <w:widowControl w:val="0"/>
      <w:suppressAutoHyphens/>
      <w:jc w:val="center"/>
    </w:pPr>
    <w:rPr>
      <w:rFonts w:eastAsia="Arial"/>
      <w:b/>
      <w:sz w:val="32"/>
      <w:lang w:eastAsia="ar-SA"/>
    </w:rPr>
  </w:style>
  <w:style w:type="paragraph" w:customStyle="1" w:styleId="18">
    <w:name w:val="Абзац списка1"/>
    <w:basedOn w:val="a"/>
    <w:qFormat/>
    <w:rsid w:val="0074535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0">
    <w:name w:val="Содержимое врезки"/>
    <w:basedOn w:val="a7"/>
    <w:rsid w:val="0074535F"/>
  </w:style>
  <w:style w:type="paragraph" w:customStyle="1" w:styleId="af1">
    <w:name w:val="Содержимое таблицы"/>
    <w:basedOn w:val="a"/>
    <w:rsid w:val="0074535F"/>
    <w:pPr>
      <w:suppressLineNumbers/>
    </w:pPr>
  </w:style>
  <w:style w:type="paragraph" w:customStyle="1" w:styleId="af2">
    <w:name w:val="Заголовок таблицы"/>
    <w:basedOn w:val="af1"/>
    <w:rsid w:val="0074535F"/>
    <w:pPr>
      <w:jc w:val="center"/>
    </w:pPr>
    <w:rPr>
      <w:b/>
      <w:bCs/>
    </w:rPr>
  </w:style>
  <w:style w:type="character" w:customStyle="1" w:styleId="40">
    <w:name w:val="Заголовок 4 Знак"/>
    <w:link w:val="4"/>
    <w:rsid w:val="009749B4"/>
    <w:rPr>
      <w:b/>
      <w:iCs/>
      <w:sz w:val="28"/>
      <w:szCs w:val="28"/>
      <w:lang w:val="ru-RU" w:eastAsia="ar-SA" w:bidi="ar-SA"/>
    </w:rPr>
  </w:style>
  <w:style w:type="paragraph" w:customStyle="1" w:styleId="Default">
    <w:name w:val="Default"/>
    <w:rsid w:val="009D768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3">
    <w:name w:val="Table Grid"/>
    <w:basedOn w:val="a1"/>
    <w:uiPriority w:val="59"/>
    <w:rsid w:val="008D3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AB0A6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styleId="af4">
    <w:name w:val="FollowedHyperlink"/>
    <w:uiPriority w:val="99"/>
    <w:unhideWhenUsed/>
    <w:rsid w:val="00AB0A6D"/>
    <w:rPr>
      <w:color w:val="800080"/>
      <w:u w:val="single"/>
    </w:rPr>
  </w:style>
  <w:style w:type="character" w:styleId="af5">
    <w:name w:val="Emphasis"/>
    <w:qFormat/>
    <w:rsid w:val="00AB0A6D"/>
    <w:rPr>
      <w:rFonts w:ascii="Times New Roman" w:hAnsi="Times New Roman" w:cs="Times New Roman" w:hint="default"/>
      <w:i/>
      <w:iCs/>
    </w:rPr>
  </w:style>
  <w:style w:type="character" w:styleId="af6">
    <w:name w:val="Strong"/>
    <w:qFormat/>
    <w:rsid w:val="00AB0A6D"/>
    <w:rPr>
      <w:rFonts w:ascii="Times New Roman" w:hAnsi="Times New Roman" w:cs="Times New Roman" w:hint="default"/>
      <w:b/>
      <w:bCs/>
    </w:rPr>
  </w:style>
  <w:style w:type="character" w:customStyle="1" w:styleId="ab">
    <w:name w:val="Верхний колонтитул Знак"/>
    <w:link w:val="aa"/>
    <w:uiPriority w:val="99"/>
    <w:rsid w:val="00AB0A6D"/>
    <w:rPr>
      <w:rFonts w:ascii="Times NR Cyr MT" w:hAnsi="Times NR Cyr MT"/>
      <w:sz w:val="28"/>
      <w:szCs w:val="28"/>
      <w:lang w:eastAsia="ar-SA"/>
    </w:rPr>
  </w:style>
  <w:style w:type="character" w:customStyle="1" w:styleId="ad">
    <w:name w:val="Нижний колонтитул Знак"/>
    <w:link w:val="ac"/>
    <w:uiPriority w:val="99"/>
    <w:rsid w:val="00AB0A6D"/>
    <w:rPr>
      <w:rFonts w:ascii="Times NR Cyr MT" w:hAnsi="Times NR Cyr MT"/>
      <w:sz w:val="28"/>
      <w:szCs w:val="28"/>
      <w:lang w:eastAsia="ar-SA"/>
    </w:rPr>
  </w:style>
  <w:style w:type="character" w:customStyle="1" w:styleId="a8">
    <w:name w:val="Основной текст Знак"/>
    <w:link w:val="a7"/>
    <w:uiPriority w:val="99"/>
    <w:rsid w:val="00AB0A6D"/>
    <w:rPr>
      <w:rFonts w:ascii="Times NR Cyr MT" w:hAnsi="Times NR Cyr MT"/>
      <w:sz w:val="28"/>
      <w:szCs w:val="28"/>
      <w:lang w:eastAsia="ar-SA"/>
    </w:rPr>
  </w:style>
  <w:style w:type="paragraph" w:styleId="af7">
    <w:name w:val="Subtitle"/>
    <w:basedOn w:val="a"/>
    <w:next w:val="a"/>
    <w:link w:val="af8"/>
    <w:qFormat/>
    <w:rsid w:val="00AB0A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link w:val="af7"/>
    <w:rsid w:val="00AB0A6D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af9">
    <w:name w:val="Title"/>
    <w:basedOn w:val="a"/>
    <w:next w:val="af7"/>
    <w:link w:val="afa"/>
    <w:qFormat/>
    <w:rsid w:val="00AB0A6D"/>
    <w:pPr>
      <w:jc w:val="center"/>
    </w:pPr>
    <w:rPr>
      <w:rFonts w:ascii="Times New Roman" w:eastAsia="Calibri" w:hAnsi="Times New Roman"/>
      <w:b/>
      <w:bCs/>
      <w:sz w:val="40"/>
      <w:szCs w:val="40"/>
    </w:rPr>
  </w:style>
  <w:style w:type="character" w:customStyle="1" w:styleId="afa">
    <w:name w:val="Название Знак"/>
    <w:link w:val="af9"/>
    <w:rsid w:val="00AB0A6D"/>
    <w:rPr>
      <w:rFonts w:eastAsia="Calibri"/>
      <w:b/>
      <w:bCs/>
      <w:sz w:val="40"/>
      <w:szCs w:val="40"/>
      <w:lang w:eastAsia="ar-SA"/>
    </w:rPr>
  </w:style>
  <w:style w:type="paragraph" w:styleId="afb">
    <w:name w:val="Balloon Text"/>
    <w:basedOn w:val="a"/>
    <w:link w:val="afc"/>
    <w:uiPriority w:val="99"/>
    <w:unhideWhenUsed/>
    <w:rsid w:val="00AB0A6D"/>
    <w:pPr>
      <w:widowControl w:val="0"/>
      <w:autoSpaceDE w:val="0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AB0A6D"/>
    <w:rPr>
      <w:rFonts w:ascii="Tahoma" w:hAnsi="Tahoma" w:cs="Tahoma"/>
      <w:sz w:val="16"/>
      <w:szCs w:val="16"/>
      <w:lang w:eastAsia="ar-SA"/>
    </w:rPr>
  </w:style>
  <w:style w:type="character" w:customStyle="1" w:styleId="WW8Num1z0">
    <w:name w:val="WW8Num1z0"/>
    <w:rsid w:val="00AB0A6D"/>
    <w:rPr>
      <w:rFonts w:ascii="Symbol" w:hAnsi="Symbol" w:hint="default"/>
    </w:rPr>
  </w:style>
  <w:style w:type="character" w:customStyle="1" w:styleId="WW8Num1z1">
    <w:name w:val="WW8Num1z1"/>
    <w:rsid w:val="00AB0A6D"/>
    <w:rPr>
      <w:rFonts w:ascii="Courier New" w:hAnsi="Courier New" w:cs="Courier New" w:hint="default"/>
    </w:rPr>
  </w:style>
  <w:style w:type="character" w:customStyle="1" w:styleId="WW8Num1z2">
    <w:name w:val="WW8Num1z2"/>
    <w:rsid w:val="00AB0A6D"/>
    <w:rPr>
      <w:rFonts w:ascii="Wingdings" w:hAnsi="Wingdings" w:hint="default"/>
    </w:rPr>
  </w:style>
  <w:style w:type="character" w:customStyle="1" w:styleId="WW8Num12z0">
    <w:name w:val="WW8Num12z0"/>
    <w:rsid w:val="00AB0A6D"/>
    <w:rPr>
      <w:rFonts w:ascii="Times New Roman" w:hAnsi="Times New Roman" w:cs="Times New Roman" w:hint="default"/>
    </w:rPr>
  </w:style>
  <w:style w:type="character" w:customStyle="1" w:styleId="WW8Num13z0">
    <w:name w:val="WW8Num13z0"/>
    <w:rsid w:val="00AB0A6D"/>
    <w:rPr>
      <w:rFonts w:ascii="Arial" w:hAnsi="Arial" w:cs="Arial" w:hint="default"/>
    </w:rPr>
  </w:style>
  <w:style w:type="character" w:customStyle="1" w:styleId="WW8Num14z0">
    <w:name w:val="WW8Num14z0"/>
    <w:rsid w:val="00AB0A6D"/>
    <w:rPr>
      <w:rFonts w:ascii="Arial" w:hAnsi="Arial" w:cs="Arial" w:hint="default"/>
    </w:rPr>
  </w:style>
  <w:style w:type="character" w:customStyle="1" w:styleId="WW8Num17z0">
    <w:name w:val="WW8Num17z0"/>
    <w:rsid w:val="00AB0A6D"/>
    <w:rPr>
      <w:rFonts w:ascii="Arial" w:hAnsi="Arial" w:cs="Arial" w:hint="default"/>
    </w:rPr>
  </w:style>
  <w:style w:type="character" w:customStyle="1" w:styleId="WW8Num18z0">
    <w:name w:val="WW8Num18z0"/>
    <w:rsid w:val="00AB0A6D"/>
    <w:rPr>
      <w:rFonts w:ascii="Times New Roman" w:hAnsi="Times New Roman" w:cs="Times New Roman" w:hint="default"/>
    </w:rPr>
  </w:style>
  <w:style w:type="character" w:customStyle="1" w:styleId="WW8Num19z0">
    <w:name w:val="WW8Num19z0"/>
    <w:rsid w:val="00AB0A6D"/>
    <w:rPr>
      <w:rFonts w:ascii="Arial" w:hAnsi="Arial" w:cs="Arial" w:hint="default"/>
    </w:rPr>
  </w:style>
  <w:style w:type="character" w:customStyle="1" w:styleId="WW8Num20z0">
    <w:name w:val="WW8Num20z0"/>
    <w:rsid w:val="00AB0A6D"/>
    <w:rPr>
      <w:rFonts w:ascii="Arial" w:hAnsi="Arial" w:cs="Arial" w:hint="default"/>
    </w:rPr>
  </w:style>
  <w:style w:type="character" w:customStyle="1" w:styleId="WW8Num21z0">
    <w:name w:val="WW8Num21z0"/>
    <w:rsid w:val="00AB0A6D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AB0A6D"/>
    <w:rPr>
      <w:rFonts w:ascii="Arial" w:hAnsi="Arial" w:cs="Arial" w:hint="default"/>
    </w:rPr>
  </w:style>
  <w:style w:type="character" w:customStyle="1" w:styleId="Heading2Char">
    <w:name w:val="Heading 2 Char"/>
    <w:rsid w:val="00AB0A6D"/>
    <w:rPr>
      <w:rFonts w:ascii="Calibri" w:eastAsia="Calibri" w:hAnsi="Calibri" w:cs="Calibri" w:hint="default"/>
      <w:b/>
      <w:bCs/>
      <w:color w:val="000000"/>
      <w:sz w:val="24"/>
      <w:szCs w:val="24"/>
      <w:lang w:val="ru-RU" w:eastAsia="ar-SA" w:bidi="ar-SA"/>
    </w:rPr>
  </w:style>
  <w:style w:type="character" w:customStyle="1" w:styleId="Heading4Char">
    <w:name w:val="Heading 4 Char"/>
    <w:rsid w:val="00AB0A6D"/>
    <w:rPr>
      <w:rFonts w:ascii="Calibri" w:eastAsia="Calibri" w:hAnsi="Calibri" w:cs="Calibri" w:hint="default"/>
      <w:b/>
      <w:bCs/>
      <w:sz w:val="28"/>
      <w:szCs w:val="28"/>
      <w:lang w:val="ru-RU" w:eastAsia="ar-SA" w:bidi="ar-SA"/>
    </w:rPr>
  </w:style>
  <w:style w:type="character" w:customStyle="1" w:styleId="BodyTextIndent2Char1">
    <w:name w:val="Body Text Indent 2 Char1"/>
    <w:rsid w:val="00AB0A6D"/>
    <w:rPr>
      <w:sz w:val="24"/>
      <w:szCs w:val="24"/>
      <w:lang w:val="ru-RU" w:eastAsia="ar-SA" w:bidi="ar-SA"/>
    </w:rPr>
  </w:style>
  <w:style w:type="character" w:customStyle="1" w:styleId="HeaderChar1">
    <w:name w:val="Header Char1"/>
    <w:rsid w:val="00AB0A6D"/>
    <w:rPr>
      <w:rFonts w:ascii="Arial" w:hAnsi="Arial" w:cs="Arial" w:hint="default"/>
      <w:lang w:val="ru-RU" w:eastAsia="ar-SA" w:bidi="ar-SA"/>
    </w:rPr>
  </w:style>
  <w:style w:type="character" w:customStyle="1" w:styleId="FooterChar">
    <w:name w:val="Footer Char"/>
    <w:rsid w:val="00AB0A6D"/>
    <w:rPr>
      <w:rFonts w:ascii="Arial" w:eastAsia="Calibri" w:hAnsi="Arial" w:cs="Arial" w:hint="default"/>
      <w:lang w:val="ru-RU" w:eastAsia="ar-SA" w:bidi="ar-SA"/>
    </w:rPr>
  </w:style>
  <w:style w:type="character" w:customStyle="1" w:styleId="BalloonTextChar1">
    <w:name w:val="Balloon Text Char1"/>
    <w:rsid w:val="00AB0A6D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TitleChar">
    <w:name w:val="Title Char"/>
    <w:rsid w:val="00AB0A6D"/>
    <w:rPr>
      <w:rFonts w:ascii="Calibri" w:eastAsia="Calibri" w:hAnsi="Calibri" w:cs="Calibri" w:hint="default"/>
      <w:b/>
      <w:bCs/>
      <w:sz w:val="40"/>
      <w:szCs w:val="40"/>
      <w:lang w:val="ru-RU" w:eastAsia="ar-SA" w:bidi="ar-SA"/>
    </w:rPr>
  </w:style>
  <w:style w:type="character" w:customStyle="1" w:styleId="50">
    <w:name w:val="Заголовок 5 Знак"/>
    <w:link w:val="5"/>
    <w:rsid w:val="005571F5"/>
    <w:rPr>
      <w:b/>
      <w:sz w:val="24"/>
    </w:rPr>
  </w:style>
  <w:style w:type="numbering" w:customStyle="1" w:styleId="19">
    <w:name w:val="Нет списка1"/>
    <w:next w:val="a2"/>
    <w:semiHidden/>
    <w:unhideWhenUsed/>
    <w:rsid w:val="005571F5"/>
  </w:style>
  <w:style w:type="table" w:customStyle="1" w:styleId="1a">
    <w:name w:val="Сетка таблицы1"/>
    <w:basedOn w:val="a1"/>
    <w:next w:val="af3"/>
    <w:rsid w:val="005571F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5571F5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5571F5"/>
    <w:rPr>
      <w:sz w:val="16"/>
      <w:szCs w:val="16"/>
    </w:rPr>
  </w:style>
  <w:style w:type="paragraph" w:customStyle="1" w:styleId="FR1">
    <w:name w:val="FR1"/>
    <w:rsid w:val="005571F5"/>
    <w:pPr>
      <w:widowControl w:val="0"/>
      <w:jc w:val="center"/>
    </w:pPr>
    <w:rPr>
      <w:b/>
      <w:sz w:val="36"/>
    </w:rPr>
  </w:style>
  <w:style w:type="paragraph" w:customStyle="1" w:styleId="Iauiue">
    <w:name w:val="Iau?iue"/>
    <w:rsid w:val="005571F5"/>
    <w:rPr>
      <w:lang w:val="en-US"/>
    </w:rPr>
  </w:style>
  <w:style w:type="numbering" w:customStyle="1" w:styleId="25">
    <w:name w:val="Нет списка2"/>
    <w:next w:val="a2"/>
    <w:semiHidden/>
    <w:rsid w:val="005571F5"/>
  </w:style>
  <w:style w:type="table" w:customStyle="1" w:styleId="26">
    <w:name w:val="Сетка таблицы2"/>
    <w:basedOn w:val="a1"/>
    <w:next w:val="af3"/>
    <w:rsid w:val="005571F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semiHidden/>
    <w:rsid w:val="005571F5"/>
  </w:style>
  <w:style w:type="table" w:customStyle="1" w:styleId="34">
    <w:name w:val="Сетка таблицы3"/>
    <w:basedOn w:val="a1"/>
    <w:next w:val="af3"/>
    <w:rsid w:val="005571F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97E9D"/>
  </w:style>
  <w:style w:type="numbering" w:customStyle="1" w:styleId="41">
    <w:name w:val="Нет списка4"/>
    <w:next w:val="a2"/>
    <w:semiHidden/>
    <w:rsid w:val="006A6CEE"/>
  </w:style>
  <w:style w:type="table" w:customStyle="1" w:styleId="42">
    <w:name w:val="Сетка таблицы4"/>
    <w:basedOn w:val="a1"/>
    <w:next w:val="af3"/>
    <w:rsid w:val="006A6CE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rsid w:val="00906C44"/>
  </w:style>
  <w:style w:type="table" w:customStyle="1" w:styleId="52">
    <w:name w:val="Сетка таблицы5"/>
    <w:basedOn w:val="a1"/>
    <w:next w:val="af3"/>
    <w:rsid w:val="00906C4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semiHidden/>
    <w:rsid w:val="00A873B4"/>
  </w:style>
  <w:style w:type="table" w:customStyle="1" w:styleId="60">
    <w:name w:val="Сетка таблицы6"/>
    <w:basedOn w:val="a1"/>
    <w:next w:val="af3"/>
    <w:rsid w:val="00A873B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B77C08"/>
  </w:style>
  <w:style w:type="character" w:customStyle="1" w:styleId="WW-Absatz-Standardschriftart">
    <w:name w:val="WW-Absatz-Standardschriftart"/>
    <w:rsid w:val="00B77C08"/>
  </w:style>
  <w:style w:type="character" w:customStyle="1" w:styleId="WW-Absatz-Standardschriftart1">
    <w:name w:val="WW-Absatz-Standardschriftart1"/>
    <w:rsid w:val="00B77C08"/>
  </w:style>
  <w:style w:type="character" w:customStyle="1" w:styleId="WW-Absatz-Standardschriftart11">
    <w:name w:val="WW-Absatz-Standardschriftart11"/>
    <w:rsid w:val="00B77C08"/>
  </w:style>
  <w:style w:type="character" w:customStyle="1" w:styleId="WW-Absatz-Standardschriftart111">
    <w:name w:val="WW-Absatz-Standardschriftart111"/>
    <w:rsid w:val="00B77C08"/>
  </w:style>
  <w:style w:type="character" w:customStyle="1" w:styleId="WW-Absatz-Standardschriftart1111">
    <w:name w:val="WW-Absatz-Standardschriftart1111"/>
    <w:rsid w:val="00B77C08"/>
  </w:style>
  <w:style w:type="character" w:customStyle="1" w:styleId="afd">
    <w:name w:val="Маркеры списка"/>
    <w:rsid w:val="00B77C08"/>
    <w:rPr>
      <w:rFonts w:ascii="OpenSymbol" w:eastAsia="OpenSymbol" w:hAnsi="OpenSymbol" w:cs="OpenSymbol"/>
    </w:rPr>
  </w:style>
  <w:style w:type="character" w:customStyle="1" w:styleId="FontStyle12">
    <w:name w:val="Font Style12"/>
    <w:rsid w:val="00B77C08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FontStyle11">
    <w:name w:val="Font Style11"/>
    <w:rsid w:val="00B77C08"/>
    <w:rPr>
      <w:rFonts w:ascii="Microsoft Sans Serif" w:hAnsi="Microsoft Sans Serif" w:cs="Microsoft Sans Serif"/>
      <w:color w:val="000000"/>
      <w:sz w:val="34"/>
      <w:szCs w:val="34"/>
    </w:rPr>
  </w:style>
  <w:style w:type="character" w:customStyle="1" w:styleId="FontStyle13">
    <w:name w:val="Font Style13"/>
    <w:rsid w:val="00B77C08"/>
    <w:rPr>
      <w:rFonts w:ascii="Book Antiqua" w:hAnsi="Book Antiqua" w:cs="Book Antiqua"/>
      <w:color w:val="000000"/>
      <w:sz w:val="18"/>
      <w:szCs w:val="18"/>
    </w:rPr>
  </w:style>
  <w:style w:type="character" w:customStyle="1" w:styleId="Zag11">
    <w:name w:val="Zag_11"/>
    <w:rsid w:val="00B77C08"/>
  </w:style>
  <w:style w:type="paragraph" w:customStyle="1" w:styleId="afe">
    <w:name w:val="Текст в заданном формате"/>
    <w:basedOn w:val="a"/>
    <w:rsid w:val="00B77C08"/>
    <w:pPr>
      <w:widowControl w:val="0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tyle2">
    <w:name w:val="Style2"/>
    <w:basedOn w:val="a"/>
    <w:rsid w:val="00B77C08"/>
    <w:pPr>
      <w:widowControl w:val="0"/>
      <w:autoSpaceDE w:val="0"/>
    </w:pPr>
    <w:rPr>
      <w:rFonts w:ascii="Microsoft Sans Serif" w:hAnsi="Microsoft Sans Serif" w:cs="Microsoft Sans Serif"/>
      <w:sz w:val="24"/>
      <w:szCs w:val="24"/>
      <w:lang w:eastAsia="hi-IN" w:bidi="hi-IN"/>
    </w:rPr>
  </w:style>
  <w:style w:type="paragraph" w:customStyle="1" w:styleId="Style5">
    <w:name w:val="Style5"/>
    <w:basedOn w:val="a"/>
    <w:rsid w:val="00B77C08"/>
    <w:pPr>
      <w:widowControl w:val="0"/>
      <w:autoSpaceDE w:val="0"/>
      <w:spacing w:line="298" w:lineRule="exact"/>
      <w:jc w:val="both"/>
    </w:pPr>
    <w:rPr>
      <w:rFonts w:ascii="Microsoft Sans Serif" w:hAnsi="Microsoft Sans Serif" w:cs="Microsoft Sans Serif"/>
      <w:sz w:val="24"/>
      <w:szCs w:val="24"/>
      <w:lang w:eastAsia="hi-IN" w:bidi="hi-IN"/>
    </w:rPr>
  </w:style>
  <w:style w:type="paragraph" w:styleId="aff">
    <w:name w:val="List Paragraph"/>
    <w:basedOn w:val="a"/>
    <w:link w:val="aff0"/>
    <w:uiPriority w:val="34"/>
    <w:qFormat/>
    <w:rsid w:val="00B77C08"/>
    <w:pPr>
      <w:widowControl w:val="0"/>
      <w:ind w:left="720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Style1">
    <w:name w:val="Style1"/>
    <w:basedOn w:val="a"/>
    <w:rsid w:val="00B77C08"/>
    <w:pPr>
      <w:widowControl w:val="0"/>
      <w:autoSpaceDE w:val="0"/>
      <w:spacing w:line="300" w:lineRule="exact"/>
      <w:ind w:firstLine="278"/>
      <w:jc w:val="both"/>
    </w:pPr>
    <w:rPr>
      <w:rFonts w:ascii="Microsoft Sans Serif" w:hAnsi="Microsoft Sans Serif" w:cs="Microsoft Sans Serif"/>
      <w:sz w:val="24"/>
      <w:szCs w:val="24"/>
      <w:lang w:eastAsia="hi-IN" w:bidi="hi-IN"/>
    </w:rPr>
  </w:style>
  <w:style w:type="paragraph" w:customStyle="1" w:styleId="aff1">
    <w:name w:val="А_осн"/>
    <w:basedOn w:val="a"/>
    <w:rsid w:val="00B77C08"/>
    <w:pPr>
      <w:widowControl w:val="0"/>
      <w:autoSpaceDE w:val="0"/>
      <w:spacing w:line="360" w:lineRule="auto"/>
      <w:ind w:firstLine="454"/>
      <w:jc w:val="both"/>
    </w:pPr>
    <w:rPr>
      <w:rFonts w:ascii="@Arial Unicode MS" w:eastAsia="@Arial Unicode MS" w:hAnsi="@Arial Unicode MS" w:cs="Mangal"/>
      <w:lang w:eastAsia="hi-IN" w:bidi="hi-IN"/>
    </w:rPr>
  </w:style>
  <w:style w:type="character" w:customStyle="1" w:styleId="10">
    <w:name w:val="Заголовок 1 Знак"/>
    <w:link w:val="1"/>
    <w:rsid w:val="00E90622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aliases w:val="Обычный 2 Знак"/>
    <w:link w:val="3"/>
    <w:rsid w:val="00E90622"/>
    <w:rPr>
      <w:b/>
      <w:i/>
      <w:sz w:val="28"/>
      <w:szCs w:val="28"/>
      <w:lang w:eastAsia="ar-SA"/>
    </w:rPr>
  </w:style>
  <w:style w:type="character" w:customStyle="1" w:styleId="80">
    <w:name w:val="Заголовок 8 Знак"/>
    <w:link w:val="8"/>
    <w:rsid w:val="00E90622"/>
    <w:rPr>
      <w:i/>
      <w:iCs/>
      <w:sz w:val="24"/>
      <w:szCs w:val="24"/>
      <w:lang w:eastAsia="ar-SA"/>
    </w:rPr>
  </w:style>
  <w:style w:type="paragraph" w:styleId="27">
    <w:name w:val="Body Text Indent 2"/>
    <w:basedOn w:val="a"/>
    <w:link w:val="211"/>
    <w:unhideWhenUsed/>
    <w:rsid w:val="00E90622"/>
    <w:pPr>
      <w:suppressAutoHyphens w:val="0"/>
      <w:spacing w:before="6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11">
    <w:name w:val="Основной текст с отступом 2 Знак1"/>
    <w:link w:val="27"/>
    <w:rsid w:val="00E90622"/>
    <w:rPr>
      <w:sz w:val="24"/>
    </w:rPr>
  </w:style>
  <w:style w:type="paragraph" w:customStyle="1" w:styleId="1b">
    <w:name w:val="Абзац списка1"/>
    <w:basedOn w:val="a"/>
    <w:rsid w:val="00E9062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1c">
    <w:name w:val="Нижний колонтитул Знак1"/>
    <w:uiPriority w:val="99"/>
    <w:locked/>
    <w:rsid w:val="00E90622"/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customStyle="1" w:styleId="FontStyle14">
    <w:name w:val="Font Style14"/>
    <w:rsid w:val="00E90622"/>
    <w:rPr>
      <w:rFonts w:ascii="Georgia" w:hAnsi="Georgia" w:cs="Georgia" w:hint="default"/>
      <w:sz w:val="18"/>
      <w:szCs w:val="18"/>
    </w:rPr>
  </w:style>
  <w:style w:type="character" w:customStyle="1" w:styleId="17">
    <w:name w:val="Основной текст с отступом Знак1"/>
    <w:link w:val="ae"/>
    <w:rsid w:val="005D5786"/>
    <w:rPr>
      <w:rFonts w:ascii="Times NR Cyr MT" w:hAnsi="Times NR Cyr MT"/>
      <w:sz w:val="28"/>
      <w:szCs w:val="28"/>
      <w:lang w:eastAsia="ar-SA"/>
    </w:rPr>
  </w:style>
  <w:style w:type="paragraph" w:styleId="aff2">
    <w:name w:val="No Spacing"/>
    <w:uiPriority w:val="1"/>
    <w:qFormat/>
    <w:rsid w:val="0085770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81">
    <w:name w:val="Основной шрифт абзаца8"/>
    <w:rsid w:val="00BD5059"/>
  </w:style>
  <w:style w:type="character" w:customStyle="1" w:styleId="72">
    <w:name w:val="Основной шрифт абзаца7"/>
    <w:rsid w:val="00BD5059"/>
  </w:style>
  <w:style w:type="character" w:customStyle="1" w:styleId="61">
    <w:name w:val="Основной шрифт абзаца6"/>
    <w:rsid w:val="00BD5059"/>
  </w:style>
  <w:style w:type="character" w:customStyle="1" w:styleId="53">
    <w:name w:val="Основной шрифт абзаца5"/>
    <w:rsid w:val="00BD5059"/>
  </w:style>
  <w:style w:type="character" w:customStyle="1" w:styleId="43">
    <w:name w:val="Основной шрифт абзаца4"/>
    <w:rsid w:val="00BD5059"/>
  </w:style>
  <w:style w:type="character" w:customStyle="1" w:styleId="35">
    <w:name w:val="Основной шрифт абзаца3"/>
    <w:rsid w:val="00BD5059"/>
  </w:style>
  <w:style w:type="character" w:customStyle="1" w:styleId="WW-Absatz-Standardschriftart11111">
    <w:name w:val="WW-Absatz-Standardschriftart11111"/>
    <w:rsid w:val="00BD5059"/>
  </w:style>
  <w:style w:type="character" w:customStyle="1" w:styleId="WW-Absatz-Standardschriftart111111">
    <w:name w:val="WW-Absatz-Standardschriftart111111"/>
    <w:rsid w:val="00BD5059"/>
  </w:style>
  <w:style w:type="character" w:customStyle="1" w:styleId="44">
    <w:name w:val="Знак Знак4"/>
    <w:basedOn w:val="21"/>
    <w:rsid w:val="00BD5059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6">
    <w:name w:val="Знак Знак3"/>
    <w:basedOn w:val="21"/>
    <w:rsid w:val="00BD50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8">
    <w:name w:val="Знак Знак2"/>
    <w:basedOn w:val="21"/>
    <w:rsid w:val="00BD5059"/>
    <w:rPr>
      <w:rFonts w:ascii="Times New Roman" w:eastAsia="Times New Roman" w:hAnsi="Times New Roman" w:cs="Times New Roman"/>
      <w:sz w:val="24"/>
      <w:szCs w:val="24"/>
    </w:rPr>
  </w:style>
  <w:style w:type="character" w:customStyle="1" w:styleId="1d">
    <w:name w:val="Знак Знак1"/>
    <w:basedOn w:val="21"/>
    <w:rsid w:val="00BD5059"/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Знак Знак"/>
    <w:basedOn w:val="21"/>
    <w:rsid w:val="00BD5059"/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Символ нумерации"/>
    <w:rsid w:val="00BD5059"/>
  </w:style>
  <w:style w:type="paragraph" w:customStyle="1" w:styleId="82">
    <w:name w:val="Название8"/>
    <w:basedOn w:val="a"/>
    <w:rsid w:val="00BD5059"/>
    <w:pPr>
      <w:suppressLineNumbers/>
      <w:spacing w:before="120" w:after="120" w:line="276" w:lineRule="auto"/>
    </w:pPr>
    <w:rPr>
      <w:rFonts w:ascii="Arial" w:hAnsi="Arial" w:cs="Calibri"/>
      <w:i/>
      <w:iCs/>
      <w:sz w:val="20"/>
      <w:szCs w:val="24"/>
    </w:rPr>
  </w:style>
  <w:style w:type="paragraph" w:customStyle="1" w:styleId="83">
    <w:name w:val="Указатель8"/>
    <w:basedOn w:val="a"/>
    <w:rsid w:val="00BD5059"/>
    <w:pPr>
      <w:suppressLineNumbers/>
      <w:spacing w:after="200" w:line="276" w:lineRule="auto"/>
    </w:pPr>
    <w:rPr>
      <w:rFonts w:ascii="Arial" w:hAnsi="Arial" w:cs="Calibri"/>
      <w:sz w:val="22"/>
      <w:szCs w:val="22"/>
    </w:rPr>
  </w:style>
  <w:style w:type="paragraph" w:customStyle="1" w:styleId="73">
    <w:name w:val="Название7"/>
    <w:basedOn w:val="a"/>
    <w:rsid w:val="00BD5059"/>
    <w:pPr>
      <w:suppressLineNumbers/>
      <w:spacing w:before="120" w:after="120" w:line="276" w:lineRule="auto"/>
    </w:pPr>
    <w:rPr>
      <w:rFonts w:ascii="Arial" w:hAnsi="Arial" w:cs="Calibri"/>
      <w:i/>
      <w:iCs/>
      <w:sz w:val="20"/>
      <w:szCs w:val="24"/>
    </w:rPr>
  </w:style>
  <w:style w:type="paragraph" w:customStyle="1" w:styleId="74">
    <w:name w:val="Указатель7"/>
    <w:basedOn w:val="a"/>
    <w:rsid w:val="00BD5059"/>
    <w:pPr>
      <w:suppressLineNumbers/>
      <w:spacing w:after="200" w:line="276" w:lineRule="auto"/>
    </w:pPr>
    <w:rPr>
      <w:rFonts w:ascii="Arial" w:hAnsi="Arial" w:cs="Calibri"/>
      <w:sz w:val="22"/>
      <w:szCs w:val="22"/>
    </w:rPr>
  </w:style>
  <w:style w:type="paragraph" w:customStyle="1" w:styleId="62">
    <w:name w:val="Название6"/>
    <w:basedOn w:val="a"/>
    <w:rsid w:val="00BD5059"/>
    <w:pPr>
      <w:suppressLineNumbers/>
      <w:spacing w:before="120" w:after="120" w:line="276" w:lineRule="auto"/>
    </w:pPr>
    <w:rPr>
      <w:rFonts w:ascii="Arial" w:hAnsi="Arial" w:cs="Calibri"/>
      <w:i/>
      <w:iCs/>
      <w:sz w:val="20"/>
      <w:szCs w:val="24"/>
    </w:rPr>
  </w:style>
  <w:style w:type="paragraph" w:customStyle="1" w:styleId="63">
    <w:name w:val="Указатель6"/>
    <w:basedOn w:val="a"/>
    <w:rsid w:val="00BD5059"/>
    <w:pPr>
      <w:suppressLineNumbers/>
      <w:spacing w:after="200" w:line="276" w:lineRule="auto"/>
    </w:pPr>
    <w:rPr>
      <w:rFonts w:ascii="Arial" w:hAnsi="Arial" w:cs="Calibri"/>
      <w:sz w:val="22"/>
      <w:szCs w:val="22"/>
    </w:rPr>
  </w:style>
  <w:style w:type="paragraph" w:customStyle="1" w:styleId="54">
    <w:name w:val="Название5"/>
    <w:basedOn w:val="a"/>
    <w:rsid w:val="00BD5059"/>
    <w:pPr>
      <w:suppressLineNumbers/>
      <w:spacing w:before="120" w:after="120" w:line="276" w:lineRule="auto"/>
    </w:pPr>
    <w:rPr>
      <w:rFonts w:ascii="Arial" w:hAnsi="Arial" w:cs="Calibri"/>
      <w:i/>
      <w:iCs/>
      <w:sz w:val="20"/>
      <w:szCs w:val="24"/>
    </w:rPr>
  </w:style>
  <w:style w:type="paragraph" w:customStyle="1" w:styleId="55">
    <w:name w:val="Указатель5"/>
    <w:basedOn w:val="a"/>
    <w:rsid w:val="00BD5059"/>
    <w:pPr>
      <w:suppressLineNumbers/>
      <w:spacing w:after="200" w:line="276" w:lineRule="auto"/>
    </w:pPr>
    <w:rPr>
      <w:rFonts w:ascii="Arial" w:hAnsi="Arial" w:cs="Calibri"/>
      <w:sz w:val="22"/>
      <w:szCs w:val="22"/>
    </w:rPr>
  </w:style>
  <w:style w:type="paragraph" w:customStyle="1" w:styleId="45">
    <w:name w:val="Название4"/>
    <w:basedOn w:val="a"/>
    <w:rsid w:val="00BD5059"/>
    <w:pPr>
      <w:suppressLineNumbers/>
      <w:spacing w:before="120" w:after="120" w:line="276" w:lineRule="auto"/>
    </w:pPr>
    <w:rPr>
      <w:rFonts w:ascii="Arial" w:hAnsi="Arial" w:cs="Calibri"/>
      <w:i/>
      <w:iCs/>
      <w:sz w:val="20"/>
      <w:szCs w:val="24"/>
    </w:rPr>
  </w:style>
  <w:style w:type="paragraph" w:customStyle="1" w:styleId="46">
    <w:name w:val="Указатель4"/>
    <w:basedOn w:val="a"/>
    <w:rsid w:val="00BD5059"/>
    <w:pPr>
      <w:suppressLineNumbers/>
      <w:spacing w:after="200" w:line="276" w:lineRule="auto"/>
    </w:pPr>
    <w:rPr>
      <w:rFonts w:ascii="Arial" w:hAnsi="Arial" w:cs="Calibri"/>
      <w:sz w:val="22"/>
      <w:szCs w:val="22"/>
    </w:rPr>
  </w:style>
  <w:style w:type="paragraph" w:customStyle="1" w:styleId="37">
    <w:name w:val="Название3"/>
    <w:basedOn w:val="a"/>
    <w:rsid w:val="00BD5059"/>
    <w:pPr>
      <w:suppressLineNumbers/>
      <w:spacing w:before="120" w:after="120" w:line="276" w:lineRule="auto"/>
    </w:pPr>
    <w:rPr>
      <w:rFonts w:ascii="Arial" w:hAnsi="Arial" w:cs="Calibri"/>
      <w:i/>
      <w:iCs/>
      <w:sz w:val="20"/>
      <w:szCs w:val="24"/>
    </w:rPr>
  </w:style>
  <w:style w:type="paragraph" w:customStyle="1" w:styleId="38">
    <w:name w:val="Указатель3"/>
    <w:basedOn w:val="a"/>
    <w:rsid w:val="00BD5059"/>
    <w:pPr>
      <w:suppressLineNumbers/>
      <w:spacing w:after="200" w:line="276" w:lineRule="auto"/>
    </w:pPr>
    <w:rPr>
      <w:rFonts w:ascii="Arial" w:hAnsi="Arial" w:cs="Calibri"/>
      <w:sz w:val="22"/>
      <w:szCs w:val="22"/>
    </w:rPr>
  </w:style>
  <w:style w:type="paragraph" w:customStyle="1" w:styleId="Style3">
    <w:name w:val="Style3"/>
    <w:basedOn w:val="a"/>
    <w:rsid w:val="00BD5059"/>
    <w:pPr>
      <w:widowControl w:val="0"/>
      <w:autoSpaceDE w:val="0"/>
      <w:spacing w:after="200" w:line="276" w:lineRule="auto"/>
    </w:pPr>
    <w:rPr>
      <w:rFonts w:ascii="Calibri" w:eastAsia="DejaVu Sans" w:hAnsi="Calibri" w:cs="DejaVu Sans"/>
      <w:kern w:val="1"/>
      <w:sz w:val="22"/>
      <w:szCs w:val="22"/>
      <w:lang w:eastAsia="hi-IN" w:bidi="hi-IN"/>
    </w:rPr>
  </w:style>
  <w:style w:type="paragraph" w:customStyle="1" w:styleId="aff5">
    <w:name w:val="Знак"/>
    <w:basedOn w:val="a"/>
    <w:rsid w:val="00BD5059"/>
    <w:pPr>
      <w:suppressAutoHyphens w:val="0"/>
      <w:spacing w:after="160" w:line="240" w:lineRule="exact"/>
    </w:pPr>
    <w:rPr>
      <w:rFonts w:ascii="Times New Roman" w:hAnsi="Times New Roman" w:cs="Verdana"/>
      <w:lang w:eastAsia="en-US" w:bidi="pa-IN"/>
    </w:rPr>
  </w:style>
  <w:style w:type="paragraph" w:customStyle="1" w:styleId="220">
    <w:name w:val="Основной текст с отступом 22"/>
    <w:basedOn w:val="a"/>
    <w:rsid w:val="00BD5059"/>
    <w:pPr>
      <w:suppressAutoHyphens w:val="0"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aff6">
    <w:name w:val="Базовый"/>
    <w:rsid w:val="00BD5059"/>
    <w:pPr>
      <w:tabs>
        <w:tab w:val="left" w:pos="709"/>
      </w:tabs>
      <w:suppressAutoHyphens/>
      <w:spacing w:line="200" w:lineRule="atLeast"/>
    </w:pPr>
    <w:rPr>
      <w:sz w:val="24"/>
      <w:szCs w:val="24"/>
    </w:rPr>
  </w:style>
  <w:style w:type="character" w:customStyle="1" w:styleId="TitleChar1">
    <w:name w:val="Title Char1"/>
    <w:basedOn w:val="a0"/>
    <w:locked/>
    <w:rsid w:val="00BD5059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e">
    <w:name w:val="Название Знак1"/>
    <w:basedOn w:val="a0"/>
    <w:locked/>
    <w:rsid w:val="00BD5059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customStyle="1" w:styleId="content">
    <w:name w:val="content"/>
    <w:basedOn w:val="a"/>
    <w:rsid w:val="00BD5059"/>
    <w:pPr>
      <w:suppressAutoHyphens w:val="0"/>
      <w:spacing w:before="100" w:beforeAutospacing="1" w:after="100" w:afterAutospacing="1"/>
      <w:jc w:val="both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0507D"/>
    <w:rPr>
      <w:rFonts w:ascii="Cambria" w:hAnsi="Cambria"/>
      <w:sz w:val="22"/>
      <w:szCs w:val="22"/>
    </w:rPr>
  </w:style>
  <w:style w:type="paragraph" w:styleId="29">
    <w:name w:val="Body Text 2"/>
    <w:basedOn w:val="a"/>
    <w:link w:val="2a"/>
    <w:rsid w:val="0020507D"/>
    <w:pPr>
      <w:suppressAutoHyphens w:val="0"/>
    </w:pPr>
    <w:rPr>
      <w:rFonts w:ascii="Times New Roman" w:hAnsi="Times New Roman"/>
      <w:sz w:val="40"/>
      <w:szCs w:val="24"/>
      <w:lang w:eastAsia="ru-RU"/>
    </w:rPr>
  </w:style>
  <w:style w:type="character" w:customStyle="1" w:styleId="2a">
    <w:name w:val="Основной текст 2 Знак"/>
    <w:basedOn w:val="a0"/>
    <w:link w:val="29"/>
    <w:rsid w:val="0020507D"/>
    <w:rPr>
      <w:sz w:val="40"/>
      <w:szCs w:val="24"/>
    </w:rPr>
  </w:style>
  <w:style w:type="paragraph" w:customStyle="1" w:styleId="text">
    <w:name w:val="text"/>
    <w:basedOn w:val="a"/>
    <w:rsid w:val="0020507D"/>
    <w:pPr>
      <w:suppressAutoHyphens w:val="0"/>
      <w:spacing w:before="48" w:after="48"/>
      <w:ind w:firstLine="38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20507D"/>
    <w:pPr>
      <w:suppressAutoHyphens w:val="0"/>
      <w:spacing w:before="100" w:beforeAutospacing="1" w:after="100" w:afterAutospacing="1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8563F"/>
    <w:rPr>
      <w:sz w:val="24"/>
      <w:szCs w:val="24"/>
      <w:lang w:eastAsia="ar-SA"/>
    </w:rPr>
  </w:style>
  <w:style w:type="character" w:customStyle="1" w:styleId="ListLabel1">
    <w:name w:val="ListLabel 1"/>
    <w:rsid w:val="0018563F"/>
    <w:rPr>
      <w:rFonts w:cs="Times New Roman"/>
    </w:rPr>
  </w:style>
  <w:style w:type="character" w:customStyle="1" w:styleId="91">
    <w:name w:val="Основной шрифт абзаца9"/>
    <w:rsid w:val="0018563F"/>
  </w:style>
  <w:style w:type="character" w:customStyle="1" w:styleId="WW8Num3z1">
    <w:name w:val="WW8Num3z1"/>
    <w:rsid w:val="0018563F"/>
    <w:rPr>
      <w:rFonts w:ascii="Courier New" w:hAnsi="Courier New"/>
    </w:rPr>
  </w:style>
  <w:style w:type="character" w:customStyle="1" w:styleId="WW-Absatz-Standardschriftart1111111">
    <w:name w:val="WW-Absatz-Standardschriftart1111111"/>
    <w:rsid w:val="0018563F"/>
  </w:style>
  <w:style w:type="character" w:customStyle="1" w:styleId="WW-Absatz-Standardschriftart11111111">
    <w:name w:val="WW-Absatz-Standardschriftart11111111"/>
    <w:rsid w:val="0018563F"/>
  </w:style>
  <w:style w:type="character" w:customStyle="1" w:styleId="WW8Num8z1">
    <w:name w:val="WW8Num8z1"/>
    <w:rsid w:val="0018563F"/>
    <w:rPr>
      <w:rFonts w:ascii="Courier New" w:hAnsi="Courier New" w:cs="Courier New"/>
    </w:rPr>
  </w:style>
  <w:style w:type="character" w:customStyle="1" w:styleId="WW8Num8z3">
    <w:name w:val="WW8Num8z3"/>
    <w:rsid w:val="0018563F"/>
    <w:rPr>
      <w:rFonts w:ascii="Symbol" w:hAnsi="Symbol"/>
    </w:rPr>
  </w:style>
  <w:style w:type="character" w:customStyle="1" w:styleId="WW8Num9z2">
    <w:name w:val="WW8Num9z2"/>
    <w:rsid w:val="0018563F"/>
    <w:rPr>
      <w:rFonts w:ascii="Wingdings" w:hAnsi="Wingdings"/>
    </w:rPr>
  </w:style>
  <w:style w:type="character" w:customStyle="1" w:styleId="FontStyle17">
    <w:name w:val="Font Style17"/>
    <w:basedOn w:val="11"/>
    <w:rsid w:val="0018563F"/>
    <w:rPr>
      <w:rFonts w:ascii="Century Schoolbook" w:hAnsi="Century Schoolbook" w:cs="Century Schoolbook"/>
      <w:sz w:val="18"/>
      <w:szCs w:val="18"/>
    </w:rPr>
  </w:style>
  <w:style w:type="paragraph" w:customStyle="1" w:styleId="Style10">
    <w:name w:val="Style10"/>
    <w:basedOn w:val="a"/>
    <w:rsid w:val="0018563F"/>
    <w:pPr>
      <w:widowControl w:val="0"/>
      <w:autoSpaceDE w:val="0"/>
      <w:spacing w:line="228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1f">
    <w:name w:val="Заголовок №1_"/>
    <w:link w:val="1f0"/>
    <w:locked/>
    <w:rsid w:val="00F9097F"/>
    <w:rPr>
      <w:rFonts w:ascii="Tahoma" w:hAnsi="Tahoma"/>
      <w:shd w:val="clear" w:color="auto" w:fill="FFFFFF"/>
    </w:rPr>
  </w:style>
  <w:style w:type="paragraph" w:customStyle="1" w:styleId="1f0">
    <w:name w:val="Заголовок №1"/>
    <w:basedOn w:val="a"/>
    <w:link w:val="1f"/>
    <w:rsid w:val="00F9097F"/>
    <w:pPr>
      <w:shd w:val="clear" w:color="auto" w:fill="FFFFFF"/>
      <w:suppressAutoHyphens w:val="0"/>
      <w:spacing w:after="480" w:line="240" w:lineRule="atLeast"/>
      <w:outlineLvl w:val="0"/>
    </w:pPr>
    <w:rPr>
      <w:rFonts w:ascii="Tahoma" w:hAnsi="Tahoma"/>
      <w:sz w:val="20"/>
      <w:szCs w:val="20"/>
      <w:shd w:val="clear" w:color="auto" w:fill="FFFFFF"/>
    </w:rPr>
  </w:style>
  <w:style w:type="character" w:customStyle="1" w:styleId="2b">
    <w:name w:val="Заголовок №2_"/>
    <w:link w:val="2c"/>
    <w:locked/>
    <w:rsid w:val="00F9097F"/>
    <w:rPr>
      <w:rFonts w:ascii="Tahoma" w:hAnsi="Tahoma"/>
      <w:shd w:val="clear" w:color="auto" w:fill="FFFFFF"/>
    </w:rPr>
  </w:style>
  <w:style w:type="paragraph" w:customStyle="1" w:styleId="2c">
    <w:name w:val="Заголовок №2"/>
    <w:basedOn w:val="a"/>
    <w:link w:val="2b"/>
    <w:rsid w:val="00F9097F"/>
    <w:pPr>
      <w:shd w:val="clear" w:color="auto" w:fill="FFFFFF"/>
      <w:suppressAutoHyphens w:val="0"/>
      <w:spacing w:before="480" w:after="180" w:line="240" w:lineRule="atLeast"/>
      <w:outlineLvl w:val="1"/>
    </w:pPr>
    <w:rPr>
      <w:rFonts w:ascii="Tahoma" w:hAnsi="Tahoma"/>
      <w:sz w:val="20"/>
      <w:szCs w:val="20"/>
      <w:shd w:val="clear" w:color="auto" w:fill="FFFFFF"/>
    </w:rPr>
  </w:style>
  <w:style w:type="character" w:customStyle="1" w:styleId="2d">
    <w:name w:val="Основной текст (2)_"/>
    <w:link w:val="2e"/>
    <w:locked/>
    <w:rsid w:val="00F9097F"/>
    <w:rPr>
      <w:shd w:val="clear" w:color="auto" w:fill="FFFFFF"/>
    </w:rPr>
  </w:style>
  <w:style w:type="paragraph" w:customStyle="1" w:styleId="2e">
    <w:name w:val="Основной текст (2)"/>
    <w:basedOn w:val="a"/>
    <w:link w:val="2d"/>
    <w:rsid w:val="00F9097F"/>
    <w:pPr>
      <w:shd w:val="clear" w:color="auto" w:fill="FFFFFF"/>
      <w:suppressAutoHyphens w:val="0"/>
      <w:spacing w:before="180" w:line="211" w:lineRule="exact"/>
      <w:jc w:val="both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39">
    <w:name w:val="Основной текст (3)_"/>
    <w:link w:val="3a"/>
    <w:locked/>
    <w:rsid w:val="00F9097F"/>
    <w:rPr>
      <w:sz w:val="21"/>
      <w:szCs w:val="21"/>
      <w:shd w:val="clear" w:color="auto" w:fill="FFFFFF"/>
    </w:rPr>
  </w:style>
  <w:style w:type="paragraph" w:customStyle="1" w:styleId="3a">
    <w:name w:val="Основной текст (3)"/>
    <w:basedOn w:val="a"/>
    <w:link w:val="39"/>
    <w:rsid w:val="00F9097F"/>
    <w:pPr>
      <w:shd w:val="clear" w:color="auto" w:fill="FFFFFF"/>
      <w:suppressAutoHyphens w:val="0"/>
      <w:spacing w:line="216" w:lineRule="exact"/>
      <w:jc w:val="both"/>
    </w:pPr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7">
    <w:name w:val="Основной текст (4)_"/>
    <w:link w:val="48"/>
    <w:locked/>
    <w:rsid w:val="00F9097F"/>
    <w:rPr>
      <w:rFonts w:ascii="Tahoma" w:hAnsi="Tahoma"/>
      <w:shd w:val="clear" w:color="auto" w:fill="FFFFFF"/>
    </w:rPr>
  </w:style>
  <w:style w:type="paragraph" w:customStyle="1" w:styleId="48">
    <w:name w:val="Основной текст (4)"/>
    <w:basedOn w:val="a"/>
    <w:link w:val="47"/>
    <w:rsid w:val="00F9097F"/>
    <w:pPr>
      <w:shd w:val="clear" w:color="auto" w:fill="FFFFFF"/>
      <w:suppressAutoHyphens w:val="0"/>
      <w:spacing w:before="480" w:line="293" w:lineRule="exact"/>
      <w:jc w:val="center"/>
    </w:pPr>
    <w:rPr>
      <w:rFonts w:ascii="Tahoma" w:hAnsi="Tahoma"/>
      <w:sz w:val="20"/>
      <w:szCs w:val="20"/>
      <w:shd w:val="clear" w:color="auto" w:fill="FFFFFF"/>
    </w:rPr>
  </w:style>
  <w:style w:type="character" w:customStyle="1" w:styleId="56">
    <w:name w:val="Основной текст (5)_"/>
    <w:link w:val="57"/>
    <w:locked/>
    <w:rsid w:val="00F9097F"/>
    <w:rPr>
      <w:shd w:val="clear" w:color="auto" w:fill="FFFFFF"/>
    </w:rPr>
  </w:style>
  <w:style w:type="paragraph" w:customStyle="1" w:styleId="57">
    <w:name w:val="Основной текст (5)"/>
    <w:basedOn w:val="a"/>
    <w:link w:val="56"/>
    <w:rsid w:val="00F9097F"/>
    <w:pPr>
      <w:shd w:val="clear" w:color="auto" w:fill="FFFFFF"/>
      <w:suppressAutoHyphens w:val="0"/>
      <w:spacing w:before="60" w:line="211" w:lineRule="exact"/>
      <w:jc w:val="both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3b">
    <w:name w:val="Заголовок №3_"/>
    <w:link w:val="3c"/>
    <w:locked/>
    <w:rsid w:val="00F9097F"/>
    <w:rPr>
      <w:shd w:val="clear" w:color="auto" w:fill="FFFFFF"/>
    </w:rPr>
  </w:style>
  <w:style w:type="paragraph" w:customStyle="1" w:styleId="3c">
    <w:name w:val="Заголовок №3"/>
    <w:basedOn w:val="a"/>
    <w:link w:val="3b"/>
    <w:rsid w:val="00F9097F"/>
    <w:pPr>
      <w:shd w:val="clear" w:color="auto" w:fill="FFFFFF"/>
      <w:suppressAutoHyphens w:val="0"/>
      <w:spacing w:after="120" w:line="240" w:lineRule="atLeast"/>
      <w:outlineLvl w:val="2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2f">
    <w:name w:val="Основной текст (2) + Полужирный"/>
    <w:rsid w:val="00F9097F"/>
    <w:rPr>
      <w:b/>
      <w:bCs/>
      <w:i/>
      <w:iCs/>
      <w:spacing w:val="0"/>
      <w:shd w:val="clear" w:color="auto" w:fill="FFFFFF"/>
      <w:lang w:bidi="ar-SA"/>
    </w:rPr>
  </w:style>
  <w:style w:type="paragraph" w:customStyle="1" w:styleId="Standard">
    <w:name w:val="Standard"/>
    <w:rsid w:val="00F9097F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  <w:style w:type="character" w:customStyle="1" w:styleId="130">
    <w:name w:val="Основной текст (13)_"/>
    <w:link w:val="131"/>
    <w:locked/>
    <w:rsid w:val="00F9097F"/>
    <w:rPr>
      <w:rFonts w:ascii="Tahoma" w:hAnsi="Tahoma"/>
      <w:shd w:val="clear" w:color="auto" w:fill="FFFFFF"/>
    </w:rPr>
  </w:style>
  <w:style w:type="character" w:customStyle="1" w:styleId="1pt">
    <w:name w:val="Основной текст + Интервал 1 pt"/>
    <w:rsid w:val="00F9097F"/>
    <w:rPr>
      <w:rFonts w:ascii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F9097F"/>
    <w:pPr>
      <w:shd w:val="clear" w:color="auto" w:fill="FFFFFF"/>
      <w:suppressAutoHyphens w:val="0"/>
      <w:spacing w:after="120" w:line="293" w:lineRule="exact"/>
      <w:jc w:val="center"/>
    </w:pPr>
    <w:rPr>
      <w:rFonts w:ascii="Tahoma" w:hAnsi="Tahoma"/>
      <w:sz w:val="20"/>
      <w:szCs w:val="20"/>
      <w:shd w:val="clear" w:color="auto" w:fill="FFFFFF"/>
    </w:rPr>
  </w:style>
  <w:style w:type="paragraph" w:styleId="aff7">
    <w:name w:val="Plain Text"/>
    <w:basedOn w:val="a"/>
    <w:link w:val="aff8"/>
    <w:rsid w:val="00F9097F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f8">
    <w:name w:val="Текст Знак"/>
    <w:basedOn w:val="a0"/>
    <w:link w:val="aff7"/>
    <w:rsid w:val="00F9097F"/>
    <w:rPr>
      <w:rFonts w:ascii="Courier New" w:hAnsi="Courier New"/>
    </w:rPr>
  </w:style>
  <w:style w:type="paragraph" w:customStyle="1" w:styleId="msonormalbullet1gif">
    <w:name w:val="msonormalbullet1.gif"/>
    <w:basedOn w:val="a"/>
    <w:rsid w:val="00F9097F"/>
    <w:pPr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F9097F"/>
    <w:pPr>
      <w:spacing w:before="280" w:after="280"/>
    </w:pPr>
    <w:rPr>
      <w:rFonts w:ascii="Times New Roman" w:hAnsi="Times New Roman"/>
      <w:sz w:val="24"/>
      <w:szCs w:val="24"/>
    </w:rPr>
  </w:style>
  <w:style w:type="character" w:customStyle="1" w:styleId="aff9">
    <w:name w:val="Основной текст_"/>
    <w:link w:val="3d"/>
    <w:rsid w:val="00F9097F"/>
    <w:rPr>
      <w:sz w:val="22"/>
      <w:szCs w:val="22"/>
      <w:shd w:val="clear" w:color="auto" w:fill="FFFFFF"/>
    </w:rPr>
  </w:style>
  <w:style w:type="paragraph" w:customStyle="1" w:styleId="3d">
    <w:name w:val="Основной текст3"/>
    <w:basedOn w:val="a"/>
    <w:link w:val="aff9"/>
    <w:rsid w:val="00F9097F"/>
    <w:pPr>
      <w:widowControl w:val="0"/>
      <w:shd w:val="clear" w:color="auto" w:fill="FFFFFF"/>
      <w:suppressAutoHyphens w:val="0"/>
      <w:spacing w:before="960" w:line="269" w:lineRule="exact"/>
      <w:jc w:val="center"/>
    </w:pPr>
    <w:rPr>
      <w:rFonts w:ascii="Times New Roman" w:hAnsi="Times New Roman"/>
      <w:sz w:val="22"/>
      <w:szCs w:val="22"/>
    </w:rPr>
  </w:style>
  <w:style w:type="table" w:styleId="-2">
    <w:name w:val="Light Shading Accent 2"/>
    <w:basedOn w:val="a1"/>
    <w:uiPriority w:val="60"/>
    <w:rsid w:val="00F9097F"/>
    <w:rPr>
      <w:rFonts w:ascii="Calibri" w:eastAsia="Calibri" w:hAnsi="Calibri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F9097F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F9097F"/>
    <w:rPr>
      <w:rFonts w:ascii="Calibri" w:eastAsia="Calibri" w:hAnsi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F9097F"/>
    <w:rPr>
      <w:rFonts w:ascii="Calibri" w:eastAsia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1"/>
    <w:uiPriority w:val="60"/>
    <w:rsid w:val="00F9097F"/>
    <w:rPr>
      <w:rFonts w:ascii="Calibri" w:eastAsia="Calibri" w:hAnsi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f1">
    <w:name w:val="Светлый список1"/>
    <w:basedOn w:val="a1"/>
    <w:uiPriority w:val="61"/>
    <w:rsid w:val="00F9097F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0">
    <w:name w:val="Средний список 11"/>
    <w:basedOn w:val="a1"/>
    <w:uiPriority w:val="65"/>
    <w:rsid w:val="00F9097F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3">
    <w:name w:val="Medium List 1 Accent 3"/>
    <w:basedOn w:val="a1"/>
    <w:uiPriority w:val="65"/>
    <w:rsid w:val="00F9097F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6">
    <w:name w:val="Medium List 1 Accent 6"/>
    <w:basedOn w:val="a1"/>
    <w:uiPriority w:val="65"/>
    <w:rsid w:val="00F9097F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1f2">
    <w:name w:val="Светлая заливка1"/>
    <w:basedOn w:val="a1"/>
    <w:uiPriority w:val="60"/>
    <w:rsid w:val="00F9097F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F9097F"/>
    <w:rPr>
      <w:rFonts w:ascii="Calibri" w:eastAsia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Style90">
    <w:name w:val="Font Style90"/>
    <w:uiPriority w:val="99"/>
    <w:rsid w:val="00F9097F"/>
    <w:rPr>
      <w:rFonts w:ascii="Arial" w:hAnsi="Arial" w:cs="Arial" w:hint="default"/>
      <w:b/>
      <w:bCs/>
      <w:sz w:val="24"/>
      <w:szCs w:val="24"/>
    </w:rPr>
  </w:style>
  <w:style w:type="paragraph" w:styleId="affa">
    <w:name w:val="footnote text"/>
    <w:basedOn w:val="a"/>
    <w:link w:val="affb"/>
    <w:unhideWhenUsed/>
    <w:rsid w:val="00F9097F"/>
    <w:pPr>
      <w:suppressAutoHyphens w:val="0"/>
    </w:pPr>
    <w:rPr>
      <w:rFonts w:ascii="Thames" w:hAnsi="Thames"/>
      <w:sz w:val="20"/>
      <w:szCs w:val="20"/>
    </w:rPr>
  </w:style>
  <w:style w:type="character" w:customStyle="1" w:styleId="affb">
    <w:name w:val="Текст сноски Знак"/>
    <w:basedOn w:val="a0"/>
    <w:link w:val="affa"/>
    <w:rsid w:val="00F9097F"/>
    <w:rPr>
      <w:rFonts w:ascii="Thames" w:hAnsi="Thames"/>
    </w:rPr>
  </w:style>
  <w:style w:type="paragraph" w:customStyle="1" w:styleId="Style4">
    <w:name w:val="Style4"/>
    <w:basedOn w:val="a"/>
    <w:rsid w:val="00F9097F"/>
    <w:pPr>
      <w:widowControl w:val="0"/>
      <w:suppressAutoHyphens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 w:val="24"/>
      <w:szCs w:val="24"/>
      <w:lang w:eastAsia="ru-RU"/>
    </w:rPr>
  </w:style>
  <w:style w:type="character" w:styleId="affc">
    <w:name w:val="footnote reference"/>
    <w:unhideWhenUsed/>
    <w:rsid w:val="00F9097F"/>
    <w:rPr>
      <w:rFonts w:ascii="Times New Roman" w:hAnsi="Times New Roman" w:cs="Times New Roman" w:hint="default"/>
      <w:sz w:val="20"/>
      <w:vertAlign w:val="superscript"/>
    </w:rPr>
  </w:style>
  <w:style w:type="character" w:customStyle="1" w:styleId="FontStyle40">
    <w:name w:val="Font Style40"/>
    <w:rsid w:val="00F9097F"/>
    <w:rPr>
      <w:rFonts w:ascii="Arial" w:hAnsi="Arial" w:cs="Arial" w:hint="default"/>
      <w:b/>
      <w:bCs/>
      <w:sz w:val="18"/>
      <w:szCs w:val="18"/>
    </w:rPr>
  </w:style>
  <w:style w:type="character" w:customStyle="1" w:styleId="1f3">
    <w:name w:val="Основной текст Знак1"/>
    <w:uiPriority w:val="99"/>
    <w:locked/>
    <w:rsid w:val="00F9097F"/>
    <w:rPr>
      <w:sz w:val="21"/>
      <w:shd w:val="clear" w:color="auto" w:fill="FFFFFF"/>
    </w:rPr>
  </w:style>
  <w:style w:type="character" w:customStyle="1" w:styleId="aff0">
    <w:name w:val="Абзац списка Знак"/>
    <w:link w:val="aff"/>
    <w:uiPriority w:val="34"/>
    <w:locked/>
    <w:rsid w:val="00F9097F"/>
    <w:rPr>
      <w:rFonts w:eastAsia="SimSu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620A-C117-4D1B-9C68-D16303EE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22</Pages>
  <Words>5940</Words>
  <Characters>33861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 общеобразовательное учреждение</vt:lpstr>
    </vt:vector>
  </TitlesOfParts>
  <Company>Microsoft</Company>
  <LinksUpToDate>false</LinksUpToDate>
  <CharactersWithSpaces>39722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общеобразовательное учреждение</dc:title>
  <dc:creator>Переверзева</dc:creator>
  <cp:lastModifiedBy>Елезавета Удодова</cp:lastModifiedBy>
  <cp:revision>8</cp:revision>
  <cp:lastPrinted>2015-04-13T07:45:00Z</cp:lastPrinted>
  <dcterms:created xsi:type="dcterms:W3CDTF">2019-12-20T17:14:00Z</dcterms:created>
  <dcterms:modified xsi:type="dcterms:W3CDTF">2020-01-14T05:42:00Z</dcterms:modified>
</cp:coreProperties>
</file>